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DF" w:rsidRPr="00006736" w:rsidRDefault="00337CDF" w:rsidP="00337CDF">
      <w:pPr>
        <w:pStyle w:val="NoSpacing"/>
        <w:spacing w:after="120"/>
        <w:rPr>
          <w:lang w:val="en-GB"/>
        </w:rPr>
      </w:pPr>
    </w:p>
    <w:p w:rsidR="00337CDF" w:rsidRPr="003260BF" w:rsidRDefault="00337CDF" w:rsidP="003260BF">
      <w:pPr>
        <w:pBdr>
          <w:bottom w:val="single" w:sz="4" w:space="1" w:color="auto"/>
        </w:pBdr>
        <w:tabs>
          <w:tab w:val="left" w:pos="-720"/>
        </w:tabs>
        <w:suppressAutoHyphens/>
        <w:spacing w:line="360" w:lineRule="auto"/>
        <w:ind w:right="-3"/>
        <w:jc w:val="center"/>
        <w:outlineLvl w:val="0"/>
        <w:rPr>
          <w:rFonts w:ascii="Arial" w:hAnsi="Arial"/>
          <w:b/>
          <w:spacing w:val="-3"/>
          <w:sz w:val="34"/>
          <w:lang w:val="en-GB"/>
        </w:rPr>
      </w:pPr>
      <w:r w:rsidRPr="003260BF">
        <w:rPr>
          <w:rFonts w:ascii="Arial" w:hAnsi="Arial"/>
          <w:b/>
          <w:spacing w:val="-3"/>
          <w:sz w:val="34"/>
          <w:lang w:val="en-GB"/>
        </w:rPr>
        <w:t>Introduction to Application and Summary of Information</w:t>
      </w:r>
    </w:p>
    <w:p w:rsidR="00337CDF" w:rsidRPr="00006736" w:rsidRDefault="00337CDF" w:rsidP="00337CDF">
      <w:pPr>
        <w:tabs>
          <w:tab w:val="left" w:pos="-720"/>
          <w:tab w:val="left" w:pos="7140"/>
        </w:tabs>
        <w:suppressAutoHyphens/>
        <w:spacing w:line="360" w:lineRule="auto"/>
        <w:ind w:right="-3"/>
        <w:jc w:val="both"/>
        <w:rPr>
          <w:rFonts w:ascii="Arial" w:hAnsi="Arial"/>
          <w:b/>
          <w:spacing w:val="-3"/>
          <w:lang w:val="en-GB"/>
        </w:rPr>
      </w:pPr>
    </w:p>
    <w:p w:rsidR="00337CDF" w:rsidRPr="00006736" w:rsidRDefault="00337CDF" w:rsidP="007A794A">
      <w:pPr>
        <w:numPr>
          <w:ilvl w:val="0"/>
          <w:numId w:val="6"/>
        </w:numPr>
        <w:tabs>
          <w:tab w:val="left" w:pos="-720"/>
        </w:tabs>
        <w:suppressAutoHyphens/>
        <w:spacing w:after="0" w:line="360" w:lineRule="auto"/>
        <w:ind w:right="-3"/>
        <w:jc w:val="both"/>
        <w:rPr>
          <w:rFonts w:ascii="Arial" w:hAnsi="Arial"/>
          <w:spacing w:val="-3"/>
          <w:lang w:val="en-GB"/>
        </w:rPr>
      </w:pPr>
      <w:r w:rsidRPr="00006736">
        <w:rPr>
          <w:rFonts w:ascii="Arial" w:hAnsi="Arial"/>
          <w:b/>
          <w:spacing w:val="-3"/>
          <w:lang w:val="en-GB"/>
        </w:rPr>
        <w:t xml:space="preserve">Shnat Dates:  </w:t>
      </w:r>
      <w:r w:rsidRPr="00006736">
        <w:rPr>
          <w:rFonts w:ascii="Arial" w:hAnsi="Arial"/>
          <w:spacing w:val="-3"/>
          <w:lang w:val="en-GB"/>
        </w:rPr>
        <w:t>Shnat 201</w:t>
      </w:r>
      <w:r w:rsidR="00E22BB2">
        <w:rPr>
          <w:rFonts w:ascii="Arial" w:hAnsi="Arial"/>
          <w:spacing w:val="-3"/>
          <w:lang w:val="en-GB"/>
        </w:rPr>
        <w:t>6/17</w:t>
      </w:r>
      <w:r w:rsidRPr="00006736">
        <w:rPr>
          <w:rFonts w:ascii="Arial" w:hAnsi="Arial"/>
          <w:spacing w:val="-3"/>
          <w:lang w:val="en-GB"/>
        </w:rPr>
        <w:t xml:space="preserve"> will run from </w:t>
      </w:r>
      <w:r w:rsidR="000F4918">
        <w:rPr>
          <w:rFonts w:ascii="Arial" w:hAnsi="Arial"/>
          <w:spacing w:val="-3"/>
          <w:lang w:val="en-GB"/>
        </w:rPr>
        <w:t>15</w:t>
      </w:r>
      <w:r w:rsidR="000F4918" w:rsidRPr="000F4918">
        <w:rPr>
          <w:rFonts w:ascii="Arial" w:hAnsi="Arial"/>
          <w:spacing w:val="-3"/>
          <w:vertAlign w:val="superscript"/>
          <w:lang w:val="en-GB"/>
        </w:rPr>
        <w:t>th</w:t>
      </w:r>
      <w:r w:rsidR="000F4918">
        <w:rPr>
          <w:rFonts w:ascii="Arial" w:hAnsi="Arial"/>
          <w:spacing w:val="-3"/>
          <w:lang w:val="en-GB"/>
        </w:rPr>
        <w:t xml:space="preserve"> </w:t>
      </w:r>
      <w:r w:rsidR="00F06272">
        <w:rPr>
          <w:rFonts w:ascii="Arial" w:hAnsi="Arial"/>
          <w:spacing w:val="-3"/>
          <w:lang w:val="en-GB"/>
        </w:rPr>
        <w:t>September 2016</w:t>
      </w:r>
      <w:r w:rsidR="00C5618F">
        <w:rPr>
          <w:rFonts w:ascii="Arial" w:hAnsi="Arial"/>
          <w:spacing w:val="-3"/>
          <w:lang w:val="en-GB"/>
        </w:rPr>
        <w:t xml:space="preserve"> to 31</w:t>
      </w:r>
      <w:r w:rsidR="00C5618F" w:rsidRPr="00C5618F">
        <w:rPr>
          <w:rFonts w:ascii="Arial" w:hAnsi="Arial"/>
          <w:spacing w:val="-3"/>
          <w:vertAlign w:val="superscript"/>
          <w:lang w:val="en-GB"/>
        </w:rPr>
        <w:t>st</w:t>
      </w:r>
      <w:r w:rsidR="00C5618F">
        <w:rPr>
          <w:rFonts w:ascii="Arial" w:hAnsi="Arial"/>
          <w:spacing w:val="-3"/>
          <w:lang w:val="en-GB"/>
        </w:rPr>
        <w:t xml:space="preserve"> </w:t>
      </w:r>
      <w:r w:rsidRPr="00006736">
        <w:rPr>
          <w:rFonts w:ascii="Arial" w:hAnsi="Arial"/>
          <w:spacing w:val="-3"/>
          <w:lang w:val="en-GB"/>
        </w:rPr>
        <w:t>May 20</w:t>
      </w:r>
      <w:r w:rsidR="00F06272">
        <w:rPr>
          <w:rFonts w:ascii="Arial" w:hAnsi="Arial"/>
          <w:spacing w:val="-3"/>
          <w:lang w:val="en-GB"/>
        </w:rPr>
        <w:t>17</w:t>
      </w:r>
      <w:r w:rsidRPr="00006736">
        <w:rPr>
          <w:rFonts w:ascii="Arial" w:hAnsi="Arial"/>
          <w:spacing w:val="-3"/>
          <w:lang w:val="en-GB"/>
        </w:rPr>
        <w:t>.  These dates are subject to change</w:t>
      </w:r>
      <w:r w:rsidRPr="00006736">
        <w:rPr>
          <w:rFonts w:ascii="Arial" w:hAnsi="Arial"/>
          <w:b/>
          <w:spacing w:val="-3"/>
          <w:lang w:val="en-GB"/>
        </w:rPr>
        <w:t>.</w:t>
      </w:r>
    </w:p>
    <w:p w:rsidR="00337CDF" w:rsidRPr="00006736" w:rsidRDefault="00337CDF" w:rsidP="00337CDF">
      <w:pPr>
        <w:tabs>
          <w:tab w:val="left" w:pos="-720"/>
        </w:tabs>
        <w:suppressAutoHyphens/>
        <w:spacing w:line="360" w:lineRule="auto"/>
        <w:ind w:right="-3"/>
        <w:jc w:val="both"/>
        <w:rPr>
          <w:rFonts w:ascii="Arial" w:hAnsi="Arial"/>
          <w:spacing w:val="-3"/>
          <w:lang w:val="en-GB"/>
        </w:rPr>
      </w:pPr>
    </w:p>
    <w:p w:rsidR="00337CDF" w:rsidRPr="00006736" w:rsidRDefault="001166BF" w:rsidP="007A794A">
      <w:pPr>
        <w:numPr>
          <w:ilvl w:val="0"/>
          <w:numId w:val="6"/>
        </w:numPr>
        <w:tabs>
          <w:tab w:val="left" w:pos="-720"/>
        </w:tabs>
        <w:suppressAutoHyphens/>
        <w:spacing w:after="0" w:line="360" w:lineRule="auto"/>
        <w:ind w:right="-3"/>
        <w:jc w:val="both"/>
        <w:rPr>
          <w:rFonts w:ascii="Arial" w:hAnsi="Arial"/>
          <w:spacing w:val="-3"/>
          <w:lang w:val="en-GB"/>
        </w:rPr>
      </w:pPr>
      <w:r>
        <w:rPr>
          <w:rFonts w:ascii="Arial" w:hAnsi="Arial"/>
          <w:b/>
          <w:spacing w:val="-3"/>
          <w:lang w:val="en-GB"/>
        </w:rPr>
        <w:t>Programme</w:t>
      </w:r>
      <w:r w:rsidR="00337CDF" w:rsidRPr="00006736">
        <w:rPr>
          <w:rFonts w:ascii="Arial" w:hAnsi="Arial"/>
          <w:b/>
          <w:spacing w:val="-3"/>
          <w:lang w:val="en-GB"/>
        </w:rPr>
        <w:t xml:space="preserve"> Cost:  </w:t>
      </w:r>
      <w:r w:rsidR="008253BB" w:rsidRPr="00006736">
        <w:rPr>
          <w:rFonts w:ascii="Arial" w:hAnsi="Arial"/>
          <w:spacing w:val="-3"/>
          <w:lang w:val="en-GB"/>
        </w:rPr>
        <w:t>The cost for Shnat is £</w:t>
      </w:r>
      <w:r w:rsidR="000F4918">
        <w:rPr>
          <w:rFonts w:ascii="Arial" w:hAnsi="Arial"/>
          <w:spacing w:val="-3"/>
          <w:lang w:val="en-GB"/>
        </w:rPr>
        <w:t>13,250</w:t>
      </w:r>
      <w:r w:rsidR="00337CDF" w:rsidRPr="00006736">
        <w:rPr>
          <w:rFonts w:ascii="Arial" w:hAnsi="Arial"/>
          <w:spacing w:val="-3"/>
          <w:lang w:val="en-GB"/>
        </w:rPr>
        <w:t>.</w:t>
      </w:r>
    </w:p>
    <w:p w:rsidR="00337CDF" w:rsidRPr="00006736" w:rsidRDefault="00337CDF" w:rsidP="00337CDF">
      <w:pPr>
        <w:tabs>
          <w:tab w:val="left" w:pos="-720"/>
        </w:tabs>
        <w:suppressAutoHyphens/>
        <w:spacing w:line="360" w:lineRule="auto"/>
        <w:ind w:right="-3"/>
        <w:jc w:val="both"/>
        <w:rPr>
          <w:rFonts w:ascii="Arial" w:hAnsi="Arial"/>
          <w:spacing w:val="-3"/>
          <w:lang w:val="en-GB"/>
        </w:rPr>
      </w:pPr>
    </w:p>
    <w:p w:rsidR="00337CDF" w:rsidRPr="00006736" w:rsidRDefault="00337CDF" w:rsidP="007A794A">
      <w:pPr>
        <w:numPr>
          <w:ilvl w:val="0"/>
          <w:numId w:val="6"/>
        </w:numPr>
        <w:tabs>
          <w:tab w:val="left" w:pos="-720"/>
        </w:tabs>
        <w:suppressAutoHyphens/>
        <w:spacing w:after="0" w:line="360" w:lineRule="auto"/>
        <w:ind w:right="-3"/>
        <w:jc w:val="both"/>
        <w:rPr>
          <w:rFonts w:ascii="Arial" w:hAnsi="Arial"/>
          <w:spacing w:val="-3"/>
          <w:lang w:val="en-GB"/>
        </w:rPr>
      </w:pPr>
      <w:r w:rsidRPr="00006736">
        <w:rPr>
          <w:rFonts w:ascii="Arial" w:hAnsi="Arial"/>
          <w:b/>
          <w:spacing w:val="-3"/>
          <w:lang w:val="en-GB"/>
        </w:rPr>
        <w:t>Final Deadline:</w:t>
      </w:r>
      <w:r w:rsidRPr="00006736">
        <w:rPr>
          <w:rFonts w:ascii="Arial" w:hAnsi="Arial"/>
          <w:spacing w:val="-3"/>
          <w:lang w:val="en-GB"/>
        </w:rPr>
        <w:t xml:space="preserve">  Complete applications are due by the </w:t>
      </w:r>
      <w:r w:rsidRPr="00006736">
        <w:rPr>
          <w:rFonts w:ascii="Arial" w:hAnsi="Arial"/>
          <w:b/>
          <w:spacing w:val="-3"/>
          <w:lang w:val="en-GB"/>
        </w:rPr>
        <w:t>17</w:t>
      </w:r>
      <w:r w:rsidRPr="00006736">
        <w:rPr>
          <w:rFonts w:ascii="Arial" w:hAnsi="Arial"/>
          <w:b/>
          <w:spacing w:val="-3"/>
          <w:vertAlign w:val="superscript"/>
          <w:lang w:val="en-GB"/>
        </w:rPr>
        <w:t>th</w:t>
      </w:r>
      <w:r w:rsidRPr="00006736">
        <w:rPr>
          <w:rFonts w:ascii="Arial" w:hAnsi="Arial"/>
          <w:b/>
          <w:spacing w:val="-3"/>
          <w:lang w:val="en-GB"/>
        </w:rPr>
        <w:t xml:space="preserve"> </w:t>
      </w:r>
      <w:r w:rsidR="00C5618F">
        <w:rPr>
          <w:rFonts w:ascii="Arial" w:hAnsi="Arial"/>
          <w:b/>
          <w:spacing w:val="-3"/>
          <w:lang w:val="en-GB"/>
        </w:rPr>
        <w:t>May</w:t>
      </w:r>
      <w:r w:rsidRPr="00006736">
        <w:rPr>
          <w:rFonts w:ascii="Arial" w:hAnsi="Arial"/>
          <w:spacing w:val="-3"/>
          <w:lang w:val="en-GB"/>
        </w:rPr>
        <w:t>.  This includes a de</w:t>
      </w:r>
      <w:r w:rsidR="008253BB" w:rsidRPr="00006736">
        <w:rPr>
          <w:rFonts w:ascii="Arial" w:hAnsi="Arial"/>
          <w:spacing w:val="-3"/>
          <w:lang w:val="en-GB"/>
        </w:rPr>
        <w:t xml:space="preserve">posit </w:t>
      </w:r>
      <w:r w:rsidRPr="00006736">
        <w:rPr>
          <w:rFonts w:ascii="Arial" w:hAnsi="Arial"/>
          <w:spacing w:val="-3"/>
          <w:lang w:val="en-GB"/>
        </w:rPr>
        <w:t xml:space="preserve">of £500, which is refundable </w:t>
      </w:r>
      <w:r w:rsidR="00C5618F">
        <w:rPr>
          <w:rFonts w:ascii="Arial" w:hAnsi="Arial"/>
          <w:spacing w:val="-3"/>
          <w:lang w:val="en-GB"/>
        </w:rPr>
        <w:t xml:space="preserve">until </w:t>
      </w:r>
      <w:r w:rsidR="00C5618F" w:rsidRPr="00C5618F">
        <w:rPr>
          <w:rFonts w:ascii="Arial" w:hAnsi="Arial"/>
          <w:b/>
          <w:spacing w:val="-3"/>
          <w:lang w:val="en-GB"/>
        </w:rPr>
        <w:t>17</w:t>
      </w:r>
      <w:r w:rsidR="00C5618F" w:rsidRPr="00C5618F">
        <w:rPr>
          <w:rFonts w:ascii="Arial" w:hAnsi="Arial"/>
          <w:b/>
          <w:spacing w:val="-3"/>
          <w:vertAlign w:val="superscript"/>
          <w:lang w:val="en-GB"/>
        </w:rPr>
        <w:t>th</w:t>
      </w:r>
      <w:r w:rsidR="00C5618F" w:rsidRPr="00C5618F">
        <w:rPr>
          <w:rFonts w:ascii="Arial" w:hAnsi="Arial"/>
          <w:b/>
          <w:spacing w:val="-3"/>
          <w:lang w:val="en-GB"/>
        </w:rPr>
        <w:t xml:space="preserve"> June</w:t>
      </w:r>
      <w:r w:rsidR="00C5618F">
        <w:rPr>
          <w:rFonts w:ascii="Arial" w:hAnsi="Arial"/>
          <w:spacing w:val="-3"/>
          <w:lang w:val="en-GB"/>
        </w:rPr>
        <w:t xml:space="preserve"> </w:t>
      </w:r>
      <w:r w:rsidRPr="00006736">
        <w:rPr>
          <w:rFonts w:ascii="Arial" w:hAnsi="Arial"/>
          <w:spacing w:val="-3"/>
          <w:lang w:val="en-GB"/>
        </w:rPr>
        <w:t>(less an administration charge of £</w:t>
      </w:r>
      <w:r w:rsidR="00C5618F">
        <w:rPr>
          <w:rFonts w:ascii="Arial" w:hAnsi="Arial"/>
          <w:spacing w:val="-3"/>
          <w:lang w:val="en-GB"/>
        </w:rPr>
        <w:t>150</w:t>
      </w:r>
      <w:r w:rsidRPr="00006736">
        <w:rPr>
          <w:rFonts w:ascii="Arial" w:hAnsi="Arial"/>
          <w:spacing w:val="-3"/>
          <w:lang w:val="en-GB"/>
        </w:rPr>
        <w:t xml:space="preserve">) along with the entire application form, medical form and signed contract. </w:t>
      </w:r>
    </w:p>
    <w:p w:rsidR="00337CDF" w:rsidRPr="00006736" w:rsidRDefault="00337CDF" w:rsidP="00337CDF">
      <w:pPr>
        <w:tabs>
          <w:tab w:val="left" w:pos="-720"/>
        </w:tabs>
        <w:suppressAutoHyphens/>
        <w:spacing w:after="0" w:line="360" w:lineRule="auto"/>
        <w:ind w:right="-3"/>
        <w:jc w:val="both"/>
        <w:rPr>
          <w:rFonts w:ascii="Arial" w:hAnsi="Arial"/>
          <w:spacing w:val="-3"/>
          <w:lang w:val="en-GB"/>
        </w:rPr>
      </w:pPr>
    </w:p>
    <w:p w:rsidR="00337CDF" w:rsidRPr="00006736" w:rsidRDefault="00337CDF" w:rsidP="007A794A">
      <w:pPr>
        <w:numPr>
          <w:ilvl w:val="0"/>
          <w:numId w:val="6"/>
        </w:numPr>
        <w:tabs>
          <w:tab w:val="left" w:pos="-720"/>
        </w:tabs>
        <w:suppressAutoHyphens/>
        <w:spacing w:after="0" w:line="360" w:lineRule="auto"/>
        <w:ind w:right="-3"/>
        <w:jc w:val="both"/>
        <w:rPr>
          <w:rFonts w:ascii="Arial" w:hAnsi="Arial"/>
          <w:spacing w:val="-3"/>
          <w:lang w:val="en-GB"/>
        </w:rPr>
      </w:pPr>
      <w:r w:rsidRPr="00006736">
        <w:rPr>
          <w:rFonts w:ascii="Arial" w:hAnsi="Arial"/>
          <w:b/>
          <w:spacing w:val="-3"/>
          <w:lang w:val="en-GB"/>
        </w:rPr>
        <w:t xml:space="preserve">Payment Procedure: </w:t>
      </w:r>
      <w:r w:rsidRPr="00006736">
        <w:rPr>
          <w:rFonts w:ascii="Arial" w:hAnsi="Arial"/>
          <w:spacing w:val="-3"/>
          <w:lang w:val="en-GB"/>
        </w:rPr>
        <w:t xml:space="preserve"> </w:t>
      </w:r>
    </w:p>
    <w:p w:rsidR="00337CDF" w:rsidRPr="00006736" w:rsidRDefault="00337CDF" w:rsidP="007A794A">
      <w:pPr>
        <w:numPr>
          <w:ilvl w:val="1"/>
          <w:numId w:val="6"/>
        </w:numPr>
        <w:tabs>
          <w:tab w:val="left" w:pos="-720"/>
        </w:tabs>
        <w:suppressAutoHyphens/>
        <w:spacing w:after="0" w:line="360" w:lineRule="auto"/>
        <w:ind w:right="-3"/>
        <w:jc w:val="both"/>
        <w:rPr>
          <w:rFonts w:ascii="Arial" w:hAnsi="Arial"/>
          <w:spacing w:val="-3"/>
          <w:lang w:val="en-GB"/>
        </w:rPr>
      </w:pPr>
      <w:r w:rsidRPr="00006736">
        <w:rPr>
          <w:rFonts w:ascii="Arial" w:hAnsi="Arial"/>
          <w:spacing w:val="-3"/>
          <w:lang w:val="en-GB"/>
        </w:rPr>
        <w:t>Deposit of £500.00 due with the Application Form.</w:t>
      </w:r>
    </w:p>
    <w:p w:rsidR="00337CDF" w:rsidRPr="00006736" w:rsidRDefault="00337CDF" w:rsidP="007A794A">
      <w:pPr>
        <w:numPr>
          <w:ilvl w:val="1"/>
          <w:numId w:val="6"/>
        </w:numPr>
        <w:tabs>
          <w:tab w:val="left" w:pos="-720"/>
        </w:tabs>
        <w:suppressAutoHyphens/>
        <w:spacing w:after="0" w:line="360" w:lineRule="auto"/>
        <w:ind w:right="-3"/>
        <w:jc w:val="both"/>
        <w:rPr>
          <w:rFonts w:ascii="Arial" w:hAnsi="Arial"/>
          <w:i/>
          <w:spacing w:val="-3"/>
          <w:lang w:val="en-GB"/>
        </w:rPr>
      </w:pPr>
      <w:r w:rsidRPr="00006736">
        <w:rPr>
          <w:rFonts w:ascii="Arial" w:hAnsi="Arial"/>
          <w:spacing w:val="-3"/>
          <w:lang w:val="en-GB"/>
        </w:rPr>
        <w:t xml:space="preserve">Remaining balance due </w:t>
      </w:r>
      <w:r w:rsidR="00C5618F">
        <w:rPr>
          <w:rFonts w:ascii="Arial" w:hAnsi="Arial"/>
          <w:spacing w:val="-3"/>
          <w:lang w:val="en-GB"/>
        </w:rPr>
        <w:t>August</w:t>
      </w:r>
      <w:r w:rsidRPr="00006736">
        <w:rPr>
          <w:rFonts w:ascii="Arial" w:hAnsi="Arial"/>
          <w:spacing w:val="-3"/>
          <w:lang w:val="en-GB"/>
        </w:rPr>
        <w:t xml:space="preserve"> 1st. If it is not possible to pay the balance in full at this stage, we will arrange for a phased payment plan by standing order or post dated cheques.  This must be agreed with us </w:t>
      </w:r>
      <w:r w:rsidRPr="00006736">
        <w:rPr>
          <w:rFonts w:ascii="Arial" w:hAnsi="Arial"/>
          <w:b/>
          <w:spacing w:val="-3"/>
          <w:lang w:val="en-GB"/>
        </w:rPr>
        <w:t>in advance</w:t>
      </w:r>
      <w:r w:rsidRPr="00006736">
        <w:rPr>
          <w:rFonts w:ascii="Arial" w:hAnsi="Arial"/>
          <w:spacing w:val="-3"/>
          <w:lang w:val="en-GB"/>
        </w:rPr>
        <w:t xml:space="preserve">.  </w:t>
      </w:r>
    </w:p>
    <w:p w:rsidR="00337CDF" w:rsidRPr="00006736" w:rsidRDefault="00337CDF" w:rsidP="00337CDF">
      <w:pPr>
        <w:tabs>
          <w:tab w:val="left" w:pos="-720"/>
        </w:tabs>
        <w:suppressAutoHyphens/>
        <w:spacing w:line="360" w:lineRule="auto"/>
        <w:ind w:right="-3"/>
        <w:jc w:val="both"/>
        <w:rPr>
          <w:rFonts w:ascii="Arial" w:hAnsi="Arial"/>
          <w:spacing w:val="-3"/>
          <w:lang w:val="en-GB"/>
        </w:rPr>
      </w:pPr>
    </w:p>
    <w:p w:rsidR="00337CDF" w:rsidRPr="00006736" w:rsidRDefault="00337CDF" w:rsidP="007A794A">
      <w:pPr>
        <w:numPr>
          <w:ilvl w:val="0"/>
          <w:numId w:val="6"/>
        </w:numPr>
        <w:tabs>
          <w:tab w:val="left" w:pos="-720"/>
        </w:tabs>
        <w:suppressAutoHyphens/>
        <w:spacing w:after="0" w:line="360" w:lineRule="auto"/>
        <w:ind w:right="-3"/>
        <w:jc w:val="both"/>
        <w:rPr>
          <w:rFonts w:ascii="Arial" w:hAnsi="Arial"/>
          <w:spacing w:val="-3"/>
          <w:lang w:val="en-GB"/>
        </w:rPr>
      </w:pPr>
      <w:r w:rsidRPr="00006736">
        <w:rPr>
          <w:rFonts w:ascii="Arial" w:hAnsi="Arial"/>
          <w:b/>
          <w:spacing w:val="-3"/>
          <w:lang w:val="en-GB"/>
        </w:rPr>
        <w:t>Plane Ticket Policy</w:t>
      </w:r>
      <w:r w:rsidRPr="00006736">
        <w:rPr>
          <w:rFonts w:ascii="Arial" w:hAnsi="Arial"/>
          <w:spacing w:val="-3"/>
          <w:lang w:val="en-GB"/>
        </w:rPr>
        <w:t>: Once purchased, the plane tickets are non-refundable, and will become your property. If you need to make changes to names and/or outward dates, you will be liable for any change/re-ticketing fee.</w:t>
      </w:r>
    </w:p>
    <w:p w:rsidR="00337CDF" w:rsidRPr="00006736" w:rsidRDefault="00337CDF" w:rsidP="00337CDF">
      <w:pPr>
        <w:tabs>
          <w:tab w:val="left" w:pos="-720"/>
        </w:tabs>
        <w:suppressAutoHyphens/>
        <w:spacing w:line="360" w:lineRule="auto"/>
        <w:ind w:left="360" w:right="-3"/>
        <w:jc w:val="both"/>
        <w:rPr>
          <w:rFonts w:ascii="Arial" w:hAnsi="Arial"/>
          <w:spacing w:val="-3"/>
          <w:lang w:val="en-GB"/>
        </w:rPr>
      </w:pPr>
    </w:p>
    <w:p w:rsidR="00337CDF" w:rsidRPr="00006736" w:rsidRDefault="00337CDF" w:rsidP="007A794A">
      <w:pPr>
        <w:numPr>
          <w:ilvl w:val="0"/>
          <w:numId w:val="6"/>
        </w:numPr>
        <w:tabs>
          <w:tab w:val="left" w:pos="-720"/>
        </w:tabs>
        <w:suppressAutoHyphens/>
        <w:spacing w:after="0" w:line="360" w:lineRule="auto"/>
        <w:ind w:right="-3"/>
        <w:jc w:val="both"/>
        <w:rPr>
          <w:rFonts w:ascii="Arial" w:hAnsi="Arial"/>
          <w:spacing w:val="-3"/>
          <w:lang w:val="en-GB"/>
        </w:rPr>
      </w:pPr>
      <w:r w:rsidRPr="00006736">
        <w:rPr>
          <w:rFonts w:ascii="Arial" w:hAnsi="Arial"/>
          <w:b/>
          <w:spacing w:val="-3"/>
          <w:lang w:val="en-GB"/>
        </w:rPr>
        <w:t>Methods of Payment:</w:t>
      </w:r>
      <w:r w:rsidRPr="00006736">
        <w:rPr>
          <w:rFonts w:ascii="Arial" w:hAnsi="Arial"/>
          <w:spacing w:val="-3"/>
          <w:lang w:val="en-GB"/>
        </w:rPr>
        <w:t xml:space="preserve"> Acceptable methods of payment for the Shnat </w:t>
      </w:r>
      <w:r w:rsidR="001166BF">
        <w:rPr>
          <w:rFonts w:ascii="Arial" w:hAnsi="Arial"/>
          <w:spacing w:val="-3"/>
          <w:lang w:val="en-GB"/>
        </w:rPr>
        <w:t>programme</w:t>
      </w:r>
      <w:r w:rsidRPr="00006736">
        <w:rPr>
          <w:rFonts w:ascii="Arial" w:hAnsi="Arial"/>
          <w:spacing w:val="-3"/>
          <w:lang w:val="en-GB"/>
        </w:rPr>
        <w:t xml:space="preserve"> are: cheque, Credit or Debit Card, or Bank Transfer. </w:t>
      </w:r>
    </w:p>
    <w:p w:rsidR="00337CDF" w:rsidRPr="00006736" w:rsidRDefault="00337CDF" w:rsidP="00337CDF">
      <w:pPr>
        <w:tabs>
          <w:tab w:val="left" w:pos="-720"/>
        </w:tabs>
        <w:suppressAutoHyphens/>
        <w:spacing w:line="360" w:lineRule="auto"/>
        <w:ind w:right="-3"/>
        <w:jc w:val="both"/>
        <w:rPr>
          <w:rFonts w:ascii="Arial" w:hAnsi="Arial"/>
          <w:spacing w:val="-3"/>
          <w:lang w:val="en-GB"/>
        </w:rPr>
      </w:pPr>
    </w:p>
    <w:p w:rsidR="00337CDF" w:rsidRDefault="00337CDF" w:rsidP="007A794A">
      <w:pPr>
        <w:numPr>
          <w:ilvl w:val="0"/>
          <w:numId w:val="6"/>
        </w:numPr>
        <w:tabs>
          <w:tab w:val="left" w:pos="-720"/>
        </w:tabs>
        <w:suppressAutoHyphens/>
        <w:spacing w:after="0" w:line="360" w:lineRule="auto"/>
        <w:ind w:right="-3"/>
        <w:jc w:val="both"/>
        <w:rPr>
          <w:rFonts w:ascii="Arial" w:hAnsi="Arial"/>
          <w:b/>
          <w:spacing w:val="-3"/>
          <w:lang w:val="en-GB"/>
        </w:rPr>
      </w:pPr>
      <w:r w:rsidRPr="00006736">
        <w:rPr>
          <w:rFonts w:ascii="Arial" w:hAnsi="Arial"/>
          <w:b/>
          <w:spacing w:val="-3"/>
          <w:lang w:val="en-GB"/>
        </w:rPr>
        <w:t xml:space="preserve">Kuppah: </w:t>
      </w:r>
      <w:r w:rsidRPr="00006736">
        <w:rPr>
          <w:rFonts w:ascii="Arial" w:hAnsi="Arial"/>
          <w:spacing w:val="-3"/>
          <w:lang w:val="en-GB"/>
        </w:rPr>
        <w:t>The suggested value for Kuppah for the entire year is £1</w:t>
      </w:r>
      <w:r w:rsidR="00F06272">
        <w:rPr>
          <w:rFonts w:ascii="Arial" w:hAnsi="Arial"/>
          <w:spacing w:val="-3"/>
          <w:lang w:val="en-GB"/>
        </w:rPr>
        <w:t>,</w:t>
      </w:r>
      <w:r w:rsidRPr="00006736">
        <w:rPr>
          <w:rFonts w:ascii="Arial" w:hAnsi="Arial"/>
          <w:spacing w:val="-3"/>
          <w:lang w:val="en-GB"/>
        </w:rPr>
        <w:t>300. It is advised that Kuppah should be taken to Israel in the form of trave</w:t>
      </w:r>
      <w:r w:rsidR="00006736">
        <w:rPr>
          <w:rFonts w:ascii="Arial" w:hAnsi="Arial"/>
          <w:spacing w:val="-3"/>
          <w:lang w:val="en-GB"/>
        </w:rPr>
        <w:t>l</w:t>
      </w:r>
      <w:r w:rsidRPr="00006736">
        <w:rPr>
          <w:rFonts w:ascii="Arial" w:hAnsi="Arial"/>
          <w:spacing w:val="-3"/>
          <w:lang w:val="en-GB"/>
        </w:rPr>
        <w:t xml:space="preserve">lers cheques. </w:t>
      </w:r>
      <w:r w:rsidRPr="00006736">
        <w:rPr>
          <w:rFonts w:ascii="Arial" w:hAnsi="Arial"/>
          <w:b/>
          <w:spacing w:val="-3"/>
          <w:lang w:val="en-GB"/>
        </w:rPr>
        <w:t>Please do not send Kuppah money to the Habonim Dror office.</w:t>
      </w:r>
    </w:p>
    <w:p w:rsidR="00C5618F" w:rsidRDefault="00C5618F" w:rsidP="00C5618F">
      <w:pPr>
        <w:pStyle w:val="ListParagraph"/>
        <w:rPr>
          <w:rFonts w:ascii="Arial" w:hAnsi="Arial"/>
          <w:b/>
          <w:spacing w:val="-3"/>
          <w:lang w:val="en-GB"/>
        </w:rPr>
      </w:pPr>
    </w:p>
    <w:p w:rsidR="007D0DB8" w:rsidRDefault="00C5618F" w:rsidP="007A794A">
      <w:pPr>
        <w:numPr>
          <w:ilvl w:val="0"/>
          <w:numId w:val="6"/>
        </w:numPr>
        <w:tabs>
          <w:tab w:val="left" w:pos="-720"/>
        </w:tabs>
        <w:suppressAutoHyphens/>
        <w:spacing w:after="0" w:line="360" w:lineRule="auto"/>
        <w:ind w:right="-3"/>
        <w:jc w:val="both"/>
        <w:rPr>
          <w:rFonts w:ascii="Arial" w:hAnsi="Arial"/>
          <w:spacing w:val="-3"/>
          <w:lang w:val="en-GB"/>
        </w:rPr>
      </w:pPr>
      <w:r>
        <w:rPr>
          <w:rFonts w:ascii="Arial" w:hAnsi="Arial"/>
          <w:b/>
          <w:spacing w:val="-3"/>
          <w:lang w:val="en-GB"/>
        </w:rPr>
        <w:t xml:space="preserve">Bursaries </w:t>
      </w:r>
      <w:r w:rsidR="00F06272">
        <w:rPr>
          <w:rFonts w:ascii="Arial" w:hAnsi="Arial"/>
          <w:b/>
          <w:spacing w:val="-3"/>
          <w:lang w:val="en-GB"/>
        </w:rPr>
        <w:t xml:space="preserve">are </w:t>
      </w:r>
      <w:r>
        <w:rPr>
          <w:rFonts w:ascii="Arial" w:hAnsi="Arial"/>
          <w:b/>
          <w:spacing w:val="-3"/>
          <w:lang w:val="en-GB"/>
        </w:rPr>
        <w:t xml:space="preserve">widely available – </w:t>
      </w:r>
      <w:r w:rsidRPr="00F06272">
        <w:rPr>
          <w:rFonts w:ascii="Arial" w:hAnsi="Arial"/>
          <w:spacing w:val="-3"/>
          <w:lang w:val="en-GB"/>
        </w:rPr>
        <w:t xml:space="preserve">please contact </w:t>
      </w:r>
      <w:hyperlink r:id="rId7" w:history="1">
        <w:r w:rsidR="00E22BB2" w:rsidRPr="00F06272">
          <w:rPr>
            <w:rStyle w:val="Hyperlink"/>
            <w:rFonts w:ascii="Arial" w:hAnsi="Arial"/>
            <w:spacing w:val="-3"/>
            <w:lang w:val="en-GB"/>
          </w:rPr>
          <w:t>Jonathon@habodror.org.uk</w:t>
        </w:r>
      </w:hyperlink>
      <w:r w:rsidRPr="00F06272">
        <w:rPr>
          <w:rFonts w:ascii="Arial" w:hAnsi="Arial"/>
          <w:spacing w:val="-3"/>
          <w:lang w:val="en-GB"/>
        </w:rPr>
        <w:t xml:space="preserve"> to discuss</w:t>
      </w:r>
      <w:r w:rsidR="00F06272">
        <w:rPr>
          <w:rFonts w:ascii="Arial" w:hAnsi="Arial"/>
          <w:spacing w:val="-3"/>
          <w:lang w:val="en-GB"/>
        </w:rPr>
        <w:t xml:space="preserve"> further.  </w:t>
      </w:r>
      <w:r w:rsidRPr="00F06272">
        <w:rPr>
          <w:rFonts w:ascii="Arial" w:hAnsi="Arial"/>
          <w:spacing w:val="-3"/>
          <w:lang w:val="en-GB"/>
        </w:rPr>
        <w:t xml:space="preserve"> </w:t>
      </w:r>
    </w:p>
    <w:p w:rsidR="007D0DB8" w:rsidRDefault="007D0DB8">
      <w:pPr>
        <w:rPr>
          <w:rFonts w:ascii="Arial" w:hAnsi="Arial"/>
          <w:spacing w:val="-3"/>
          <w:lang w:val="en-GB"/>
        </w:rPr>
      </w:pPr>
      <w:r>
        <w:rPr>
          <w:rFonts w:ascii="Arial" w:hAnsi="Arial"/>
          <w:spacing w:val="-3"/>
          <w:lang w:val="en-GB"/>
        </w:rPr>
        <w:lastRenderedPageBreak/>
        <w:br w:type="page"/>
      </w:r>
    </w:p>
    <w:p w:rsidR="00C5618F" w:rsidRPr="00F06272" w:rsidRDefault="00C5618F" w:rsidP="007D0DB8">
      <w:pPr>
        <w:tabs>
          <w:tab w:val="left" w:pos="-720"/>
        </w:tabs>
        <w:suppressAutoHyphens/>
        <w:spacing w:after="0" w:line="360" w:lineRule="auto"/>
        <w:ind w:left="360" w:right="-3"/>
        <w:jc w:val="both"/>
        <w:rPr>
          <w:rFonts w:ascii="Arial" w:hAnsi="Arial"/>
          <w:spacing w:val="-3"/>
          <w:lang w:val="en-GB"/>
        </w:rPr>
      </w:pPr>
    </w:p>
    <w:p w:rsidR="00337CDF" w:rsidRPr="00006736" w:rsidRDefault="00337CDF" w:rsidP="00337CDF">
      <w:pPr>
        <w:tabs>
          <w:tab w:val="left" w:pos="-720"/>
        </w:tabs>
        <w:suppressAutoHyphens/>
        <w:spacing w:line="360" w:lineRule="auto"/>
        <w:ind w:right="-3"/>
        <w:jc w:val="both"/>
        <w:rPr>
          <w:rFonts w:ascii="Arial" w:hAnsi="Arial"/>
          <w:b/>
          <w:spacing w:val="-3"/>
          <w:lang w:val="en-GB"/>
        </w:rPr>
      </w:pPr>
    </w:p>
    <w:p w:rsidR="00337CDF" w:rsidRPr="00006736" w:rsidRDefault="00337CDF" w:rsidP="00337CDF">
      <w:pPr>
        <w:pStyle w:val="NoSpacing"/>
        <w:spacing w:after="120"/>
        <w:rPr>
          <w:lang w:val="en-GB"/>
        </w:rPr>
      </w:pPr>
    </w:p>
    <w:p w:rsidR="00337CDF" w:rsidRPr="00006736" w:rsidRDefault="00337CDF" w:rsidP="00337CDF">
      <w:pPr>
        <w:pBdr>
          <w:top w:val="single" w:sz="4" w:space="1" w:color="auto"/>
          <w:left w:val="single" w:sz="4" w:space="4" w:color="auto"/>
          <w:bottom w:val="single" w:sz="4" w:space="1" w:color="auto"/>
          <w:right w:val="single" w:sz="4" w:space="31" w:color="auto"/>
        </w:pBdr>
        <w:tabs>
          <w:tab w:val="left" w:pos="-720"/>
          <w:tab w:val="left" w:pos="7655"/>
        </w:tabs>
        <w:suppressAutoHyphens/>
        <w:ind w:right="2126"/>
        <w:jc w:val="center"/>
        <w:rPr>
          <w:rFonts w:ascii="Arial" w:hAnsi="Arial"/>
          <w:b/>
          <w:bCs/>
          <w:i/>
          <w:iCs/>
          <w:sz w:val="32"/>
          <w:lang w:val="en-GB" w:eastAsia="en-GB"/>
        </w:rPr>
      </w:pPr>
      <w:r w:rsidRPr="00006736">
        <w:rPr>
          <w:rFonts w:ascii="Arial" w:hAnsi="Arial"/>
          <w:b/>
          <w:bCs/>
          <w:i/>
          <w:iCs/>
          <w:sz w:val="32"/>
          <w:lang w:val="en-GB" w:eastAsia="en-GB"/>
        </w:rPr>
        <w:t>APPLICATION FORM</w:t>
      </w:r>
    </w:p>
    <w:p w:rsidR="00337CDF" w:rsidRPr="00006736" w:rsidRDefault="00291146" w:rsidP="00337CDF">
      <w:pPr>
        <w:pStyle w:val="TxBrp8"/>
        <w:pBdr>
          <w:top w:val="single" w:sz="4" w:space="1" w:color="auto"/>
          <w:left w:val="single" w:sz="4" w:space="4" w:color="auto"/>
          <w:bottom w:val="single" w:sz="4" w:space="1" w:color="auto"/>
          <w:right w:val="single" w:sz="4" w:space="31" w:color="auto"/>
        </w:pBdr>
        <w:tabs>
          <w:tab w:val="left" w:pos="7655"/>
        </w:tabs>
        <w:spacing w:line="240" w:lineRule="auto"/>
        <w:ind w:left="0" w:right="2126" w:firstLine="0"/>
        <w:jc w:val="center"/>
        <w:rPr>
          <w:rFonts w:ascii="Arial" w:hAnsi="Arial" w:cs="Arial"/>
          <w:b/>
          <w:bCs/>
          <w:sz w:val="32"/>
          <w:lang w:eastAsia="en-GB"/>
        </w:rPr>
      </w:pPr>
      <w:r w:rsidRPr="00291146">
        <w:rPr>
          <w:rFonts w:ascii="Arial" w:hAnsi="Arial" w:cs="Arial"/>
          <w:b/>
          <w:bCs/>
          <w:i/>
          <w:iCs/>
          <w:noProof/>
          <w:sz w:val="20"/>
        </w:rPr>
        <w:pict>
          <v:shapetype id="_x0000_t202" coordsize="21600,21600" o:spt="202" path="m,l,21600r21600,l21600,xe">
            <v:stroke joinstyle="miter"/>
            <v:path gradientshapeok="t" o:connecttype="rect"/>
          </v:shapetype>
          <v:shape id="_x0000_s1027" type="#_x0000_t202" style="position:absolute;left:0;text-align:left;margin-left:384.9pt;margin-top:-88.9pt;width:108pt;height:117pt;z-index:251661312">
            <v:textbox>
              <w:txbxContent>
                <w:p w:rsidR="007D0DB8" w:rsidRDefault="007D0DB8" w:rsidP="00337CDF">
                  <w:pPr>
                    <w:jc w:val="center"/>
                    <w:rPr>
                      <w:rFonts w:ascii="Arial" w:hAnsi="Arial"/>
                      <w:i/>
                      <w:iCs/>
                      <w:lang w:val="en-GB"/>
                    </w:rPr>
                  </w:pPr>
                  <w:r>
                    <w:rPr>
                      <w:rFonts w:ascii="Arial" w:hAnsi="Arial"/>
                      <w:i/>
                      <w:iCs/>
                      <w:lang w:val="en-GB"/>
                    </w:rPr>
                    <w:t xml:space="preserve">Attach </w:t>
                  </w:r>
                  <w:r>
                    <w:rPr>
                      <w:rFonts w:ascii="Arial" w:hAnsi="Arial"/>
                      <w:b/>
                      <w:bCs/>
                      <w:i/>
                      <w:iCs/>
                      <w:lang w:val="en-GB"/>
                    </w:rPr>
                    <w:t>6</w:t>
                  </w:r>
                  <w:r>
                    <w:rPr>
                      <w:rFonts w:ascii="Arial" w:hAnsi="Arial"/>
                      <w:i/>
                      <w:iCs/>
                      <w:lang w:val="en-GB"/>
                    </w:rPr>
                    <w:t xml:space="preserve"> passport pictures here</w:t>
                  </w:r>
                </w:p>
              </w:txbxContent>
            </v:textbox>
          </v:shape>
        </w:pict>
      </w:r>
    </w:p>
    <w:p w:rsidR="00337CDF" w:rsidRPr="00006736" w:rsidRDefault="00337CDF" w:rsidP="00337CDF">
      <w:pPr>
        <w:tabs>
          <w:tab w:val="left" w:pos="-720"/>
        </w:tabs>
        <w:suppressAutoHyphens/>
        <w:jc w:val="both"/>
        <w:rPr>
          <w:rFonts w:ascii="Arial" w:hAnsi="Arial"/>
          <w:b/>
          <w:spacing w:val="-3"/>
          <w:lang w:val="en-GB"/>
        </w:rPr>
      </w:pPr>
    </w:p>
    <w:p w:rsidR="00337CDF" w:rsidRPr="00006736" w:rsidRDefault="00337CDF" w:rsidP="00337CDF">
      <w:pPr>
        <w:tabs>
          <w:tab w:val="left" w:pos="-720"/>
        </w:tabs>
        <w:suppressAutoHyphens/>
        <w:jc w:val="both"/>
        <w:rPr>
          <w:rFonts w:ascii="Arial" w:hAnsi="Arial"/>
          <w:bCs/>
          <w:spacing w:val="-3"/>
          <w:lang w:val="en-GB"/>
        </w:rPr>
      </w:pPr>
      <w:r w:rsidRPr="00006736">
        <w:rPr>
          <w:rFonts w:ascii="Arial" w:hAnsi="Arial"/>
          <w:bCs/>
          <w:spacing w:val="-3"/>
          <w:lang w:val="en-GB"/>
        </w:rPr>
        <w:t>Please complete all questions in this form fully and legibly.</w:t>
      </w:r>
    </w:p>
    <w:p w:rsidR="00337CDF" w:rsidRPr="00006736" w:rsidRDefault="00337CDF" w:rsidP="00337CDF">
      <w:pPr>
        <w:tabs>
          <w:tab w:val="left" w:pos="-720"/>
        </w:tabs>
        <w:suppressAutoHyphens/>
        <w:jc w:val="both"/>
        <w:rPr>
          <w:rFonts w:ascii="Arial" w:hAnsi="Arial"/>
          <w:bCs/>
          <w:spacing w:val="-3"/>
          <w:lang w:val="en-GB"/>
        </w:rPr>
      </w:pPr>
      <w:r w:rsidRPr="00006736">
        <w:rPr>
          <w:rFonts w:ascii="Arial" w:hAnsi="Arial"/>
          <w:bCs/>
          <w:spacing w:val="-3"/>
          <w:lang w:val="en-GB"/>
        </w:rPr>
        <w:t xml:space="preserve">Ensure that you and your parent/guardian </w:t>
      </w:r>
      <w:r w:rsidRPr="00006736">
        <w:rPr>
          <w:rFonts w:ascii="Arial" w:hAnsi="Arial"/>
          <w:b/>
          <w:spacing w:val="-3"/>
          <w:lang w:val="en-GB"/>
        </w:rPr>
        <w:t>read</w:t>
      </w:r>
      <w:r w:rsidRPr="00006736">
        <w:rPr>
          <w:rFonts w:ascii="Arial" w:hAnsi="Arial"/>
          <w:bCs/>
          <w:spacing w:val="-3"/>
          <w:lang w:val="en-GB"/>
        </w:rPr>
        <w:t xml:space="preserve"> and </w:t>
      </w:r>
      <w:r w:rsidRPr="00006736">
        <w:rPr>
          <w:rFonts w:ascii="Arial" w:hAnsi="Arial"/>
          <w:b/>
          <w:spacing w:val="-3"/>
          <w:lang w:val="en-GB"/>
        </w:rPr>
        <w:t>sign</w:t>
      </w:r>
      <w:r w:rsidRPr="00006736">
        <w:rPr>
          <w:rFonts w:ascii="Arial" w:hAnsi="Arial"/>
          <w:bCs/>
          <w:spacing w:val="-3"/>
          <w:lang w:val="en-GB"/>
        </w:rPr>
        <w:t xml:space="preserve"> the declaration on the last page.</w:t>
      </w:r>
    </w:p>
    <w:p w:rsidR="00337CDF" w:rsidRPr="00006736" w:rsidRDefault="00337CDF" w:rsidP="00337CDF">
      <w:pPr>
        <w:tabs>
          <w:tab w:val="left" w:pos="-720"/>
        </w:tabs>
        <w:suppressAutoHyphens/>
        <w:jc w:val="both"/>
        <w:rPr>
          <w:rFonts w:ascii="Arial" w:hAnsi="Arial"/>
          <w:b/>
          <w:spacing w:val="-3"/>
          <w:u w:val="single"/>
          <w:lang w:val="en-GB"/>
        </w:rPr>
      </w:pPr>
      <w:r w:rsidRPr="00006736">
        <w:rPr>
          <w:rFonts w:ascii="Arial" w:hAnsi="Arial"/>
          <w:b/>
          <w:spacing w:val="-3"/>
          <w:u w:val="single"/>
          <w:lang w:val="en-GB"/>
        </w:rPr>
        <w:t>Applicant’s Information</w:t>
      </w:r>
    </w:p>
    <w:tbl>
      <w:tblPr>
        <w:tblW w:w="9900" w:type="dxa"/>
        <w:tblInd w:w="108" w:type="dxa"/>
        <w:tblBorders>
          <w:insideH w:val="single" w:sz="4" w:space="0" w:color="auto"/>
          <w:insideV w:val="single" w:sz="4" w:space="0" w:color="auto"/>
        </w:tblBorders>
        <w:tblLayout w:type="fixed"/>
        <w:tblLook w:val="0000"/>
      </w:tblPr>
      <w:tblGrid>
        <w:gridCol w:w="2070"/>
        <w:gridCol w:w="482"/>
        <w:gridCol w:w="2398"/>
        <w:gridCol w:w="1056"/>
        <w:gridCol w:w="1170"/>
        <w:gridCol w:w="24"/>
        <w:gridCol w:w="2700"/>
      </w:tblGrid>
      <w:tr w:rsidR="00337CDF" w:rsidRPr="00006736" w:rsidTr="00353FD2">
        <w:trPr>
          <w:trHeight w:val="510"/>
        </w:trPr>
        <w:tc>
          <w:tcPr>
            <w:tcW w:w="2552"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pStyle w:val="TxBrt1"/>
              <w:spacing w:after="100" w:line="240" w:lineRule="auto"/>
              <w:rPr>
                <w:rFonts w:ascii="Arial" w:hAnsi="Arial" w:cs="Arial"/>
                <w:sz w:val="22"/>
                <w:lang w:eastAsia="en-GB"/>
              </w:rPr>
            </w:pPr>
            <w:r w:rsidRPr="00006736">
              <w:rPr>
                <w:rFonts w:ascii="Arial" w:hAnsi="Arial" w:cs="Arial"/>
                <w:sz w:val="22"/>
                <w:lang w:eastAsia="en-GB"/>
              </w:rPr>
              <w:t>Full Name</w:t>
            </w:r>
          </w:p>
          <w:p w:rsidR="00337CDF" w:rsidRPr="00006736" w:rsidRDefault="00337CDF" w:rsidP="00353FD2">
            <w:pPr>
              <w:pStyle w:val="TxBrt1"/>
              <w:spacing w:after="100" w:line="240" w:lineRule="auto"/>
              <w:rPr>
                <w:rFonts w:ascii="Arial" w:hAnsi="Arial" w:cs="Arial"/>
                <w:sz w:val="22"/>
                <w:lang w:eastAsia="en-GB"/>
              </w:rPr>
            </w:pPr>
            <w:r w:rsidRPr="00006736">
              <w:rPr>
                <w:rFonts w:ascii="Arial" w:hAnsi="Arial" w:cs="Arial"/>
                <w:b/>
                <w:spacing w:val="-3"/>
                <w:sz w:val="20"/>
              </w:rPr>
              <w:t>(as it appears on your passport)</w:t>
            </w:r>
          </w:p>
        </w:tc>
        <w:tc>
          <w:tcPr>
            <w:tcW w:w="7348" w:type="dxa"/>
            <w:gridSpan w:val="5"/>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trHeight w:val="510"/>
        </w:trPr>
        <w:tc>
          <w:tcPr>
            <w:tcW w:w="2552"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 xml:space="preserve">Date of Birth </w:t>
            </w:r>
            <w:r w:rsidRPr="00006736">
              <w:rPr>
                <w:rFonts w:ascii="Arial" w:hAnsi="Arial"/>
                <w:sz w:val="18"/>
                <w:lang w:val="en-GB" w:eastAsia="en-GB"/>
              </w:rPr>
              <w:t>(mm/dd/yy)</w:t>
            </w:r>
          </w:p>
        </w:tc>
        <w:tc>
          <w:tcPr>
            <w:tcW w:w="2398"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2250"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Place of Birth</w:t>
            </w:r>
          </w:p>
        </w:tc>
        <w:tc>
          <w:tcPr>
            <w:tcW w:w="270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trHeight w:val="510"/>
        </w:trPr>
        <w:tc>
          <w:tcPr>
            <w:tcW w:w="2552"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 xml:space="preserve">Address </w:t>
            </w:r>
          </w:p>
        </w:tc>
        <w:tc>
          <w:tcPr>
            <w:tcW w:w="7348" w:type="dxa"/>
            <w:gridSpan w:val="5"/>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trHeight w:val="510"/>
        </w:trPr>
        <w:tc>
          <w:tcPr>
            <w:tcW w:w="6006" w:type="dxa"/>
            <w:gridSpan w:val="4"/>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17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Postal code</w:t>
            </w:r>
          </w:p>
        </w:tc>
        <w:tc>
          <w:tcPr>
            <w:tcW w:w="2724"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gridAfter w:val="4"/>
          <w:wAfter w:w="4950" w:type="dxa"/>
          <w:trHeight w:val="510"/>
        </w:trPr>
        <w:tc>
          <w:tcPr>
            <w:tcW w:w="207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Home Phone #</w:t>
            </w:r>
          </w:p>
        </w:tc>
        <w:tc>
          <w:tcPr>
            <w:tcW w:w="2880"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trHeight w:val="510"/>
        </w:trPr>
        <w:tc>
          <w:tcPr>
            <w:tcW w:w="207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Email Address</w:t>
            </w:r>
          </w:p>
        </w:tc>
        <w:tc>
          <w:tcPr>
            <w:tcW w:w="2880"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056"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Mobile #</w:t>
            </w:r>
          </w:p>
        </w:tc>
        <w:tc>
          <w:tcPr>
            <w:tcW w:w="3894"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trHeight w:val="510"/>
        </w:trPr>
        <w:tc>
          <w:tcPr>
            <w:tcW w:w="207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Citizenship(s)</w:t>
            </w:r>
          </w:p>
        </w:tc>
        <w:tc>
          <w:tcPr>
            <w:tcW w:w="2880"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056"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Gender</w:t>
            </w:r>
          </w:p>
        </w:tc>
        <w:tc>
          <w:tcPr>
            <w:tcW w:w="3894"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bl>
    <w:p w:rsidR="00337CDF" w:rsidRPr="00006736" w:rsidRDefault="00337CDF" w:rsidP="00337CDF">
      <w:pPr>
        <w:tabs>
          <w:tab w:val="left" w:pos="3303"/>
          <w:tab w:val="left" w:pos="10458"/>
        </w:tabs>
        <w:spacing w:after="100"/>
        <w:ind w:left="108"/>
        <w:rPr>
          <w:rFonts w:ascii="Arial" w:hAnsi="Arial"/>
          <w:lang w:val="en-GB" w:eastAsia="en-GB"/>
        </w:rPr>
      </w:pPr>
    </w:p>
    <w:p w:rsidR="00337CDF" w:rsidRPr="00006736" w:rsidRDefault="00337CDF" w:rsidP="00337CDF">
      <w:pPr>
        <w:tabs>
          <w:tab w:val="left" w:pos="3303"/>
          <w:tab w:val="left" w:pos="10458"/>
        </w:tabs>
        <w:spacing w:after="100"/>
        <w:ind w:left="108"/>
        <w:rPr>
          <w:rFonts w:ascii="Arial" w:hAnsi="Arial"/>
          <w:b/>
          <w:bCs/>
          <w:u w:val="single"/>
          <w:lang w:val="en-GB" w:eastAsia="en-GB"/>
        </w:rPr>
      </w:pPr>
      <w:r w:rsidRPr="00006736">
        <w:rPr>
          <w:rFonts w:ascii="Arial" w:hAnsi="Arial"/>
          <w:b/>
          <w:bCs/>
          <w:u w:val="single"/>
          <w:lang w:val="en-GB" w:eastAsia="en-GB"/>
        </w:rPr>
        <w:t>Family Information</w:t>
      </w:r>
    </w:p>
    <w:p w:rsidR="00337CDF" w:rsidRPr="00006736" w:rsidRDefault="00337CDF" w:rsidP="00337CDF">
      <w:pPr>
        <w:tabs>
          <w:tab w:val="left" w:pos="2880"/>
          <w:tab w:val="left" w:pos="2970"/>
          <w:tab w:val="left" w:pos="4770"/>
          <w:tab w:val="left" w:pos="5130"/>
          <w:tab w:val="left" w:pos="7920"/>
          <w:tab w:val="left" w:pos="8100"/>
          <w:tab w:val="left" w:pos="10458"/>
        </w:tabs>
        <w:spacing w:after="100"/>
        <w:ind w:left="108"/>
        <w:rPr>
          <w:rFonts w:ascii="Arial" w:hAnsi="Arial"/>
          <w:lang w:val="en-GB" w:eastAsia="en-GB"/>
        </w:rPr>
      </w:pPr>
      <w:r w:rsidRPr="00006736">
        <w:rPr>
          <w:rFonts w:ascii="Arial" w:hAnsi="Arial"/>
          <w:lang w:val="en-GB" w:eastAsia="en-GB"/>
        </w:rPr>
        <w:t>Is your mother living ?</w:t>
      </w:r>
      <w:r w:rsidRPr="00006736">
        <w:rPr>
          <w:rFonts w:ascii="Arial" w:hAnsi="Arial"/>
          <w:lang w:val="en-GB" w:eastAsia="en-GB"/>
        </w:rPr>
        <w:tab/>
        <w:t>Yes  /  No</w:t>
      </w:r>
      <w:r w:rsidRPr="00006736">
        <w:rPr>
          <w:rFonts w:ascii="Arial" w:hAnsi="Arial"/>
          <w:lang w:val="en-GB" w:eastAsia="en-GB"/>
        </w:rPr>
        <w:tab/>
        <w:t>Is your father living ?</w:t>
      </w:r>
      <w:r w:rsidRPr="00006736">
        <w:rPr>
          <w:rFonts w:ascii="Arial" w:hAnsi="Arial"/>
          <w:lang w:val="en-GB" w:eastAsia="en-GB"/>
        </w:rPr>
        <w:tab/>
        <w:t>Yes  / No</w:t>
      </w:r>
    </w:p>
    <w:p w:rsidR="00337CDF" w:rsidRPr="00006736" w:rsidRDefault="00337CDF" w:rsidP="00337CDF">
      <w:pPr>
        <w:tabs>
          <w:tab w:val="left" w:pos="2880"/>
          <w:tab w:val="left" w:pos="2970"/>
          <w:tab w:val="left" w:pos="4770"/>
          <w:tab w:val="left" w:pos="5130"/>
          <w:tab w:val="left" w:pos="7920"/>
          <w:tab w:val="left" w:pos="8100"/>
          <w:tab w:val="left" w:pos="10458"/>
        </w:tabs>
        <w:spacing w:after="100"/>
        <w:ind w:left="108"/>
        <w:rPr>
          <w:rFonts w:ascii="Arial" w:hAnsi="Arial"/>
          <w:lang w:val="en-GB" w:eastAsia="en-GB"/>
        </w:rPr>
      </w:pPr>
      <w:r w:rsidRPr="00006736">
        <w:rPr>
          <w:rFonts w:ascii="Arial" w:hAnsi="Arial"/>
          <w:lang w:val="en-GB" w:eastAsia="en-GB"/>
        </w:rPr>
        <w:t>Are your parents divorced ?</w:t>
      </w:r>
      <w:r w:rsidRPr="00006736">
        <w:rPr>
          <w:rFonts w:ascii="Arial" w:hAnsi="Arial"/>
          <w:lang w:val="en-GB" w:eastAsia="en-GB"/>
        </w:rPr>
        <w:tab/>
        <w:t>Yes  /  No</w:t>
      </w:r>
      <w:r w:rsidRPr="00006736">
        <w:rPr>
          <w:rFonts w:ascii="Arial" w:hAnsi="Arial"/>
          <w:lang w:val="en-GB" w:eastAsia="en-GB"/>
        </w:rPr>
        <w:tab/>
        <w:t>Are your parents separated ?</w:t>
      </w:r>
      <w:r w:rsidRPr="00006736">
        <w:rPr>
          <w:rFonts w:ascii="Arial" w:hAnsi="Arial"/>
          <w:lang w:val="en-GB" w:eastAsia="en-GB"/>
        </w:rPr>
        <w:tab/>
        <w:t>Yes  / No</w:t>
      </w:r>
    </w:p>
    <w:p w:rsidR="00337CDF" w:rsidRPr="00006736" w:rsidRDefault="00337CDF" w:rsidP="00337CDF">
      <w:pPr>
        <w:tabs>
          <w:tab w:val="left" w:pos="2880"/>
          <w:tab w:val="left" w:pos="2970"/>
          <w:tab w:val="left" w:pos="4770"/>
          <w:tab w:val="left" w:pos="5130"/>
          <w:tab w:val="left" w:pos="8100"/>
          <w:tab w:val="left" w:pos="10458"/>
        </w:tabs>
        <w:spacing w:after="100"/>
        <w:ind w:left="108"/>
        <w:rPr>
          <w:rFonts w:ascii="Arial" w:hAnsi="Arial"/>
          <w:lang w:val="en-GB" w:eastAsia="en-GB"/>
        </w:rPr>
      </w:pPr>
      <w:r w:rsidRPr="00006736">
        <w:rPr>
          <w:rFonts w:ascii="Arial" w:hAnsi="Arial"/>
          <w:lang w:val="en-GB" w:eastAsia="en-GB"/>
        </w:rPr>
        <w:t>Do you live with</w:t>
      </w:r>
      <w:r w:rsidRPr="00006736">
        <w:rPr>
          <w:rFonts w:ascii="Arial" w:hAnsi="Arial"/>
          <w:lang w:val="en-GB" w:eastAsia="en-GB"/>
        </w:rPr>
        <w:tab/>
        <w:t>Both Parents   /   Mother    /   Father   /   Other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6"/>
        <w:gridCol w:w="3416"/>
        <w:gridCol w:w="3416"/>
      </w:tblGrid>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jc w:val="center"/>
              <w:rPr>
                <w:rFonts w:ascii="Arial" w:hAnsi="Arial"/>
                <w:i/>
                <w:iCs/>
                <w:lang w:val="en-GB" w:eastAsia="en-GB"/>
              </w:rPr>
            </w:pPr>
            <w:r w:rsidRPr="00006736">
              <w:rPr>
                <w:rFonts w:ascii="Arial" w:hAnsi="Arial"/>
                <w:i/>
                <w:iCs/>
                <w:lang w:val="en-GB" w:eastAsia="en-GB"/>
              </w:rPr>
              <w:t>Parent/Guardian 1</w:t>
            </w:r>
          </w:p>
        </w:tc>
        <w:tc>
          <w:tcPr>
            <w:tcW w:w="3463" w:type="dxa"/>
          </w:tcPr>
          <w:p w:rsidR="00337CDF" w:rsidRPr="00006736" w:rsidRDefault="00337CDF" w:rsidP="00353FD2">
            <w:pPr>
              <w:tabs>
                <w:tab w:val="left" w:pos="3303"/>
                <w:tab w:val="left" w:pos="10458"/>
              </w:tabs>
              <w:spacing w:before="60" w:after="100"/>
              <w:jc w:val="center"/>
              <w:rPr>
                <w:rFonts w:ascii="Arial" w:hAnsi="Arial"/>
                <w:i/>
                <w:iCs/>
                <w:lang w:val="en-GB" w:eastAsia="en-GB"/>
              </w:rPr>
            </w:pPr>
            <w:r w:rsidRPr="00006736">
              <w:rPr>
                <w:rFonts w:ascii="Arial" w:hAnsi="Arial"/>
                <w:i/>
                <w:iCs/>
                <w:lang w:val="en-GB" w:eastAsia="en-GB"/>
              </w:rPr>
              <w:t>Parent/Guardian 2</w:t>
            </w: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Relationship to you</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Name</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Date of Birth</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Home Address</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Home Phone #</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026303" w:rsidRPr="00006736" w:rsidTr="00353FD2">
        <w:trPr>
          <w:trHeight w:val="420"/>
        </w:trPr>
        <w:tc>
          <w:tcPr>
            <w:tcW w:w="2209" w:type="dxa"/>
          </w:tcPr>
          <w:p w:rsidR="00026303" w:rsidRPr="00006736" w:rsidRDefault="00026303" w:rsidP="00353FD2">
            <w:pPr>
              <w:tabs>
                <w:tab w:val="left" w:pos="3303"/>
                <w:tab w:val="left" w:pos="10458"/>
              </w:tabs>
              <w:spacing w:before="60" w:after="100"/>
              <w:rPr>
                <w:rFonts w:ascii="Arial" w:hAnsi="Arial"/>
                <w:lang w:val="en-GB" w:eastAsia="en-GB"/>
              </w:rPr>
            </w:pPr>
            <w:r>
              <w:rPr>
                <w:rFonts w:ascii="Arial" w:hAnsi="Arial"/>
                <w:lang w:val="en-GB" w:eastAsia="en-GB"/>
              </w:rPr>
              <w:lastRenderedPageBreak/>
              <w:t>Work Phone #</w:t>
            </w:r>
          </w:p>
        </w:tc>
        <w:tc>
          <w:tcPr>
            <w:tcW w:w="3463" w:type="dxa"/>
          </w:tcPr>
          <w:p w:rsidR="00026303" w:rsidRPr="00006736" w:rsidRDefault="00026303" w:rsidP="00353FD2">
            <w:pPr>
              <w:tabs>
                <w:tab w:val="left" w:pos="3303"/>
                <w:tab w:val="left" w:pos="10458"/>
              </w:tabs>
              <w:spacing w:before="60" w:after="100"/>
              <w:rPr>
                <w:rFonts w:ascii="Arial" w:hAnsi="Arial"/>
                <w:lang w:val="en-GB" w:eastAsia="en-GB"/>
              </w:rPr>
            </w:pPr>
          </w:p>
        </w:tc>
        <w:tc>
          <w:tcPr>
            <w:tcW w:w="3463" w:type="dxa"/>
          </w:tcPr>
          <w:p w:rsidR="00026303" w:rsidRPr="00006736" w:rsidRDefault="00026303"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Mobile Phone #</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Email Address</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Occupation</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Religion</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Birthplace</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Citizenship</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rPr>
          <w:trHeight w:val="420"/>
        </w:trPr>
        <w:tc>
          <w:tcPr>
            <w:tcW w:w="2209" w:type="dxa"/>
          </w:tcPr>
          <w:p w:rsidR="00337CDF" w:rsidRPr="00006736" w:rsidRDefault="00337CDF" w:rsidP="00353FD2">
            <w:pPr>
              <w:tabs>
                <w:tab w:val="left" w:pos="3303"/>
                <w:tab w:val="left" w:pos="10458"/>
              </w:tabs>
              <w:spacing w:before="60" w:after="100"/>
              <w:rPr>
                <w:rFonts w:ascii="Arial" w:hAnsi="Arial"/>
                <w:sz w:val="19"/>
                <w:szCs w:val="19"/>
                <w:lang w:val="en-GB" w:eastAsia="en-GB"/>
              </w:rPr>
            </w:pPr>
            <w:r w:rsidRPr="00006736">
              <w:rPr>
                <w:rFonts w:ascii="Arial" w:hAnsi="Arial"/>
                <w:sz w:val="19"/>
                <w:szCs w:val="19"/>
                <w:lang w:val="en-GB" w:eastAsia="en-GB"/>
              </w:rPr>
              <w:t>Mothers’ Maiden name</w:t>
            </w: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3463" w:type="dxa"/>
          </w:tcPr>
          <w:p w:rsidR="00337CDF" w:rsidRPr="00006736" w:rsidRDefault="00337CDF" w:rsidP="00353FD2">
            <w:pPr>
              <w:tabs>
                <w:tab w:val="left" w:pos="3303"/>
                <w:tab w:val="left" w:pos="10458"/>
              </w:tabs>
              <w:spacing w:before="60" w:after="100"/>
              <w:rPr>
                <w:rFonts w:ascii="Arial" w:hAnsi="Arial"/>
                <w:lang w:val="en-GB" w:eastAsia="en-GB"/>
              </w:rPr>
            </w:pPr>
          </w:p>
        </w:tc>
      </w:tr>
    </w:tbl>
    <w:p w:rsidR="00337CDF" w:rsidRPr="00006736" w:rsidRDefault="00337CDF" w:rsidP="00337CDF">
      <w:pPr>
        <w:tabs>
          <w:tab w:val="left" w:pos="3303"/>
          <w:tab w:val="left" w:pos="10458"/>
        </w:tabs>
        <w:spacing w:after="100"/>
        <w:rPr>
          <w:rFonts w:ascii="Arial" w:hAnsi="Arial"/>
          <w:lang w:val="en-GB" w:eastAsia="en-GB"/>
        </w:rPr>
      </w:pPr>
    </w:p>
    <w:p w:rsidR="00337CDF" w:rsidRPr="00006736" w:rsidRDefault="00337CDF" w:rsidP="00337CDF">
      <w:pPr>
        <w:tabs>
          <w:tab w:val="left" w:pos="3303"/>
          <w:tab w:val="left" w:pos="10458"/>
        </w:tabs>
        <w:spacing w:after="100"/>
        <w:rPr>
          <w:rFonts w:ascii="Arial" w:hAnsi="Arial"/>
          <w:lang w:val="en-GB" w:eastAsia="en-GB"/>
        </w:rPr>
      </w:pPr>
      <w:r w:rsidRPr="00006736">
        <w:rPr>
          <w:rFonts w:ascii="Arial" w:hAnsi="Arial"/>
          <w:lang w:val="en-GB" w:eastAsia="en-GB"/>
        </w:rPr>
        <w:t>Siblings: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2"/>
        <w:gridCol w:w="2008"/>
        <w:gridCol w:w="2008"/>
        <w:gridCol w:w="2008"/>
      </w:tblGrid>
      <w:tr w:rsidR="00337CDF" w:rsidRPr="00006736" w:rsidTr="00353FD2">
        <w:tc>
          <w:tcPr>
            <w:tcW w:w="3794"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2162" w:type="dxa"/>
          </w:tcPr>
          <w:p w:rsidR="00337CDF" w:rsidRPr="00006736" w:rsidRDefault="00337CDF" w:rsidP="00353FD2">
            <w:pPr>
              <w:tabs>
                <w:tab w:val="left" w:pos="3303"/>
                <w:tab w:val="left" w:pos="10458"/>
              </w:tabs>
              <w:spacing w:before="60" w:after="100"/>
              <w:jc w:val="center"/>
              <w:rPr>
                <w:rFonts w:ascii="Arial" w:hAnsi="Arial"/>
                <w:lang w:val="en-GB" w:eastAsia="en-GB"/>
              </w:rPr>
            </w:pPr>
            <w:r w:rsidRPr="00006736">
              <w:rPr>
                <w:rFonts w:ascii="Arial" w:hAnsi="Arial"/>
                <w:lang w:val="en-GB" w:eastAsia="en-GB"/>
              </w:rPr>
              <w:t>Brother/Sister 1</w:t>
            </w:r>
          </w:p>
        </w:tc>
        <w:tc>
          <w:tcPr>
            <w:tcW w:w="2162" w:type="dxa"/>
          </w:tcPr>
          <w:p w:rsidR="00337CDF" w:rsidRPr="00006736" w:rsidRDefault="00337CDF" w:rsidP="00353FD2">
            <w:pPr>
              <w:tabs>
                <w:tab w:val="left" w:pos="3303"/>
                <w:tab w:val="left" w:pos="10458"/>
              </w:tabs>
              <w:spacing w:before="60" w:after="100"/>
              <w:jc w:val="center"/>
              <w:rPr>
                <w:rFonts w:ascii="Arial" w:hAnsi="Arial"/>
                <w:lang w:val="en-GB" w:eastAsia="en-GB"/>
              </w:rPr>
            </w:pPr>
            <w:r w:rsidRPr="00006736">
              <w:rPr>
                <w:rFonts w:ascii="Arial" w:hAnsi="Arial"/>
                <w:lang w:val="en-GB" w:eastAsia="en-GB"/>
              </w:rPr>
              <w:t>Brother/Sister 2</w:t>
            </w:r>
          </w:p>
        </w:tc>
        <w:tc>
          <w:tcPr>
            <w:tcW w:w="2162" w:type="dxa"/>
          </w:tcPr>
          <w:p w:rsidR="00337CDF" w:rsidRPr="00006736" w:rsidRDefault="00337CDF" w:rsidP="00353FD2">
            <w:pPr>
              <w:tabs>
                <w:tab w:val="left" w:pos="3303"/>
                <w:tab w:val="left" w:pos="10458"/>
              </w:tabs>
              <w:spacing w:before="60" w:after="100"/>
              <w:jc w:val="center"/>
              <w:rPr>
                <w:rFonts w:ascii="Arial" w:hAnsi="Arial"/>
                <w:lang w:val="en-GB" w:eastAsia="en-GB"/>
              </w:rPr>
            </w:pPr>
            <w:r w:rsidRPr="00006736">
              <w:rPr>
                <w:rFonts w:ascii="Arial" w:hAnsi="Arial"/>
                <w:lang w:val="en-GB" w:eastAsia="en-GB"/>
              </w:rPr>
              <w:t>Brother/Sister 3</w:t>
            </w:r>
          </w:p>
        </w:tc>
      </w:tr>
      <w:tr w:rsidR="00337CDF" w:rsidRPr="00006736" w:rsidTr="00353FD2">
        <w:tc>
          <w:tcPr>
            <w:tcW w:w="3794"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Name</w:t>
            </w:r>
          </w:p>
        </w:tc>
        <w:tc>
          <w:tcPr>
            <w:tcW w:w="2162"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2162"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2162"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c>
          <w:tcPr>
            <w:tcW w:w="3794"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Age</w:t>
            </w:r>
          </w:p>
        </w:tc>
        <w:tc>
          <w:tcPr>
            <w:tcW w:w="2162"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2162"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2162" w:type="dxa"/>
          </w:tcPr>
          <w:p w:rsidR="00337CDF" w:rsidRPr="00006736" w:rsidRDefault="00337CDF" w:rsidP="00353FD2">
            <w:pPr>
              <w:tabs>
                <w:tab w:val="left" w:pos="3303"/>
                <w:tab w:val="left" w:pos="10458"/>
              </w:tabs>
              <w:spacing w:before="60" w:after="100"/>
              <w:rPr>
                <w:rFonts w:ascii="Arial" w:hAnsi="Arial"/>
                <w:lang w:val="en-GB" w:eastAsia="en-GB"/>
              </w:rPr>
            </w:pPr>
          </w:p>
        </w:tc>
      </w:tr>
      <w:tr w:rsidR="00337CDF" w:rsidRPr="00006736" w:rsidTr="00353FD2">
        <w:tc>
          <w:tcPr>
            <w:tcW w:w="3794" w:type="dxa"/>
          </w:tcPr>
          <w:p w:rsidR="00337CDF" w:rsidRPr="00006736" w:rsidRDefault="00337CDF" w:rsidP="00353FD2">
            <w:pPr>
              <w:tabs>
                <w:tab w:val="left" w:pos="3303"/>
                <w:tab w:val="left" w:pos="10458"/>
              </w:tabs>
              <w:spacing w:before="60" w:after="100"/>
              <w:rPr>
                <w:rFonts w:ascii="Arial" w:hAnsi="Arial"/>
                <w:lang w:val="en-GB" w:eastAsia="en-GB"/>
              </w:rPr>
            </w:pPr>
            <w:r w:rsidRPr="00006736">
              <w:rPr>
                <w:rFonts w:ascii="Arial" w:hAnsi="Arial"/>
                <w:lang w:val="en-GB" w:eastAsia="en-GB"/>
              </w:rPr>
              <w:t>Involved in Habonim Dror (yes/no)</w:t>
            </w:r>
          </w:p>
        </w:tc>
        <w:tc>
          <w:tcPr>
            <w:tcW w:w="2162"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2162" w:type="dxa"/>
          </w:tcPr>
          <w:p w:rsidR="00337CDF" w:rsidRPr="00006736" w:rsidRDefault="00337CDF" w:rsidP="00353FD2">
            <w:pPr>
              <w:tabs>
                <w:tab w:val="left" w:pos="3303"/>
                <w:tab w:val="left" w:pos="10458"/>
              </w:tabs>
              <w:spacing w:before="60" w:after="100"/>
              <w:rPr>
                <w:rFonts w:ascii="Arial" w:hAnsi="Arial"/>
                <w:lang w:val="en-GB" w:eastAsia="en-GB"/>
              </w:rPr>
            </w:pPr>
          </w:p>
        </w:tc>
        <w:tc>
          <w:tcPr>
            <w:tcW w:w="2162" w:type="dxa"/>
          </w:tcPr>
          <w:p w:rsidR="00337CDF" w:rsidRPr="00006736" w:rsidRDefault="00337CDF" w:rsidP="00353FD2">
            <w:pPr>
              <w:tabs>
                <w:tab w:val="left" w:pos="3303"/>
                <w:tab w:val="left" w:pos="10458"/>
              </w:tabs>
              <w:spacing w:before="60" w:after="100"/>
              <w:rPr>
                <w:rFonts w:ascii="Arial" w:hAnsi="Arial"/>
                <w:lang w:val="en-GB" w:eastAsia="en-GB"/>
              </w:rPr>
            </w:pPr>
          </w:p>
        </w:tc>
      </w:tr>
    </w:tbl>
    <w:p w:rsidR="00337CDF" w:rsidRPr="00006736" w:rsidRDefault="00337CDF" w:rsidP="00337CDF">
      <w:pPr>
        <w:tabs>
          <w:tab w:val="left" w:pos="3303"/>
          <w:tab w:val="left" w:pos="10458"/>
        </w:tabs>
        <w:spacing w:after="100"/>
        <w:rPr>
          <w:rFonts w:ascii="Arial" w:hAnsi="Arial"/>
          <w:lang w:val="en-GB" w:eastAsia="en-GB"/>
        </w:rPr>
      </w:pPr>
    </w:p>
    <w:p w:rsidR="00337CDF" w:rsidRPr="00006736" w:rsidRDefault="00337CDF" w:rsidP="00337CDF">
      <w:pPr>
        <w:tabs>
          <w:tab w:val="left" w:pos="-720"/>
        </w:tabs>
        <w:suppressAutoHyphens/>
        <w:spacing w:after="100"/>
        <w:jc w:val="both"/>
        <w:rPr>
          <w:rFonts w:ascii="Arial" w:hAnsi="Arial"/>
          <w:spacing w:val="-3"/>
          <w:lang w:val="en-GB"/>
        </w:rPr>
      </w:pPr>
      <w:r w:rsidRPr="00006736">
        <w:rPr>
          <w:rFonts w:ascii="Arial" w:hAnsi="Arial"/>
          <w:spacing w:val="-3"/>
          <w:lang w:val="en-GB"/>
        </w:rPr>
        <w:t>Has anyone in your family participated on Shnat?</w:t>
      </w:r>
      <w:r w:rsidRPr="00006736">
        <w:rPr>
          <w:rFonts w:ascii="Arial" w:hAnsi="Arial"/>
          <w:spacing w:val="-3"/>
          <w:lang w:val="en-GB"/>
        </w:rPr>
        <w:tab/>
      </w:r>
      <w:r w:rsidRPr="00006736">
        <w:rPr>
          <w:rFonts w:ascii="Arial" w:hAnsi="Arial"/>
          <w:spacing w:val="-3"/>
          <w:lang w:val="en-GB"/>
        </w:rPr>
        <w:tab/>
        <w:t>Yes / No</w:t>
      </w:r>
    </w:p>
    <w:p w:rsidR="00337CDF" w:rsidRPr="00006736" w:rsidRDefault="00337CDF" w:rsidP="00337CDF">
      <w:pPr>
        <w:tabs>
          <w:tab w:val="left" w:pos="-720"/>
        </w:tabs>
        <w:suppressAutoHyphens/>
        <w:spacing w:after="100"/>
        <w:rPr>
          <w:rFonts w:ascii="Arial" w:hAnsi="Arial"/>
          <w:spacing w:val="-3"/>
          <w:lang w:val="en-GB"/>
        </w:rPr>
      </w:pPr>
      <w:r w:rsidRPr="00006736">
        <w:rPr>
          <w:rFonts w:ascii="Arial" w:hAnsi="Arial"/>
          <w:spacing w:val="-3"/>
          <w:lang w:val="en-GB"/>
        </w:rPr>
        <w:t>If yes, who? ________________________________________________________________</w:t>
      </w:r>
    </w:p>
    <w:p w:rsidR="00337CDF" w:rsidRPr="00006736" w:rsidRDefault="00337CDF" w:rsidP="00337CDF">
      <w:pPr>
        <w:tabs>
          <w:tab w:val="center" w:pos="4680"/>
        </w:tabs>
        <w:suppressAutoHyphens/>
        <w:spacing w:before="60" w:after="100"/>
        <w:jc w:val="both"/>
        <w:rPr>
          <w:rFonts w:ascii="Arial" w:hAnsi="Arial"/>
          <w:b/>
          <w:spacing w:val="-3"/>
          <w:lang w:val="en-GB"/>
        </w:rPr>
      </w:pPr>
    </w:p>
    <w:p w:rsidR="00337CDF" w:rsidRPr="00006736" w:rsidRDefault="00337CDF" w:rsidP="00337CDF">
      <w:pPr>
        <w:tabs>
          <w:tab w:val="center" w:pos="4680"/>
        </w:tabs>
        <w:suppressAutoHyphens/>
        <w:spacing w:before="60" w:after="100"/>
        <w:jc w:val="both"/>
        <w:rPr>
          <w:rFonts w:ascii="Arial" w:hAnsi="Arial"/>
          <w:b/>
          <w:spacing w:val="-3"/>
          <w:u w:val="single"/>
          <w:lang w:val="en-GB"/>
        </w:rPr>
      </w:pPr>
      <w:r w:rsidRPr="00006736">
        <w:rPr>
          <w:rFonts w:ascii="Arial" w:hAnsi="Arial"/>
          <w:b/>
          <w:spacing w:val="-3"/>
          <w:u w:val="single"/>
          <w:lang w:val="en-GB"/>
        </w:rPr>
        <w:t>Passport Details</w:t>
      </w:r>
    </w:p>
    <w:tbl>
      <w:tblPr>
        <w:tblW w:w="0" w:type="auto"/>
        <w:tblLook w:val="04A0"/>
      </w:tblPr>
      <w:tblGrid>
        <w:gridCol w:w="2235"/>
        <w:gridCol w:w="6891"/>
      </w:tblGrid>
      <w:tr w:rsidR="00337CDF" w:rsidRPr="00006736" w:rsidTr="00353FD2">
        <w:tc>
          <w:tcPr>
            <w:tcW w:w="2235" w:type="dxa"/>
          </w:tcPr>
          <w:p w:rsidR="00337CDF" w:rsidRPr="00006736" w:rsidRDefault="00026303" w:rsidP="00353FD2">
            <w:pPr>
              <w:tabs>
                <w:tab w:val="center" w:pos="4680"/>
              </w:tabs>
              <w:suppressAutoHyphens/>
              <w:spacing w:before="60" w:after="100"/>
              <w:jc w:val="both"/>
              <w:rPr>
                <w:rFonts w:ascii="Arial" w:hAnsi="Arial"/>
                <w:spacing w:val="-3"/>
                <w:lang w:val="en-GB"/>
              </w:rPr>
            </w:pPr>
            <w:r>
              <w:rPr>
                <w:rFonts w:ascii="Arial" w:hAnsi="Arial"/>
                <w:spacing w:val="-3"/>
                <w:lang w:val="en-GB"/>
              </w:rPr>
              <w:t xml:space="preserve">Name on Passport </w:t>
            </w:r>
          </w:p>
        </w:tc>
        <w:tc>
          <w:tcPr>
            <w:tcW w:w="6891" w:type="dxa"/>
          </w:tcPr>
          <w:p w:rsidR="00337CDF" w:rsidRPr="00006736" w:rsidRDefault="00337CDF" w:rsidP="00353FD2">
            <w:pPr>
              <w:tabs>
                <w:tab w:val="center" w:pos="4680"/>
              </w:tabs>
              <w:suppressAutoHyphens/>
              <w:spacing w:before="60" w:after="100"/>
              <w:jc w:val="both"/>
              <w:rPr>
                <w:rFonts w:ascii="Arial" w:hAnsi="Arial"/>
                <w:spacing w:val="-3"/>
                <w:lang w:val="en-GB"/>
              </w:rPr>
            </w:pPr>
          </w:p>
        </w:tc>
      </w:tr>
      <w:tr w:rsidR="00026303" w:rsidRPr="00006736" w:rsidTr="00353FD2">
        <w:tc>
          <w:tcPr>
            <w:tcW w:w="2235" w:type="dxa"/>
          </w:tcPr>
          <w:p w:rsidR="00026303" w:rsidRPr="00006736" w:rsidRDefault="00026303" w:rsidP="00353FD2">
            <w:pPr>
              <w:tabs>
                <w:tab w:val="center" w:pos="4680"/>
              </w:tabs>
              <w:suppressAutoHyphens/>
              <w:spacing w:before="60" w:after="100"/>
              <w:jc w:val="both"/>
              <w:rPr>
                <w:rFonts w:ascii="Arial" w:hAnsi="Arial"/>
                <w:spacing w:val="-3"/>
                <w:lang w:val="en-GB"/>
              </w:rPr>
            </w:pPr>
            <w:r>
              <w:rPr>
                <w:rFonts w:ascii="Arial" w:hAnsi="Arial"/>
                <w:spacing w:val="-3"/>
                <w:lang w:val="en-GB"/>
              </w:rPr>
              <w:t>Passport Number</w:t>
            </w:r>
          </w:p>
        </w:tc>
        <w:tc>
          <w:tcPr>
            <w:tcW w:w="6891" w:type="dxa"/>
          </w:tcPr>
          <w:p w:rsidR="00026303" w:rsidRPr="00006736" w:rsidRDefault="00026303" w:rsidP="00353FD2">
            <w:pPr>
              <w:tabs>
                <w:tab w:val="center" w:pos="4680"/>
              </w:tabs>
              <w:suppressAutoHyphens/>
              <w:spacing w:before="60" w:after="100"/>
              <w:jc w:val="both"/>
              <w:rPr>
                <w:rFonts w:ascii="Arial" w:hAnsi="Arial"/>
                <w:spacing w:val="-3"/>
                <w:lang w:val="en-GB"/>
              </w:rPr>
            </w:pPr>
          </w:p>
        </w:tc>
      </w:tr>
      <w:tr w:rsidR="00337CDF" w:rsidRPr="00006736" w:rsidTr="00353FD2">
        <w:tc>
          <w:tcPr>
            <w:tcW w:w="2235" w:type="dxa"/>
          </w:tcPr>
          <w:p w:rsidR="00337CDF" w:rsidRPr="00006736" w:rsidRDefault="00337CDF" w:rsidP="00353FD2">
            <w:pPr>
              <w:tabs>
                <w:tab w:val="center" w:pos="4680"/>
              </w:tabs>
              <w:suppressAutoHyphens/>
              <w:spacing w:before="60" w:after="100"/>
              <w:jc w:val="both"/>
              <w:rPr>
                <w:rFonts w:ascii="Arial" w:hAnsi="Arial"/>
                <w:spacing w:val="-3"/>
                <w:lang w:val="en-GB"/>
              </w:rPr>
            </w:pPr>
            <w:r w:rsidRPr="00006736">
              <w:rPr>
                <w:rFonts w:ascii="Arial" w:hAnsi="Arial"/>
                <w:spacing w:val="-3"/>
                <w:lang w:val="en-GB"/>
              </w:rPr>
              <w:t>Issue Date</w:t>
            </w:r>
          </w:p>
        </w:tc>
        <w:tc>
          <w:tcPr>
            <w:tcW w:w="6891" w:type="dxa"/>
          </w:tcPr>
          <w:p w:rsidR="00337CDF" w:rsidRPr="00006736" w:rsidRDefault="00337CDF" w:rsidP="00353FD2">
            <w:pPr>
              <w:tabs>
                <w:tab w:val="center" w:pos="4680"/>
              </w:tabs>
              <w:suppressAutoHyphens/>
              <w:spacing w:before="60" w:after="100"/>
              <w:jc w:val="both"/>
              <w:rPr>
                <w:rFonts w:ascii="Arial" w:hAnsi="Arial"/>
                <w:spacing w:val="-3"/>
                <w:lang w:val="en-GB"/>
              </w:rPr>
            </w:pPr>
          </w:p>
        </w:tc>
      </w:tr>
      <w:tr w:rsidR="00337CDF" w:rsidRPr="00006736" w:rsidTr="00353FD2">
        <w:tc>
          <w:tcPr>
            <w:tcW w:w="2235" w:type="dxa"/>
          </w:tcPr>
          <w:p w:rsidR="00337CDF" w:rsidRPr="00006736" w:rsidRDefault="00337CDF" w:rsidP="00353FD2">
            <w:pPr>
              <w:tabs>
                <w:tab w:val="center" w:pos="4680"/>
              </w:tabs>
              <w:suppressAutoHyphens/>
              <w:spacing w:before="60" w:after="100"/>
              <w:jc w:val="both"/>
              <w:rPr>
                <w:rFonts w:ascii="Arial" w:hAnsi="Arial"/>
                <w:spacing w:val="-3"/>
                <w:lang w:val="en-GB"/>
              </w:rPr>
            </w:pPr>
            <w:r w:rsidRPr="00006736">
              <w:rPr>
                <w:rFonts w:ascii="Arial" w:hAnsi="Arial"/>
                <w:spacing w:val="-3"/>
                <w:lang w:val="en-GB"/>
              </w:rPr>
              <w:t>Expiry Date</w:t>
            </w:r>
          </w:p>
        </w:tc>
        <w:tc>
          <w:tcPr>
            <w:tcW w:w="6891" w:type="dxa"/>
          </w:tcPr>
          <w:p w:rsidR="00337CDF" w:rsidRPr="00006736" w:rsidRDefault="00337CDF" w:rsidP="00353FD2">
            <w:pPr>
              <w:tabs>
                <w:tab w:val="center" w:pos="4680"/>
              </w:tabs>
              <w:suppressAutoHyphens/>
              <w:spacing w:before="60" w:after="100"/>
              <w:jc w:val="both"/>
              <w:rPr>
                <w:rFonts w:ascii="Arial" w:hAnsi="Arial"/>
                <w:spacing w:val="-3"/>
                <w:lang w:val="en-GB"/>
              </w:rPr>
            </w:pPr>
          </w:p>
        </w:tc>
      </w:tr>
      <w:tr w:rsidR="00337CDF" w:rsidRPr="00006736" w:rsidTr="00353FD2">
        <w:tc>
          <w:tcPr>
            <w:tcW w:w="2235" w:type="dxa"/>
          </w:tcPr>
          <w:p w:rsidR="00337CDF" w:rsidRPr="00006736" w:rsidRDefault="00337CDF" w:rsidP="00353FD2">
            <w:pPr>
              <w:tabs>
                <w:tab w:val="center" w:pos="4680"/>
              </w:tabs>
              <w:suppressAutoHyphens/>
              <w:spacing w:before="60" w:after="100"/>
              <w:jc w:val="both"/>
              <w:rPr>
                <w:rFonts w:ascii="Arial" w:hAnsi="Arial"/>
                <w:spacing w:val="-3"/>
                <w:lang w:val="en-GB"/>
              </w:rPr>
            </w:pPr>
            <w:r w:rsidRPr="00006736">
              <w:rPr>
                <w:rFonts w:ascii="Arial" w:hAnsi="Arial"/>
                <w:spacing w:val="-3"/>
                <w:lang w:val="en-GB"/>
              </w:rPr>
              <w:t>Nationality</w:t>
            </w:r>
          </w:p>
        </w:tc>
        <w:tc>
          <w:tcPr>
            <w:tcW w:w="6891" w:type="dxa"/>
          </w:tcPr>
          <w:p w:rsidR="00337CDF" w:rsidRPr="00006736" w:rsidRDefault="00337CDF" w:rsidP="00353FD2">
            <w:pPr>
              <w:tabs>
                <w:tab w:val="center" w:pos="4680"/>
              </w:tabs>
              <w:suppressAutoHyphens/>
              <w:spacing w:before="60" w:after="100"/>
              <w:jc w:val="both"/>
              <w:rPr>
                <w:rFonts w:ascii="Arial" w:hAnsi="Arial"/>
                <w:spacing w:val="-3"/>
                <w:lang w:val="en-GB"/>
              </w:rPr>
            </w:pPr>
          </w:p>
        </w:tc>
      </w:tr>
      <w:tr w:rsidR="00026303" w:rsidRPr="00006736" w:rsidTr="00353FD2">
        <w:tc>
          <w:tcPr>
            <w:tcW w:w="2235" w:type="dxa"/>
          </w:tcPr>
          <w:p w:rsidR="00026303" w:rsidRPr="00006736" w:rsidRDefault="00026303" w:rsidP="00353FD2">
            <w:pPr>
              <w:tabs>
                <w:tab w:val="center" w:pos="4680"/>
              </w:tabs>
              <w:suppressAutoHyphens/>
              <w:spacing w:before="60" w:after="100"/>
              <w:jc w:val="both"/>
              <w:rPr>
                <w:rFonts w:ascii="Arial" w:hAnsi="Arial"/>
                <w:spacing w:val="-3"/>
                <w:lang w:val="en-GB"/>
              </w:rPr>
            </w:pPr>
            <w:r>
              <w:rPr>
                <w:rFonts w:ascii="Arial" w:hAnsi="Arial"/>
                <w:spacing w:val="-3"/>
                <w:lang w:val="en-GB"/>
              </w:rPr>
              <w:t xml:space="preserve">Country of Issue </w:t>
            </w:r>
          </w:p>
        </w:tc>
        <w:tc>
          <w:tcPr>
            <w:tcW w:w="6891" w:type="dxa"/>
          </w:tcPr>
          <w:p w:rsidR="00026303" w:rsidRPr="00006736" w:rsidRDefault="00026303" w:rsidP="00353FD2">
            <w:pPr>
              <w:tabs>
                <w:tab w:val="center" w:pos="4680"/>
              </w:tabs>
              <w:suppressAutoHyphens/>
              <w:spacing w:before="60" w:after="100"/>
              <w:jc w:val="both"/>
              <w:rPr>
                <w:rFonts w:ascii="Arial" w:hAnsi="Arial"/>
                <w:spacing w:val="-3"/>
                <w:lang w:val="en-GB"/>
              </w:rPr>
            </w:pPr>
          </w:p>
        </w:tc>
      </w:tr>
    </w:tbl>
    <w:p w:rsidR="00337CDF" w:rsidRPr="00006736" w:rsidRDefault="00337CDF" w:rsidP="00337CDF">
      <w:pPr>
        <w:tabs>
          <w:tab w:val="center" w:pos="4680"/>
        </w:tabs>
        <w:suppressAutoHyphens/>
        <w:spacing w:before="60" w:after="100"/>
        <w:jc w:val="both"/>
        <w:rPr>
          <w:rFonts w:ascii="Arial" w:hAnsi="Arial"/>
          <w:b/>
          <w:spacing w:val="-3"/>
          <w:u w:val="single"/>
          <w:lang w:val="en-GB"/>
        </w:rPr>
      </w:pPr>
    </w:p>
    <w:p w:rsidR="00026303" w:rsidRDefault="00026303">
      <w:pPr>
        <w:rPr>
          <w:rFonts w:ascii="Arial" w:hAnsi="Arial"/>
          <w:b/>
          <w:spacing w:val="-3"/>
          <w:u w:val="single"/>
          <w:lang w:val="en-GB"/>
        </w:rPr>
      </w:pPr>
      <w:r>
        <w:rPr>
          <w:rFonts w:ascii="Arial" w:hAnsi="Arial"/>
          <w:b/>
          <w:spacing w:val="-3"/>
          <w:u w:val="single"/>
          <w:lang w:val="en-GB"/>
        </w:rPr>
        <w:br w:type="page"/>
      </w:r>
    </w:p>
    <w:p w:rsidR="00337CDF" w:rsidRPr="00006736" w:rsidRDefault="00337CDF" w:rsidP="00337CDF">
      <w:pPr>
        <w:tabs>
          <w:tab w:val="center" w:pos="4680"/>
        </w:tabs>
        <w:suppressAutoHyphens/>
        <w:spacing w:before="60" w:after="100"/>
        <w:jc w:val="both"/>
        <w:rPr>
          <w:rFonts w:ascii="Arial" w:hAnsi="Arial"/>
          <w:b/>
          <w:spacing w:val="-3"/>
          <w:u w:val="single"/>
          <w:lang w:val="en-GB"/>
        </w:rPr>
      </w:pPr>
      <w:r w:rsidRPr="00006736">
        <w:rPr>
          <w:rFonts w:ascii="Arial" w:hAnsi="Arial"/>
          <w:b/>
          <w:spacing w:val="-3"/>
          <w:u w:val="single"/>
          <w:lang w:val="en-GB"/>
        </w:rPr>
        <w:lastRenderedPageBreak/>
        <w:t>2</w:t>
      </w:r>
      <w:r w:rsidRPr="00006736">
        <w:rPr>
          <w:rFonts w:ascii="Arial" w:hAnsi="Arial"/>
          <w:b/>
          <w:spacing w:val="-3"/>
          <w:u w:val="single"/>
          <w:vertAlign w:val="superscript"/>
          <w:lang w:val="en-GB"/>
        </w:rPr>
        <w:t>nd</w:t>
      </w:r>
      <w:r w:rsidRPr="00006736">
        <w:rPr>
          <w:rFonts w:ascii="Arial" w:hAnsi="Arial"/>
          <w:b/>
          <w:spacing w:val="-3"/>
          <w:u w:val="single"/>
          <w:lang w:val="en-GB"/>
        </w:rPr>
        <w:t xml:space="preserve"> Passport (if applicable)</w:t>
      </w:r>
    </w:p>
    <w:tbl>
      <w:tblPr>
        <w:tblW w:w="0" w:type="auto"/>
        <w:tblLook w:val="04A0"/>
      </w:tblPr>
      <w:tblGrid>
        <w:gridCol w:w="2235"/>
        <w:gridCol w:w="6891"/>
      </w:tblGrid>
      <w:tr w:rsidR="00337CDF" w:rsidRPr="00006736" w:rsidTr="00353FD2">
        <w:tc>
          <w:tcPr>
            <w:tcW w:w="2235" w:type="dxa"/>
          </w:tcPr>
          <w:p w:rsidR="00337CDF" w:rsidRPr="00006736" w:rsidRDefault="00026303" w:rsidP="00353FD2">
            <w:pPr>
              <w:tabs>
                <w:tab w:val="center" w:pos="4680"/>
              </w:tabs>
              <w:suppressAutoHyphens/>
              <w:spacing w:before="60" w:after="100"/>
              <w:jc w:val="both"/>
              <w:rPr>
                <w:rFonts w:ascii="Arial" w:hAnsi="Arial"/>
                <w:spacing w:val="-3"/>
                <w:lang w:val="en-GB"/>
              </w:rPr>
            </w:pPr>
            <w:r>
              <w:rPr>
                <w:rFonts w:ascii="Arial" w:hAnsi="Arial"/>
                <w:spacing w:val="-3"/>
                <w:lang w:val="en-GB"/>
              </w:rPr>
              <w:t xml:space="preserve">Name on Passport </w:t>
            </w:r>
          </w:p>
        </w:tc>
        <w:tc>
          <w:tcPr>
            <w:tcW w:w="6891" w:type="dxa"/>
          </w:tcPr>
          <w:p w:rsidR="00337CDF" w:rsidRPr="00006736" w:rsidRDefault="00337CDF" w:rsidP="00353FD2">
            <w:pPr>
              <w:tabs>
                <w:tab w:val="center" w:pos="4680"/>
              </w:tabs>
              <w:suppressAutoHyphens/>
              <w:spacing w:before="60" w:after="100"/>
              <w:jc w:val="both"/>
              <w:rPr>
                <w:rFonts w:ascii="Arial" w:hAnsi="Arial"/>
                <w:spacing w:val="-3"/>
                <w:lang w:val="en-GB"/>
              </w:rPr>
            </w:pPr>
          </w:p>
        </w:tc>
      </w:tr>
      <w:tr w:rsidR="00026303" w:rsidRPr="00006736" w:rsidTr="00353FD2">
        <w:tc>
          <w:tcPr>
            <w:tcW w:w="2235" w:type="dxa"/>
          </w:tcPr>
          <w:p w:rsidR="00026303" w:rsidRPr="00006736" w:rsidRDefault="00026303" w:rsidP="00353FD2">
            <w:pPr>
              <w:tabs>
                <w:tab w:val="center" w:pos="4680"/>
              </w:tabs>
              <w:suppressAutoHyphens/>
              <w:spacing w:before="60" w:after="100"/>
              <w:jc w:val="both"/>
              <w:rPr>
                <w:rFonts w:ascii="Arial" w:hAnsi="Arial"/>
                <w:spacing w:val="-3"/>
                <w:lang w:val="en-GB"/>
              </w:rPr>
            </w:pPr>
            <w:r>
              <w:rPr>
                <w:rFonts w:ascii="Arial" w:hAnsi="Arial"/>
                <w:spacing w:val="-3"/>
                <w:lang w:val="en-GB"/>
              </w:rPr>
              <w:t>Passport Number</w:t>
            </w:r>
          </w:p>
        </w:tc>
        <w:tc>
          <w:tcPr>
            <w:tcW w:w="6891" w:type="dxa"/>
          </w:tcPr>
          <w:p w:rsidR="00026303" w:rsidRPr="00006736" w:rsidRDefault="00026303" w:rsidP="00353FD2">
            <w:pPr>
              <w:tabs>
                <w:tab w:val="center" w:pos="4680"/>
              </w:tabs>
              <w:suppressAutoHyphens/>
              <w:spacing w:before="60" w:after="100"/>
              <w:jc w:val="both"/>
              <w:rPr>
                <w:rFonts w:ascii="Arial" w:hAnsi="Arial"/>
                <w:spacing w:val="-3"/>
                <w:lang w:val="en-GB"/>
              </w:rPr>
            </w:pPr>
          </w:p>
        </w:tc>
      </w:tr>
      <w:tr w:rsidR="00337CDF" w:rsidRPr="00006736" w:rsidTr="00353FD2">
        <w:tc>
          <w:tcPr>
            <w:tcW w:w="2235" w:type="dxa"/>
          </w:tcPr>
          <w:p w:rsidR="00337CDF" w:rsidRPr="00006736" w:rsidRDefault="00337CDF" w:rsidP="00353FD2">
            <w:pPr>
              <w:tabs>
                <w:tab w:val="center" w:pos="4680"/>
              </w:tabs>
              <w:suppressAutoHyphens/>
              <w:spacing w:before="60" w:after="100"/>
              <w:jc w:val="both"/>
              <w:rPr>
                <w:rFonts w:ascii="Arial" w:hAnsi="Arial"/>
                <w:spacing w:val="-3"/>
                <w:lang w:val="en-GB"/>
              </w:rPr>
            </w:pPr>
            <w:r w:rsidRPr="00006736">
              <w:rPr>
                <w:rFonts w:ascii="Arial" w:hAnsi="Arial"/>
                <w:spacing w:val="-3"/>
                <w:lang w:val="en-GB"/>
              </w:rPr>
              <w:t>Issue Date</w:t>
            </w:r>
          </w:p>
        </w:tc>
        <w:tc>
          <w:tcPr>
            <w:tcW w:w="6891" w:type="dxa"/>
          </w:tcPr>
          <w:p w:rsidR="00337CDF" w:rsidRPr="00006736" w:rsidRDefault="00337CDF" w:rsidP="00353FD2">
            <w:pPr>
              <w:tabs>
                <w:tab w:val="center" w:pos="4680"/>
              </w:tabs>
              <w:suppressAutoHyphens/>
              <w:spacing w:before="60" w:after="100"/>
              <w:jc w:val="both"/>
              <w:rPr>
                <w:rFonts w:ascii="Arial" w:hAnsi="Arial"/>
                <w:spacing w:val="-3"/>
                <w:lang w:val="en-GB"/>
              </w:rPr>
            </w:pPr>
          </w:p>
        </w:tc>
      </w:tr>
      <w:tr w:rsidR="00337CDF" w:rsidRPr="00006736" w:rsidTr="00353FD2">
        <w:tc>
          <w:tcPr>
            <w:tcW w:w="2235" w:type="dxa"/>
          </w:tcPr>
          <w:p w:rsidR="00337CDF" w:rsidRPr="00006736" w:rsidRDefault="00337CDF" w:rsidP="00353FD2">
            <w:pPr>
              <w:tabs>
                <w:tab w:val="center" w:pos="4680"/>
              </w:tabs>
              <w:suppressAutoHyphens/>
              <w:spacing w:before="60" w:after="100"/>
              <w:jc w:val="both"/>
              <w:rPr>
                <w:rFonts w:ascii="Arial" w:hAnsi="Arial"/>
                <w:spacing w:val="-3"/>
                <w:lang w:val="en-GB"/>
              </w:rPr>
            </w:pPr>
            <w:r w:rsidRPr="00006736">
              <w:rPr>
                <w:rFonts w:ascii="Arial" w:hAnsi="Arial"/>
                <w:spacing w:val="-3"/>
                <w:lang w:val="en-GB"/>
              </w:rPr>
              <w:t>Expiry Date</w:t>
            </w:r>
          </w:p>
        </w:tc>
        <w:tc>
          <w:tcPr>
            <w:tcW w:w="6891" w:type="dxa"/>
          </w:tcPr>
          <w:p w:rsidR="00337CDF" w:rsidRPr="00006736" w:rsidRDefault="00337CDF" w:rsidP="00353FD2">
            <w:pPr>
              <w:tabs>
                <w:tab w:val="center" w:pos="4680"/>
              </w:tabs>
              <w:suppressAutoHyphens/>
              <w:spacing w:before="60" w:after="100"/>
              <w:jc w:val="both"/>
              <w:rPr>
                <w:rFonts w:ascii="Arial" w:hAnsi="Arial"/>
                <w:spacing w:val="-3"/>
                <w:lang w:val="en-GB"/>
              </w:rPr>
            </w:pPr>
          </w:p>
        </w:tc>
      </w:tr>
      <w:tr w:rsidR="00337CDF" w:rsidRPr="00006736" w:rsidTr="00353FD2">
        <w:tc>
          <w:tcPr>
            <w:tcW w:w="2235" w:type="dxa"/>
          </w:tcPr>
          <w:p w:rsidR="00337CDF" w:rsidRPr="00006736" w:rsidRDefault="00337CDF" w:rsidP="00353FD2">
            <w:pPr>
              <w:tabs>
                <w:tab w:val="center" w:pos="4680"/>
              </w:tabs>
              <w:suppressAutoHyphens/>
              <w:spacing w:before="60" w:after="100"/>
              <w:jc w:val="both"/>
              <w:rPr>
                <w:rFonts w:ascii="Arial" w:hAnsi="Arial"/>
                <w:spacing w:val="-3"/>
                <w:lang w:val="en-GB"/>
              </w:rPr>
            </w:pPr>
            <w:r w:rsidRPr="00006736">
              <w:rPr>
                <w:rFonts w:ascii="Arial" w:hAnsi="Arial"/>
                <w:spacing w:val="-3"/>
                <w:lang w:val="en-GB"/>
              </w:rPr>
              <w:t>Nationality</w:t>
            </w:r>
          </w:p>
        </w:tc>
        <w:tc>
          <w:tcPr>
            <w:tcW w:w="6891" w:type="dxa"/>
          </w:tcPr>
          <w:p w:rsidR="00337CDF" w:rsidRPr="00006736" w:rsidRDefault="00337CDF" w:rsidP="00353FD2">
            <w:pPr>
              <w:tabs>
                <w:tab w:val="center" w:pos="4680"/>
              </w:tabs>
              <w:suppressAutoHyphens/>
              <w:spacing w:before="60" w:after="100"/>
              <w:jc w:val="both"/>
              <w:rPr>
                <w:rFonts w:ascii="Arial" w:hAnsi="Arial"/>
                <w:spacing w:val="-3"/>
                <w:lang w:val="en-GB"/>
              </w:rPr>
            </w:pPr>
          </w:p>
        </w:tc>
      </w:tr>
      <w:tr w:rsidR="00026303" w:rsidRPr="00006736" w:rsidTr="00353FD2">
        <w:tc>
          <w:tcPr>
            <w:tcW w:w="2235" w:type="dxa"/>
          </w:tcPr>
          <w:p w:rsidR="00026303" w:rsidRPr="00006736" w:rsidRDefault="00026303" w:rsidP="00353FD2">
            <w:pPr>
              <w:tabs>
                <w:tab w:val="center" w:pos="4680"/>
              </w:tabs>
              <w:suppressAutoHyphens/>
              <w:spacing w:before="60" w:after="100"/>
              <w:jc w:val="both"/>
              <w:rPr>
                <w:rFonts w:ascii="Arial" w:hAnsi="Arial"/>
                <w:spacing w:val="-3"/>
                <w:lang w:val="en-GB"/>
              </w:rPr>
            </w:pPr>
            <w:r>
              <w:rPr>
                <w:rFonts w:ascii="Arial" w:hAnsi="Arial"/>
                <w:spacing w:val="-3"/>
                <w:lang w:val="en-GB"/>
              </w:rPr>
              <w:t xml:space="preserve">Country of Issue </w:t>
            </w:r>
          </w:p>
        </w:tc>
        <w:tc>
          <w:tcPr>
            <w:tcW w:w="6891" w:type="dxa"/>
          </w:tcPr>
          <w:p w:rsidR="00026303" w:rsidRPr="00006736" w:rsidRDefault="00026303" w:rsidP="00353FD2">
            <w:pPr>
              <w:tabs>
                <w:tab w:val="center" w:pos="4680"/>
              </w:tabs>
              <w:suppressAutoHyphens/>
              <w:spacing w:before="60" w:after="100"/>
              <w:jc w:val="both"/>
              <w:rPr>
                <w:rFonts w:ascii="Arial" w:hAnsi="Arial"/>
                <w:spacing w:val="-3"/>
                <w:lang w:val="en-GB"/>
              </w:rPr>
            </w:pPr>
          </w:p>
        </w:tc>
      </w:tr>
    </w:tbl>
    <w:p w:rsidR="00337CDF" w:rsidRPr="00006736" w:rsidRDefault="00337CDF" w:rsidP="00337CDF">
      <w:pPr>
        <w:tabs>
          <w:tab w:val="center" w:pos="4680"/>
        </w:tabs>
        <w:suppressAutoHyphens/>
        <w:spacing w:before="60" w:after="100"/>
        <w:jc w:val="both"/>
        <w:rPr>
          <w:rFonts w:ascii="Arial" w:hAnsi="Arial"/>
          <w:spacing w:val="-3"/>
          <w:lang w:val="en-GB"/>
        </w:rPr>
      </w:pPr>
    </w:p>
    <w:p w:rsidR="00337CDF" w:rsidRPr="00006736" w:rsidRDefault="00337CDF" w:rsidP="00337CDF">
      <w:pPr>
        <w:tabs>
          <w:tab w:val="left" w:pos="-720"/>
        </w:tabs>
        <w:suppressAutoHyphens/>
        <w:spacing w:line="360" w:lineRule="auto"/>
        <w:jc w:val="both"/>
        <w:rPr>
          <w:rFonts w:ascii="Arial" w:hAnsi="Arial"/>
          <w:b/>
          <w:bCs/>
          <w:szCs w:val="24"/>
          <w:lang w:val="en-GB"/>
        </w:rPr>
      </w:pPr>
      <w:r w:rsidRPr="00006736">
        <w:rPr>
          <w:rFonts w:ascii="Arial" w:hAnsi="Arial"/>
          <w:b/>
          <w:bCs/>
          <w:szCs w:val="24"/>
          <w:lang w:val="en-GB"/>
        </w:rPr>
        <w:t xml:space="preserve">NB/ If you do not have a valid passport, you must apply for one </w:t>
      </w:r>
      <w:r w:rsidR="00F06272">
        <w:rPr>
          <w:rFonts w:ascii="Arial" w:hAnsi="Arial"/>
          <w:b/>
          <w:bCs/>
          <w:szCs w:val="24"/>
          <w:lang w:val="en-GB"/>
        </w:rPr>
        <w:t>immediately</w:t>
      </w:r>
      <w:r w:rsidRPr="00006736">
        <w:rPr>
          <w:rFonts w:ascii="Arial" w:hAnsi="Arial"/>
          <w:b/>
          <w:bCs/>
          <w:szCs w:val="24"/>
          <w:lang w:val="en-GB"/>
        </w:rPr>
        <w:t>. If your passport expires within 6</w:t>
      </w:r>
      <w:r w:rsidR="00F06272">
        <w:rPr>
          <w:rFonts w:ascii="Arial" w:hAnsi="Arial"/>
          <w:b/>
          <w:bCs/>
          <w:szCs w:val="24"/>
          <w:lang w:val="en-GB"/>
        </w:rPr>
        <w:t xml:space="preserve"> </w:t>
      </w:r>
      <w:r w:rsidRPr="00006736">
        <w:rPr>
          <w:rFonts w:ascii="Arial" w:hAnsi="Arial"/>
          <w:b/>
          <w:bCs/>
          <w:szCs w:val="24"/>
          <w:lang w:val="en-GB"/>
        </w:rPr>
        <w:t xml:space="preserve">months of the end of the </w:t>
      </w:r>
      <w:r w:rsidR="0068115D">
        <w:rPr>
          <w:rFonts w:ascii="Arial" w:hAnsi="Arial"/>
          <w:b/>
          <w:bCs/>
          <w:szCs w:val="24"/>
          <w:lang w:val="en-GB"/>
        </w:rPr>
        <w:t>programme</w:t>
      </w:r>
      <w:r w:rsidRPr="00006736">
        <w:rPr>
          <w:rFonts w:ascii="Arial" w:hAnsi="Arial"/>
          <w:b/>
          <w:bCs/>
          <w:szCs w:val="24"/>
          <w:lang w:val="en-GB"/>
        </w:rPr>
        <w:t xml:space="preserve"> you must renew it prior to the start of Shnat. If you have an Israeli parent you must get an Israeli Passport.</w:t>
      </w:r>
    </w:p>
    <w:p w:rsidR="009F3724" w:rsidRDefault="009F3724" w:rsidP="00337CDF">
      <w:pPr>
        <w:tabs>
          <w:tab w:val="left" w:pos="-720"/>
        </w:tabs>
        <w:suppressAutoHyphens/>
        <w:spacing w:line="360" w:lineRule="auto"/>
        <w:jc w:val="both"/>
        <w:rPr>
          <w:rFonts w:ascii="Arial" w:hAnsi="Arial"/>
          <w:b/>
          <w:spacing w:val="-3"/>
          <w:u w:val="single"/>
          <w:lang w:val="en-GB"/>
        </w:rPr>
      </w:pPr>
    </w:p>
    <w:p w:rsidR="009F3724" w:rsidRDefault="009F3724">
      <w:pPr>
        <w:rPr>
          <w:rFonts w:ascii="Arial" w:hAnsi="Arial"/>
          <w:b/>
          <w:spacing w:val="-3"/>
          <w:u w:val="single"/>
          <w:lang w:val="en-GB"/>
        </w:rPr>
      </w:pPr>
      <w:r>
        <w:rPr>
          <w:rFonts w:ascii="Arial" w:hAnsi="Arial"/>
          <w:b/>
          <w:spacing w:val="-3"/>
          <w:u w:val="single"/>
          <w:lang w:val="en-GB"/>
        </w:rPr>
        <w:br w:type="page"/>
      </w:r>
    </w:p>
    <w:p w:rsidR="00337CDF" w:rsidRPr="00006736" w:rsidRDefault="00337CDF" w:rsidP="00337CDF">
      <w:pPr>
        <w:tabs>
          <w:tab w:val="left" w:pos="-720"/>
        </w:tabs>
        <w:suppressAutoHyphens/>
        <w:spacing w:line="360" w:lineRule="auto"/>
        <w:jc w:val="both"/>
        <w:rPr>
          <w:rFonts w:ascii="Arial" w:hAnsi="Arial"/>
          <w:b/>
          <w:bCs/>
          <w:szCs w:val="24"/>
          <w:lang w:val="en-GB"/>
        </w:rPr>
      </w:pPr>
      <w:r w:rsidRPr="00006736">
        <w:rPr>
          <w:rFonts w:ascii="Arial" w:hAnsi="Arial"/>
          <w:b/>
          <w:spacing w:val="-3"/>
          <w:u w:val="single"/>
          <w:lang w:val="en-GB"/>
        </w:rPr>
        <w:lastRenderedPageBreak/>
        <w:t>Personal Profile</w:t>
      </w: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Previous camps that you have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1768"/>
        <w:gridCol w:w="1768"/>
        <w:gridCol w:w="1768"/>
        <w:gridCol w:w="1768"/>
      </w:tblGrid>
      <w:tr w:rsidR="00337CDF" w:rsidRPr="00006736" w:rsidTr="00353FD2">
        <w:tc>
          <w:tcPr>
            <w:tcW w:w="2056" w:type="dxa"/>
          </w:tcPr>
          <w:p w:rsidR="00337CDF" w:rsidRPr="00006736" w:rsidRDefault="00337CDF" w:rsidP="00353FD2">
            <w:pPr>
              <w:tabs>
                <w:tab w:val="center" w:pos="4680"/>
              </w:tabs>
              <w:suppressAutoHyphens/>
              <w:spacing w:before="60" w:after="100"/>
              <w:jc w:val="both"/>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Camp 1</w:t>
            </w:r>
          </w:p>
        </w:tc>
        <w:tc>
          <w:tcPr>
            <w:tcW w:w="2056" w:type="dxa"/>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Camp 2</w:t>
            </w:r>
          </w:p>
        </w:tc>
        <w:tc>
          <w:tcPr>
            <w:tcW w:w="2056" w:type="dxa"/>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Camp 3</w:t>
            </w:r>
          </w:p>
        </w:tc>
        <w:tc>
          <w:tcPr>
            <w:tcW w:w="2056" w:type="dxa"/>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Camp 4</w:t>
            </w:r>
          </w:p>
        </w:tc>
      </w:tr>
      <w:tr w:rsidR="00337CDF" w:rsidRPr="00006736" w:rsidTr="00353FD2">
        <w:tc>
          <w:tcPr>
            <w:tcW w:w="2056" w:type="dxa"/>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Year</w:t>
            </w: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r>
      <w:tr w:rsidR="00337CDF" w:rsidRPr="00006736" w:rsidTr="00353FD2">
        <w:tc>
          <w:tcPr>
            <w:tcW w:w="2056" w:type="dxa"/>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Name</w:t>
            </w: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r>
      <w:tr w:rsidR="00337CDF" w:rsidRPr="00006736" w:rsidTr="00353FD2">
        <w:tc>
          <w:tcPr>
            <w:tcW w:w="2056" w:type="dxa"/>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Participant/Madrich</w:t>
            </w: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056" w:type="dxa"/>
          </w:tcPr>
          <w:p w:rsidR="00337CDF" w:rsidRPr="00006736" w:rsidRDefault="00337CDF" w:rsidP="00353FD2">
            <w:pPr>
              <w:tabs>
                <w:tab w:val="center" w:pos="4680"/>
              </w:tabs>
              <w:suppressAutoHyphens/>
              <w:spacing w:before="60" w:after="100"/>
              <w:rPr>
                <w:rFonts w:ascii="Arial" w:hAnsi="Arial"/>
                <w:bCs/>
                <w:spacing w:val="-3"/>
                <w:lang w:val="en-GB"/>
              </w:rPr>
            </w:pPr>
          </w:p>
        </w:tc>
      </w:tr>
    </w:tbl>
    <w:p w:rsidR="00337CDF" w:rsidRPr="00006736" w:rsidRDefault="00337CDF" w:rsidP="00337CDF">
      <w:pPr>
        <w:tabs>
          <w:tab w:val="center" w:pos="4680"/>
        </w:tabs>
        <w:suppressAutoHyphens/>
        <w:spacing w:before="60" w:after="100"/>
        <w:jc w:val="both"/>
        <w:rPr>
          <w:rFonts w:ascii="Arial" w:hAnsi="Arial"/>
          <w:bCs/>
          <w:spacing w:val="-3"/>
          <w:lang w:val="en-GB"/>
        </w:rPr>
      </w:pP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Previous visits to Israel: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3"/>
        <w:gridCol w:w="2251"/>
        <w:gridCol w:w="2251"/>
        <w:gridCol w:w="2251"/>
      </w:tblGrid>
      <w:tr w:rsidR="00337CDF" w:rsidRPr="00006736" w:rsidTr="00353FD2">
        <w:tc>
          <w:tcPr>
            <w:tcW w:w="2570" w:type="dxa"/>
          </w:tcPr>
          <w:p w:rsidR="00337CDF" w:rsidRPr="00006736" w:rsidRDefault="00337CDF" w:rsidP="00353FD2">
            <w:pPr>
              <w:tabs>
                <w:tab w:val="center" w:pos="4680"/>
              </w:tabs>
              <w:suppressAutoHyphens/>
              <w:spacing w:before="60" w:after="100"/>
              <w:jc w:val="both"/>
              <w:rPr>
                <w:rFonts w:ascii="Arial" w:hAnsi="Arial"/>
                <w:bCs/>
                <w:spacing w:val="-3"/>
                <w:lang w:val="en-GB"/>
              </w:rPr>
            </w:pPr>
          </w:p>
        </w:tc>
        <w:tc>
          <w:tcPr>
            <w:tcW w:w="2570" w:type="dxa"/>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Visit 1</w:t>
            </w:r>
          </w:p>
        </w:tc>
        <w:tc>
          <w:tcPr>
            <w:tcW w:w="2570" w:type="dxa"/>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Visit 2</w:t>
            </w:r>
          </w:p>
        </w:tc>
        <w:tc>
          <w:tcPr>
            <w:tcW w:w="2570" w:type="dxa"/>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Visit 3</w:t>
            </w:r>
          </w:p>
        </w:tc>
      </w:tr>
      <w:tr w:rsidR="00337CDF" w:rsidRPr="00006736" w:rsidTr="00353FD2">
        <w:tc>
          <w:tcPr>
            <w:tcW w:w="2570" w:type="dxa"/>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Year</w:t>
            </w:r>
          </w:p>
        </w:tc>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p>
        </w:tc>
      </w:tr>
      <w:tr w:rsidR="00337CDF" w:rsidRPr="00006736" w:rsidTr="00353FD2">
        <w:tc>
          <w:tcPr>
            <w:tcW w:w="2570" w:type="dxa"/>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Length of stay</w:t>
            </w:r>
          </w:p>
        </w:tc>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p>
        </w:tc>
      </w:tr>
      <w:tr w:rsidR="00337CDF" w:rsidRPr="00006736" w:rsidTr="00353FD2">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r w:rsidRPr="00006736">
              <w:rPr>
                <w:rFonts w:ascii="Arial" w:hAnsi="Arial"/>
                <w:bCs/>
                <w:spacing w:val="-3"/>
                <w:lang w:val="en-GB"/>
              </w:rPr>
              <w:t xml:space="preserve">Purpose (e.g. Holiday, group </w:t>
            </w:r>
            <w:r w:rsidR="0068115D">
              <w:rPr>
                <w:rFonts w:ascii="Arial" w:hAnsi="Arial"/>
                <w:bCs/>
                <w:spacing w:val="-3"/>
                <w:lang w:val="en-GB"/>
              </w:rPr>
              <w:t>programme</w:t>
            </w:r>
            <w:r w:rsidRPr="00006736">
              <w:rPr>
                <w:rFonts w:ascii="Arial" w:hAnsi="Arial"/>
                <w:bCs/>
                <w:spacing w:val="-3"/>
                <w:lang w:val="en-GB"/>
              </w:rPr>
              <w:t>, etc.)</w:t>
            </w:r>
          </w:p>
        </w:tc>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570" w:type="dxa"/>
          </w:tcPr>
          <w:p w:rsidR="00337CDF" w:rsidRPr="00006736" w:rsidRDefault="00337CDF" w:rsidP="00353FD2">
            <w:pPr>
              <w:tabs>
                <w:tab w:val="center" w:pos="4680"/>
              </w:tabs>
              <w:suppressAutoHyphens/>
              <w:spacing w:before="60" w:after="100"/>
              <w:rPr>
                <w:rFonts w:ascii="Arial" w:hAnsi="Arial"/>
                <w:bCs/>
                <w:spacing w:val="-3"/>
                <w:lang w:val="en-GB"/>
              </w:rPr>
            </w:pPr>
          </w:p>
        </w:tc>
      </w:tr>
    </w:tbl>
    <w:p w:rsidR="00337CDF" w:rsidRPr="00006736" w:rsidRDefault="00337CDF" w:rsidP="00337CDF">
      <w:pPr>
        <w:tabs>
          <w:tab w:val="center" w:pos="4680"/>
        </w:tabs>
        <w:suppressAutoHyphens/>
        <w:spacing w:before="60" w:after="100"/>
        <w:jc w:val="both"/>
        <w:rPr>
          <w:rFonts w:ascii="Arial" w:hAnsi="Arial"/>
          <w:bCs/>
          <w:spacing w:val="-3"/>
          <w:lang w:val="en-GB"/>
        </w:rPr>
      </w:pPr>
    </w:p>
    <w:p w:rsidR="00337CDF" w:rsidRPr="00006736" w:rsidRDefault="00337CDF" w:rsidP="00337CDF">
      <w:pPr>
        <w:tabs>
          <w:tab w:val="center" w:pos="4680"/>
        </w:tabs>
        <w:suppressAutoHyphens/>
        <w:spacing w:before="60" w:after="100"/>
        <w:jc w:val="both"/>
        <w:rPr>
          <w:rFonts w:ascii="Arial" w:hAnsi="Arial"/>
          <w:bCs/>
          <w:i/>
          <w:iCs/>
          <w:spacing w:val="-3"/>
          <w:sz w:val="18"/>
          <w:lang w:val="en-GB"/>
        </w:rPr>
      </w:pPr>
      <w:r w:rsidRPr="00006736">
        <w:rPr>
          <w:rFonts w:ascii="Arial" w:hAnsi="Arial"/>
          <w:bCs/>
          <w:spacing w:val="-3"/>
          <w:lang w:val="en-GB"/>
        </w:rPr>
        <w:t xml:space="preserve">Describe your abilities in Hebrew: </w:t>
      </w:r>
      <w:r w:rsidRPr="00006736">
        <w:rPr>
          <w:rFonts w:ascii="Arial" w:hAnsi="Arial"/>
          <w:bCs/>
          <w:i/>
          <w:iCs/>
          <w:spacing w:val="-3"/>
          <w:sz w:val="18"/>
          <w:lang w:val="en-GB"/>
        </w:rPr>
        <w:t>(please circle the appropriate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9"/>
        <w:gridCol w:w="1488"/>
        <w:gridCol w:w="1496"/>
        <w:gridCol w:w="1454"/>
        <w:gridCol w:w="1492"/>
        <w:gridCol w:w="1507"/>
      </w:tblGrid>
      <w:tr w:rsidR="00337CDF" w:rsidRPr="00006736" w:rsidTr="00353FD2">
        <w:tc>
          <w:tcPr>
            <w:tcW w:w="1713" w:type="dxa"/>
            <w:tcBorders>
              <w:top w:val="single" w:sz="6" w:space="0" w:color="auto"/>
              <w:left w:val="single" w:sz="6" w:space="0" w:color="auto"/>
              <w:bottom w:val="single" w:sz="6" w:space="0" w:color="auto"/>
              <w:right w:val="single" w:sz="6"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Reading</w:t>
            </w:r>
          </w:p>
        </w:tc>
        <w:tc>
          <w:tcPr>
            <w:tcW w:w="1713" w:type="dxa"/>
            <w:tcBorders>
              <w:top w:val="single" w:sz="6" w:space="0" w:color="auto"/>
              <w:left w:val="single" w:sz="6" w:space="0" w:color="auto"/>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None</w:t>
            </w:r>
          </w:p>
        </w:tc>
        <w:tc>
          <w:tcPr>
            <w:tcW w:w="1713"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Weak</w:t>
            </w:r>
          </w:p>
        </w:tc>
        <w:tc>
          <w:tcPr>
            <w:tcW w:w="1713"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Fair</w:t>
            </w:r>
          </w:p>
        </w:tc>
        <w:tc>
          <w:tcPr>
            <w:tcW w:w="1714"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Good</w:t>
            </w:r>
          </w:p>
        </w:tc>
        <w:tc>
          <w:tcPr>
            <w:tcW w:w="1714" w:type="dxa"/>
            <w:tcBorders>
              <w:top w:val="single" w:sz="6" w:space="0" w:color="auto"/>
              <w:left w:val="nil"/>
              <w:bottom w:val="single" w:sz="6" w:space="0" w:color="auto"/>
              <w:right w:val="single" w:sz="6" w:space="0" w:color="auto"/>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Fluent</w:t>
            </w:r>
          </w:p>
        </w:tc>
      </w:tr>
      <w:tr w:rsidR="00337CDF" w:rsidRPr="00006736" w:rsidTr="00353FD2">
        <w:tc>
          <w:tcPr>
            <w:tcW w:w="1713" w:type="dxa"/>
            <w:tcBorders>
              <w:top w:val="single" w:sz="6" w:space="0" w:color="auto"/>
              <w:left w:val="single" w:sz="6" w:space="0" w:color="auto"/>
              <w:bottom w:val="single" w:sz="6" w:space="0" w:color="auto"/>
              <w:right w:val="single" w:sz="6"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Writing</w:t>
            </w:r>
          </w:p>
        </w:tc>
        <w:tc>
          <w:tcPr>
            <w:tcW w:w="1713" w:type="dxa"/>
            <w:tcBorders>
              <w:top w:val="single" w:sz="6" w:space="0" w:color="auto"/>
              <w:left w:val="single" w:sz="6" w:space="0" w:color="auto"/>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None</w:t>
            </w:r>
          </w:p>
        </w:tc>
        <w:tc>
          <w:tcPr>
            <w:tcW w:w="1713"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Weak</w:t>
            </w:r>
          </w:p>
        </w:tc>
        <w:tc>
          <w:tcPr>
            <w:tcW w:w="1713"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Fair</w:t>
            </w:r>
          </w:p>
        </w:tc>
        <w:tc>
          <w:tcPr>
            <w:tcW w:w="1714"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Good</w:t>
            </w:r>
          </w:p>
        </w:tc>
        <w:tc>
          <w:tcPr>
            <w:tcW w:w="1714" w:type="dxa"/>
            <w:tcBorders>
              <w:top w:val="single" w:sz="6" w:space="0" w:color="auto"/>
              <w:left w:val="nil"/>
              <w:bottom w:val="single" w:sz="6" w:space="0" w:color="auto"/>
              <w:right w:val="single" w:sz="6" w:space="0" w:color="auto"/>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Fluent</w:t>
            </w:r>
          </w:p>
        </w:tc>
      </w:tr>
      <w:tr w:rsidR="00337CDF" w:rsidRPr="00006736" w:rsidTr="00353FD2">
        <w:tc>
          <w:tcPr>
            <w:tcW w:w="1713" w:type="dxa"/>
            <w:tcBorders>
              <w:top w:val="single" w:sz="6" w:space="0" w:color="auto"/>
              <w:left w:val="single" w:sz="6" w:space="0" w:color="auto"/>
              <w:bottom w:val="single" w:sz="6" w:space="0" w:color="auto"/>
              <w:right w:val="single" w:sz="6"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Speaking</w:t>
            </w:r>
          </w:p>
        </w:tc>
        <w:tc>
          <w:tcPr>
            <w:tcW w:w="1713" w:type="dxa"/>
            <w:tcBorders>
              <w:top w:val="single" w:sz="6" w:space="0" w:color="auto"/>
              <w:left w:val="single" w:sz="6" w:space="0" w:color="auto"/>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None</w:t>
            </w:r>
          </w:p>
        </w:tc>
        <w:tc>
          <w:tcPr>
            <w:tcW w:w="1713"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Weak</w:t>
            </w:r>
          </w:p>
        </w:tc>
        <w:tc>
          <w:tcPr>
            <w:tcW w:w="1713"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Fair</w:t>
            </w:r>
          </w:p>
        </w:tc>
        <w:tc>
          <w:tcPr>
            <w:tcW w:w="1714"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Good</w:t>
            </w:r>
          </w:p>
        </w:tc>
        <w:tc>
          <w:tcPr>
            <w:tcW w:w="1714" w:type="dxa"/>
            <w:tcBorders>
              <w:top w:val="single" w:sz="6" w:space="0" w:color="auto"/>
              <w:left w:val="nil"/>
              <w:bottom w:val="single" w:sz="6" w:space="0" w:color="auto"/>
              <w:right w:val="single" w:sz="6" w:space="0" w:color="auto"/>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Fluent</w:t>
            </w:r>
          </w:p>
        </w:tc>
      </w:tr>
      <w:tr w:rsidR="00337CDF" w:rsidRPr="00006736" w:rsidTr="00353FD2">
        <w:tc>
          <w:tcPr>
            <w:tcW w:w="1713" w:type="dxa"/>
            <w:tcBorders>
              <w:top w:val="single" w:sz="6" w:space="0" w:color="auto"/>
              <w:left w:val="single" w:sz="6" w:space="0" w:color="auto"/>
              <w:bottom w:val="single" w:sz="6" w:space="0" w:color="auto"/>
              <w:right w:val="single" w:sz="6"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Understanding</w:t>
            </w:r>
          </w:p>
        </w:tc>
        <w:tc>
          <w:tcPr>
            <w:tcW w:w="1713" w:type="dxa"/>
            <w:tcBorders>
              <w:top w:val="single" w:sz="6" w:space="0" w:color="auto"/>
              <w:left w:val="single" w:sz="6" w:space="0" w:color="auto"/>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None</w:t>
            </w:r>
          </w:p>
        </w:tc>
        <w:tc>
          <w:tcPr>
            <w:tcW w:w="1713"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Weak</w:t>
            </w:r>
          </w:p>
        </w:tc>
        <w:tc>
          <w:tcPr>
            <w:tcW w:w="1713"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Fair</w:t>
            </w:r>
          </w:p>
        </w:tc>
        <w:tc>
          <w:tcPr>
            <w:tcW w:w="1714" w:type="dxa"/>
            <w:tcBorders>
              <w:top w:val="single" w:sz="6" w:space="0" w:color="auto"/>
              <w:left w:val="nil"/>
              <w:bottom w:val="single" w:sz="6" w:space="0" w:color="auto"/>
              <w:right w:val="nil"/>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Good</w:t>
            </w:r>
          </w:p>
        </w:tc>
        <w:tc>
          <w:tcPr>
            <w:tcW w:w="1714" w:type="dxa"/>
            <w:tcBorders>
              <w:top w:val="single" w:sz="6" w:space="0" w:color="auto"/>
              <w:left w:val="nil"/>
              <w:bottom w:val="single" w:sz="6" w:space="0" w:color="auto"/>
              <w:right w:val="single" w:sz="6" w:space="0" w:color="auto"/>
            </w:tcBorders>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Fluent</w:t>
            </w:r>
          </w:p>
        </w:tc>
      </w:tr>
    </w:tbl>
    <w:p w:rsidR="00337CDF" w:rsidRPr="00006736" w:rsidRDefault="00337CDF" w:rsidP="00337CDF">
      <w:pPr>
        <w:tabs>
          <w:tab w:val="center" w:pos="4680"/>
        </w:tabs>
        <w:suppressAutoHyphens/>
        <w:spacing w:before="60" w:after="100"/>
        <w:jc w:val="both"/>
        <w:rPr>
          <w:rFonts w:ascii="Arial" w:hAnsi="Arial"/>
          <w:bCs/>
          <w:spacing w:val="-3"/>
          <w:lang w:val="en-GB"/>
        </w:rPr>
      </w:pP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Religious Observance</w:t>
      </w: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Observe Kash</w:t>
      </w:r>
      <w:r w:rsidR="0068115D">
        <w:rPr>
          <w:rFonts w:ascii="Arial" w:hAnsi="Arial"/>
          <w:bCs/>
          <w:spacing w:val="-3"/>
          <w:lang w:val="en-GB"/>
        </w:rPr>
        <w:t>ru</w:t>
      </w:r>
      <w:r w:rsidRPr="00006736">
        <w:rPr>
          <w:rFonts w:ascii="Arial" w:hAnsi="Arial"/>
          <w:bCs/>
          <w:spacing w:val="-3"/>
          <w:lang w:val="en-GB"/>
        </w:rPr>
        <w:t>t? Yes</w:t>
      </w:r>
      <w:r w:rsidR="00F06272">
        <w:rPr>
          <w:rFonts w:ascii="Arial" w:hAnsi="Arial"/>
          <w:bCs/>
          <w:spacing w:val="-3"/>
          <w:lang w:val="en-GB"/>
        </w:rPr>
        <w:t xml:space="preserve">  </w:t>
      </w:r>
      <w:r w:rsidRPr="00006736">
        <w:rPr>
          <w:rFonts w:ascii="Arial" w:hAnsi="Arial"/>
          <w:bCs/>
          <w:spacing w:val="-3"/>
          <w:lang w:val="en-GB"/>
        </w:rPr>
        <w:t>/</w:t>
      </w:r>
      <w:r w:rsidR="00F06272">
        <w:rPr>
          <w:rFonts w:ascii="Arial" w:hAnsi="Arial"/>
          <w:bCs/>
          <w:spacing w:val="-3"/>
          <w:lang w:val="en-GB"/>
        </w:rPr>
        <w:t xml:space="preserve">  </w:t>
      </w:r>
      <w:r w:rsidRPr="00006736">
        <w:rPr>
          <w:rFonts w:ascii="Arial" w:hAnsi="Arial"/>
          <w:bCs/>
          <w:spacing w:val="-3"/>
          <w:lang w:val="en-GB"/>
        </w:rPr>
        <w:t xml:space="preserve">No </w:t>
      </w: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Shomer Shabbat? Yes</w:t>
      </w:r>
      <w:r w:rsidR="00F06272">
        <w:rPr>
          <w:rFonts w:ascii="Arial" w:hAnsi="Arial"/>
          <w:bCs/>
          <w:spacing w:val="-3"/>
          <w:lang w:val="en-GB"/>
        </w:rPr>
        <w:t xml:space="preserve">  </w:t>
      </w:r>
      <w:r w:rsidRPr="00006736">
        <w:rPr>
          <w:rFonts w:ascii="Arial" w:hAnsi="Arial"/>
          <w:bCs/>
          <w:spacing w:val="-3"/>
          <w:lang w:val="en-GB"/>
        </w:rPr>
        <w:t>/</w:t>
      </w:r>
      <w:r w:rsidR="00F06272">
        <w:rPr>
          <w:rFonts w:ascii="Arial" w:hAnsi="Arial"/>
          <w:bCs/>
          <w:spacing w:val="-3"/>
          <w:lang w:val="en-GB"/>
        </w:rPr>
        <w:t xml:space="preserve">   </w:t>
      </w:r>
      <w:r w:rsidRPr="00006736">
        <w:rPr>
          <w:rFonts w:ascii="Arial" w:hAnsi="Arial"/>
          <w:bCs/>
          <w:spacing w:val="-3"/>
          <w:lang w:val="en-GB"/>
        </w:rPr>
        <w:t>No</w:t>
      </w: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Details of religious observance:</w:t>
      </w:r>
    </w:p>
    <w:p w:rsidR="00337CDF" w:rsidRPr="00006736" w:rsidRDefault="00337CDF" w:rsidP="00337CDF">
      <w:pPr>
        <w:tabs>
          <w:tab w:val="center" w:pos="4680"/>
        </w:tabs>
        <w:suppressAutoHyphens/>
        <w:spacing w:before="60" w:after="100"/>
        <w:jc w:val="both"/>
        <w:rPr>
          <w:rFonts w:ascii="Arial" w:hAnsi="Arial"/>
          <w:bCs/>
          <w:spacing w:val="-3"/>
          <w:lang w:val="en-GB"/>
        </w:rPr>
      </w:pPr>
    </w:p>
    <w:p w:rsidR="009F3724" w:rsidRDefault="009F3724">
      <w:pPr>
        <w:rPr>
          <w:rFonts w:ascii="Arial" w:hAnsi="Arial"/>
          <w:bCs/>
          <w:spacing w:val="-3"/>
          <w:lang w:val="en-GB"/>
        </w:rPr>
      </w:pPr>
      <w:r>
        <w:rPr>
          <w:rFonts w:ascii="Arial" w:hAnsi="Arial"/>
          <w:bCs/>
          <w:spacing w:val="-3"/>
          <w:lang w:val="en-GB"/>
        </w:rPr>
        <w:br w:type="page"/>
      </w: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lastRenderedPageBreak/>
        <w:t>Would you describe yourself as a member of Habonim Dror, and if yes, describe your participation:</w:t>
      </w:r>
    </w:p>
    <w:tbl>
      <w:tblPr>
        <w:tblW w:w="0" w:type="auto"/>
        <w:tblBorders>
          <w:bottom w:val="single" w:sz="4" w:space="0" w:color="auto"/>
        </w:tblBorders>
        <w:tblLook w:val="0000"/>
      </w:tblPr>
      <w:tblGrid>
        <w:gridCol w:w="9126"/>
      </w:tblGrid>
      <w:tr w:rsidR="00337CDF" w:rsidRPr="00006736" w:rsidTr="00353FD2">
        <w:tc>
          <w:tcPr>
            <w:tcW w:w="10280" w:type="dxa"/>
            <w:tcBorders>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10280"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10280" w:type="dxa"/>
            <w:tcBorders>
              <w:top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10280"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bl>
    <w:p w:rsidR="00337CDF" w:rsidRPr="00006736" w:rsidRDefault="00337CDF" w:rsidP="00337CDF">
      <w:pPr>
        <w:tabs>
          <w:tab w:val="center" w:pos="4680"/>
        </w:tabs>
        <w:suppressAutoHyphens/>
        <w:spacing w:before="60" w:after="100"/>
        <w:jc w:val="both"/>
        <w:rPr>
          <w:rFonts w:ascii="Arial" w:hAnsi="Arial"/>
          <w:bCs/>
          <w:spacing w:val="-3"/>
          <w:lang w:val="en-GB"/>
        </w:rPr>
      </w:pP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 xml:space="preserve">Why is it important for you to participate in a long-term </w:t>
      </w:r>
      <w:r w:rsidR="0068115D">
        <w:rPr>
          <w:rFonts w:ascii="Arial" w:hAnsi="Arial"/>
          <w:bCs/>
          <w:spacing w:val="-3"/>
          <w:lang w:val="en-GB"/>
        </w:rPr>
        <w:t>programme</w:t>
      </w:r>
      <w:r w:rsidRPr="00006736">
        <w:rPr>
          <w:rFonts w:ascii="Arial" w:hAnsi="Arial"/>
          <w:bCs/>
          <w:spacing w:val="-3"/>
          <w:lang w:val="en-GB"/>
        </w:rPr>
        <w:t xml:space="preserve"> in Israel?</w:t>
      </w:r>
    </w:p>
    <w:tbl>
      <w:tblPr>
        <w:tblW w:w="0" w:type="auto"/>
        <w:tblBorders>
          <w:bottom w:val="single" w:sz="4" w:space="0" w:color="auto"/>
        </w:tblBorders>
        <w:tblLook w:val="0000"/>
      </w:tblPr>
      <w:tblGrid>
        <w:gridCol w:w="9126"/>
      </w:tblGrid>
      <w:tr w:rsidR="00337CDF" w:rsidRPr="00006736" w:rsidTr="00353FD2">
        <w:tc>
          <w:tcPr>
            <w:tcW w:w="9243" w:type="dxa"/>
            <w:tcBorders>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243"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243" w:type="dxa"/>
            <w:tcBorders>
              <w:top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243"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bl>
    <w:p w:rsidR="00337CDF" w:rsidRPr="00006736" w:rsidRDefault="00337CDF" w:rsidP="00337CDF">
      <w:pPr>
        <w:tabs>
          <w:tab w:val="center" w:pos="4680"/>
        </w:tabs>
        <w:suppressAutoHyphens/>
        <w:spacing w:before="60" w:after="100"/>
        <w:jc w:val="both"/>
        <w:rPr>
          <w:rFonts w:ascii="Arial" w:hAnsi="Arial"/>
          <w:bCs/>
          <w:spacing w:val="-3"/>
          <w:lang w:val="en-GB"/>
        </w:rPr>
      </w:pP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 xml:space="preserve">What are your expectations of the Shnat </w:t>
      </w:r>
      <w:r w:rsidR="0068115D">
        <w:rPr>
          <w:rFonts w:ascii="Arial" w:hAnsi="Arial"/>
          <w:bCs/>
          <w:spacing w:val="-3"/>
          <w:lang w:val="en-GB"/>
        </w:rPr>
        <w:t>programme</w:t>
      </w:r>
      <w:r w:rsidRPr="00006736">
        <w:rPr>
          <w:rFonts w:ascii="Arial" w:hAnsi="Arial"/>
          <w:bCs/>
          <w:spacing w:val="-3"/>
          <w:lang w:val="en-GB"/>
        </w:rPr>
        <w:t>?</w:t>
      </w:r>
    </w:p>
    <w:tbl>
      <w:tblPr>
        <w:tblW w:w="0" w:type="auto"/>
        <w:tblBorders>
          <w:bottom w:val="single" w:sz="4" w:space="0" w:color="auto"/>
        </w:tblBorders>
        <w:tblLook w:val="0000"/>
      </w:tblPr>
      <w:tblGrid>
        <w:gridCol w:w="9126"/>
      </w:tblGrid>
      <w:tr w:rsidR="00337CDF" w:rsidRPr="00006736" w:rsidTr="007D0DB8">
        <w:tc>
          <w:tcPr>
            <w:tcW w:w="9126" w:type="dxa"/>
            <w:tcBorders>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7D0DB8">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7D0DB8">
        <w:tc>
          <w:tcPr>
            <w:tcW w:w="9126" w:type="dxa"/>
            <w:tcBorders>
              <w:top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7D0DB8">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7D0DB8">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bl>
    <w:p w:rsidR="00337CDF" w:rsidRPr="00006736" w:rsidRDefault="00337CDF" w:rsidP="00337CDF">
      <w:pPr>
        <w:tabs>
          <w:tab w:val="left" w:pos="-720"/>
        </w:tabs>
        <w:suppressAutoHyphens/>
        <w:spacing w:before="60" w:after="100"/>
        <w:jc w:val="both"/>
        <w:rPr>
          <w:rFonts w:ascii="Arial" w:hAnsi="Arial"/>
          <w:bCs/>
          <w:spacing w:val="-3"/>
          <w:lang w:val="en-GB"/>
        </w:rPr>
      </w:pPr>
    </w:p>
    <w:p w:rsidR="00337CDF" w:rsidRPr="00006736" w:rsidRDefault="00337CDF" w:rsidP="00337CDF">
      <w:pPr>
        <w:tabs>
          <w:tab w:val="left" w:pos="-720"/>
        </w:tabs>
        <w:suppressAutoHyphens/>
        <w:spacing w:before="60" w:after="100"/>
        <w:jc w:val="both"/>
        <w:rPr>
          <w:rFonts w:ascii="Arial" w:hAnsi="Arial"/>
          <w:bCs/>
          <w:spacing w:val="-3"/>
          <w:lang w:val="en-GB"/>
        </w:rPr>
      </w:pPr>
      <w:r w:rsidRPr="00006736">
        <w:rPr>
          <w:rFonts w:ascii="Arial" w:hAnsi="Arial"/>
          <w:bCs/>
          <w:spacing w:val="-3"/>
          <w:lang w:val="en-GB"/>
        </w:rPr>
        <w:t>Describe how you intend to be active in Habonim Dror and the Jewish Community upon your return:</w:t>
      </w:r>
    </w:p>
    <w:tbl>
      <w:tblPr>
        <w:tblW w:w="0" w:type="auto"/>
        <w:tblBorders>
          <w:bottom w:val="single" w:sz="4" w:space="0" w:color="auto"/>
        </w:tblBorders>
        <w:tblLook w:val="0000"/>
      </w:tblPr>
      <w:tblGrid>
        <w:gridCol w:w="9126"/>
      </w:tblGrid>
      <w:tr w:rsidR="00337CDF" w:rsidRPr="00006736" w:rsidTr="00353FD2">
        <w:tc>
          <w:tcPr>
            <w:tcW w:w="10280" w:type="dxa"/>
            <w:tcBorders>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10280"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10280" w:type="dxa"/>
            <w:tcBorders>
              <w:top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bl>
    <w:p w:rsidR="00337CDF" w:rsidRPr="00006736" w:rsidRDefault="00337CDF" w:rsidP="00337CDF">
      <w:pPr>
        <w:tabs>
          <w:tab w:val="left" w:pos="-720"/>
        </w:tabs>
        <w:suppressAutoHyphens/>
        <w:spacing w:before="60" w:after="100"/>
        <w:jc w:val="both"/>
        <w:rPr>
          <w:rFonts w:ascii="Arial" w:hAnsi="Arial"/>
          <w:bCs/>
          <w:spacing w:val="-3"/>
          <w:lang w:val="en-GB"/>
        </w:rPr>
      </w:pPr>
    </w:p>
    <w:p w:rsidR="00337CDF" w:rsidRPr="00006736" w:rsidRDefault="00337CDF" w:rsidP="00337CDF">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Are you currently involved in any other Jewish Organizations?</w:t>
      </w:r>
    </w:p>
    <w:tbl>
      <w:tblPr>
        <w:tblW w:w="0" w:type="auto"/>
        <w:tblBorders>
          <w:bottom w:val="single" w:sz="4" w:space="0" w:color="auto"/>
        </w:tblBorders>
        <w:tblLook w:val="0000"/>
      </w:tblPr>
      <w:tblGrid>
        <w:gridCol w:w="9126"/>
      </w:tblGrid>
      <w:tr w:rsidR="00337CDF" w:rsidRPr="00006736" w:rsidTr="00353FD2">
        <w:tc>
          <w:tcPr>
            <w:tcW w:w="10280" w:type="dxa"/>
            <w:tcBorders>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10280"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10280" w:type="dxa"/>
            <w:tcBorders>
              <w:top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bl>
    <w:p w:rsidR="00337CDF" w:rsidRPr="00006736" w:rsidRDefault="00337CDF" w:rsidP="00337CDF">
      <w:pPr>
        <w:tabs>
          <w:tab w:val="center" w:pos="4680"/>
        </w:tabs>
        <w:suppressAutoHyphens/>
        <w:spacing w:before="60" w:after="100"/>
        <w:jc w:val="both"/>
        <w:rPr>
          <w:rFonts w:ascii="Arial" w:hAnsi="Arial"/>
          <w:bCs/>
          <w:spacing w:val="-3"/>
          <w:lang w:val="en-GB"/>
        </w:rPr>
      </w:pPr>
    </w:p>
    <w:p w:rsidR="00337CDF" w:rsidRPr="00006736" w:rsidRDefault="00337CDF" w:rsidP="00337CDF">
      <w:pPr>
        <w:tabs>
          <w:tab w:val="center" w:pos="4680"/>
        </w:tabs>
        <w:suppressAutoHyphens/>
        <w:spacing w:before="60" w:after="100"/>
        <w:jc w:val="both"/>
        <w:rPr>
          <w:rFonts w:ascii="Arial" w:hAnsi="Arial"/>
          <w:b/>
          <w:spacing w:val="-3"/>
          <w:u w:val="single"/>
          <w:lang w:val="en-GB"/>
        </w:rPr>
      </w:pPr>
      <w:r w:rsidRPr="00006736">
        <w:rPr>
          <w:rFonts w:ascii="Arial" w:hAnsi="Arial"/>
          <w:bCs/>
          <w:spacing w:val="-3"/>
          <w:lang w:val="en-GB"/>
        </w:rPr>
        <w:br w:type="page"/>
      </w:r>
      <w:r w:rsidRPr="00006736">
        <w:rPr>
          <w:rFonts w:ascii="Arial" w:hAnsi="Arial"/>
          <w:b/>
          <w:spacing w:val="-3"/>
          <w:u w:val="single"/>
          <w:lang w:val="en-GB"/>
        </w:rPr>
        <w:lastRenderedPageBreak/>
        <w:t>Your commitment</w:t>
      </w:r>
    </w:p>
    <w:p w:rsidR="00337CDF" w:rsidRPr="00006736" w:rsidRDefault="00337CDF" w:rsidP="00337CDF">
      <w:pPr>
        <w:tabs>
          <w:tab w:val="center" w:pos="4680"/>
          <w:tab w:val="left" w:pos="8931"/>
        </w:tabs>
        <w:suppressAutoHyphens/>
        <w:jc w:val="both"/>
        <w:rPr>
          <w:rFonts w:ascii="Arial" w:hAnsi="Arial"/>
          <w:bCs/>
          <w:spacing w:val="-3"/>
          <w:lang w:val="en-GB"/>
        </w:rPr>
      </w:pPr>
      <w:r w:rsidRPr="00006736">
        <w:rPr>
          <w:rFonts w:ascii="Arial" w:hAnsi="Arial"/>
          <w:bCs/>
          <w:spacing w:val="-3"/>
          <w:lang w:val="en-GB"/>
        </w:rPr>
        <w:t xml:space="preserve">The Shnat </w:t>
      </w:r>
      <w:r w:rsidR="0068115D">
        <w:rPr>
          <w:rFonts w:ascii="Arial" w:hAnsi="Arial"/>
          <w:bCs/>
          <w:spacing w:val="-3"/>
          <w:lang w:val="en-GB"/>
        </w:rPr>
        <w:t>programme</w:t>
      </w:r>
      <w:r w:rsidRPr="00006736">
        <w:rPr>
          <w:rFonts w:ascii="Arial" w:hAnsi="Arial"/>
          <w:bCs/>
          <w:spacing w:val="-3"/>
          <w:lang w:val="en-GB"/>
        </w:rPr>
        <w:t xml:space="preserve"> is a challenging </w:t>
      </w:r>
      <w:r w:rsidR="0068115D">
        <w:rPr>
          <w:rFonts w:ascii="Arial" w:hAnsi="Arial"/>
          <w:bCs/>
          <w:spacing w:val="-3"/>
          <w:lang w:val="en-GB"/>
        </w:rPr>
        <w:t>programme</w:t>
      </w:r>
      <w:r w:rsidRPr="00006736">
        <w:rPr>
          <w:rFonts w:ascii="Arial" w:hAnsi="Arial"/>
          <w:bCs/>
          <w:spacing w:val="-3"/>
          <w:lang w:val="en-GB"/>
        </w:rPr>
        <w:t xml:space="preserve"> which involves a great deal of commitment to both education and group building. Using the space below, explain why you wish to participate in the </w:t>
      </w:r>
      <w:r w:rsidR="0068115D">
        <w:rPr>
          <w:rFonts w:ascii="Arial" w:hAnsi="Arial"/>
          <w:bCs/>
          <w:spacing w:val="-3"/>
          <w:lang w:val="en-GB"/>
        </w:rPr>
        <w:t>programme</w:t>
      </w:r>
      <w:r w:rsidRPr="00006736">
        <w:rPr>
          <w:rFonts w:ascii="Arial" w:hAnsi="Arial"/>
          <w:bCs/>
          <w:spacing w:val="-3"/>
          <w:lang w:val="en-GB"/>
        </w:rPr>
        <w:t xml:space="preserve">, and what skills or qualities you have, that will enable you to give the appropriate commitment throughout the </w:t>
      </w:r>
      <w:r w:rsidR="0068115D">
        <w:rPr>
          <w:rFonts w:ascii="Arial" w:hAnsi="Arial"/>
          <w:bCs/>
          <w:spacing w:val="-3"/>
          <w:lang w:val="en-GB"/>
        </w:rPr>
        <w:t>programme</w:t>
      </w:r>
      <w:r w:rsidRPr="00006736">
        <w:rPr>
          <w:rFonts w:ascii="Arial" w:hAnsi="Arial"/>
          <w:bCs/>
          <w:spacing w:val="-3"/>
          <w:lang w:val="en-GB"/>
        </w:rPr>
        <w:t>.</w:t>
      </w:r>
    </w:p>
    <w:tbl>
      <w:tblPr>
        <w:tblW w:w="0" w:type="auto"/>
        <w:tblBorders>
          <w:bottom w:val="single" w:sz="4" w:space="0" w:color="auto"/>
        </w:tblBorders>
        <w:tblLook w:val="0000"/>
      </w:tblPr>
      <w:tblGrid>
        <w:gridCol w:w="9126"/>
      </w:tblGrid>
      <w:tr w:rsidR="00337CDF" w:rsidRPr="00006736" w:rsidTr="00353FD2">
        <w:tc>
          <w:tcPr>
            <w:tcW w:w="9126" w:type="dxa"/>
            <w:tcBorders>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bottom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r w:rsidR="007D0DB8" w:rsidRPr="00006736" w:rsidTr="00353FD2">
        <w:tc>
          <w:tcPr>
            <w:tcW w:w="9126" w:type="dxa"/>
            <w:tcBorders>
              <w:top w:val="single" w:sz="4" w:space="0" w:color="auto"/>
              <w:bottom w:val="single" w:sz="4" w:space="0" w:color="auto"/>
            </w:tcBorders>
          </w:tcPr>
          <w:p w:rsidR="007D0DB8" w:rsidRPr="00006736" w:rsidRDefault="007D0DB8" w:rsidP="00353FD2">
            <w:pPr>
              <w:tabs>
                <w:tab w:val="center" w:pos="4680"/>
              </w:tabs>
              <w:suppressAutoHyphens/>
              <w:spacing w:before="60" w:after="100"/>
              <w:jc w:val="both"/>
              <w:rPr>
                <w:rFonts w:ascii="Arial" w:hAnsi="Arial"/>
                <w:bCs/>
                <w:spacing w:val="-3"/>
                <w:lang w:val="en-GB"/>
              </w:rPr>
            </w:pPr>
          </w:p>
        </w:tc>
      </w:tr>
      <w:tr w:rsidR="007D0DB8" w:rsidRPr="00006736" w:rsidTr="00353FD2">
        <w:tc>
          <w:tcPr>
            <w:tcW w:w="9126" w:type="dxa"/>
            <w:tcBorders>
              <w:top w:val="single" w:sz="4" w:space="0" w:color="auto"/>
              <w:bottom w:val="single" w:sz="4" w:space="0" w:color="auto"/>
            </w:tcBorders>
          </w:tcPr>
          <w:p w:rsidR="007D0DB8" w:rsidRPr="00006736" w:rsidRDefault="007D0DB8" w:rsidP="00353FD2">
            <w:pPr>
              <w:tabs>
                <w:tab w:val="center" w:pos="4680"/>
              </w:tabs>
              <w:suppressAutoHyphens/>
              <w:spacing w:before="60" w:after="100"/>
              <w:jc w:val="both"/>
              <w:rPr>
                <w:rFonts w:ascii="Arial" w:hAnsi="Arial"/>
                <w:bCs/>
                <w:spacing w:val="-3"/>
                <w:lang w:val="en-GB"/>
              </w:rPr>
            </w:pPr>
          </w:p>
        </w:tc>
      </w:tr>
      <w:tr w:rsidR="007D0DB8" w:rsidRPr="00006736" w:rsidTr="00353FD2">
        <w:tc>
          <w:tcPr>
            <w:tcW w:w="9126" w:type="dxa"/>
            <w:tcBorders>
              <w:top w:val="single" w:sz="4" w:space="0" w:color="auto"/>
              <w:bottom w:val="single" w:sz="4" w:space="0" w:color="auto"/>
            </w:tcBorders>
          </w:tcPr>
          <w:p w:rsidR="007D0DB8" w:rsidRPr="00006736" w:rsidRDefault="007D0DB8" w:rsidP="00353FD2">
            <w:pPr>
              <w:tabs>
                <w:tab w:val="center" w:pos="4680"/>
              </w:tabs>
              <w:suppressAutoHyphens/>
              <w:spacing w:before="60" w:after="100"/>
              <w:jc w:val="both"/>
              <w:rPr>
                <w:rFonts w:ascii="Arial" w:hAnsi="Arial"/>
                <w:bCs/>
                <w:spacing w:val="-3"/>
                <w:lang w:val="en-GB"/>
              </w:rPr>
            </w:pPr>
          </w:p>
        </w:tc>
      </w:tr>
      <w:tr w:rsidR="007D0DB8" w:rsidRPr="00006736" w:rsidTr="00353FD2">
        <w:tc>
          <w:tcPr>
            <w:tcW w:w="9126" w:type="dxa"/>
            <w:tcBorders>
              <w:top w:val="single" w:sz="4" w:space="0" w:color="auto"/>
              <w:bottom w:val="single" w:sz="4" w:space="0" w:color="auto"/>
            </w:tcBorders>
          </w:tcPr>
          <w:p w:rsidR="007D0DB8" w:rsidRPr="00006736" w:rsidRDefault="007D0DB8" w:rsidP="00353FD2">
            <w:pPr>
              <w:tabs>
                <w:tab w:val="center" w:pos="4680"/>
              </w:tabs>
              <w:suppressAutoHyphens/>
              <w:spacing w:before="60" w:after="100"/>
              <w:jc w:val="both"/>
              <w:rPr>
                <w:rFonts w:ascii="Arial" w:hAnsi="Arial"/>
                <w:bCs/>
                <w:spacing w:val="-3"/>
                <w:lang w:val="en-GB"/>
              </w:rPr>
            </w:pPr>
          </w:p>
        </w:tc>
      </w:tr>
      <w:tr w:rsidR="007D0DB8" w:rsidRPr="00006736" w:rsidTr="00353FD2">
        <w:tc>
          <w:tcPr>
            <w:tcW w:w="9126" w:type="dxa"/>
            <w:tcBorders>
              <w:top w:val="single" w:sz="4" w:space="0" w:color="auto"/>
              <w:bottom w:val="single" w:sz="4" w:space="0" w:color="auto"/>
            </w:tcBorders>
          </w:tcPr>
          <w:p w:rsidR="007D0DB8" w:rsidRPr="00006736" w:rsidRDefault="007D0DB8" w:rsidP="00353FD2">
            <w:pPr>
              <w:tabs>
                <w:tab w:val="center" w:pos="4680"/>
              </w:tabs>
              <w:suppressAutoHyphens/>
              <w:spacing w:before="60" w:after="100"/>
              <w:jc w:val="both"/>
              <w:rPr>
                <w:rFonts w:ascii="Arial" w:hAnsi="Arial"/>
                <w:bCs/>
                <w:spacing w:val="-3"/>
                <w:lang w:val="en-GB"/>
              </w:rPr>
            </w:pPr>
          </w:p>
        </w:tc>
      </w:tr>
      <w:tr w:rsidR="007D0DB8" w:rsidRPr="00006736" w:rsidTr="00353FD2">
        <w:tc>
          <w:tcPr>
            <w:tcW w:w="9126" w:type="dxa"/>
            <w:tcBorders>
              <w:top w:val="single" w:sz="4" w:space="0" w:color="auto"/>
              <w:bottom w:val="single" w:sz="4" w:space="0" w:color="auto"/>
            </w:tcBorders>
          </w:tcPr>
          <w:p w:rsidR="007D0DB8" w:rsidRPr="00006736" w:rsidRDefault="007D0DB8" w:rsidP="00353FD2">
            <w:pPr>
              <w:tabs>
                <w:tab w:val="center" w:pos="4680"/>
              </w:tabs>
              <w:suppressAutoHyphens/>
              <w:spacing w:before="60" w:after="100"/>
              <w:jc w:val="both"/>
              <w:rPr>
                <w:rFonts w:ascii="Arial" w:hAnsi="Arial"/>
                <w:bCs/>
                <w:spacing w:val="-3"/>
                <w:lang w:val="en-GB"/>
              </w:rPr>
            </w:pPr>
          </w:p>
        </w:tc>
      </w:tr>
      <w:tr w:rsidR="00337CDF" w:rsidRPr="00006736" w:rsidTr="00353FD2">
        <w:tc>
          <w:tcPr>
            <w:tcW w:w="9126" w:type="dxa"/>
            <w:tcBorders>
              <w:top w:val="single" w:sz="4" w:space="0" w:color="auto"/>
            </w:tcBorders>
          </w:tcPr>
          <w:p w:rsidR="00337CDF" w:rsidRPr="00006736" w:rsidRDefault="00337CDF" w:rsidP="00353FD2">
            <w:pPr>
              <w:tabs>
                <w:tab w:val="center" w:pos="4680"/>
              </w:tabs>
              <w:suppressAutoHyphens/>
              <w:spacing w:before="60" w:after="100"/>
              <w:jc w:val="both"/>
              <w:rPr>
                <w:rFonts w:ascii="Arial" w:hAnsi="Arial"/>
                <w:bCs/>
                <w:spacing w:val="-3"/>
                <w:lang w:val="en-GB"/>
              </w:rPr>
            </w:pPr>
          </w:p>
        </w:tc>
      </w:tr>
    </w:tbl>
    <w:p w:rsidR="00337CDF" w:rsidRPr="00006736" w:rsidRDefault="00337CDF" w:rsidP="00337CDF">
      <w:pPr>
        <w:tabs>
          <w:tab w:val="center" w:pos="4680"/>
        </w:tabs>
        <w:suppressAutoHyphens/>
        <w:jc w:val="both"/>
        <w:rPr>
          <w:rFonts w:ascii="Arial" w:hAnsi="Arial"/>
          <w:bCs/>
          <w:spacing w:val="-3"/>
          <w:lang w:val="en-GB"/>
        </w:rPr>
      </w:pPr>
    </w:p>
    <w:p w:rsidR="00337CDF" w:rsidRPr="00006736" w:rsidRDefault="00337CDF" w:rsidP="00337CDF">
      <w:pPr>
        <w:tabs>
          <w:tab w:val="center" w:pos="4680"/>
        </w:tabs>
        <w:suppressAutoHyphens/>
        <w:jc w:val="both"/>
        <w:rPr>
          <w:rFonts w:ascii="Arial" w:hAnsi="Arial"/>
          <w:b/>
          <w:spacing w:val="-3"/>
          <w:u w:val="single"/>
          <w:lang w:val="en-GB"/>
        </w:rPr>
      </w:pPr>
      <w:r w:rsidRPr="00006736">
        <w:rPr>
          <w:rFonts w:ascii="Arial" w:hAnsi="Arial"/>
          <w:b/>
          <w:spacing w:val="-3"/>
          <w:u w:val="single"/>
          <w:lang w:val="en-GB"/>
        </w:rPr>
        <w:lastRenderedPageBreak/>
        <w:t>References</w:t>
      </w:r>
    </w:p>
    <w:p w:rsidR="00337CDF" w:rsidRPr="00006736" w:rsidRDefault="00337CDF" w:rsidP="00337CDF">
      <w:pPr>
        <w:pStyle w:val="TxBrp20"/>
        <w:tabs>
          <w:tab w:val="center" w:pos="4680"/>
        </w:tabs>
        <w:suppressAutoHyphens/>
        <w:spacing w:line="240" w:lineRule="auto"/>
        <w:rPr>
          <w:rFonts w:ascii="Arial" w:hAnsi="Arial" w:cs="Arial"/>
          <w:bCs/>
          <w:i/>
          <w:iCs/>
          <w:spacing w:val="-3"/>
          <w:sz w:val="22"/>
          <w:szCs w:val="18"/>
          <w:lang w:bidi="ar-SA"/>
        </w:rPr>
      </w:pPr>
      <w:r w:rsidRPr="00006736">
        <w:rPr>
          <w:rFonts w:ascii="Arial" w:hAnsi="Arial" w:cs="Arial"/>
          <w:bCs/>
          <w:spacing w:val="-3"/>
          <w:sz w:val="22"/>
          <w:szCs w:val="18"/>
          <w:lang w:bidi="ar-SA"/>
        </w:rPr>
        <w:t xml:space="preserve">As part of the application process for Shnat </w:t>
      </w:r>
      <w:r w:rsidR="0068115D">
        <w:rPr>
          <w:rFonts w:ascii="Arial" w:hAnsi="Arial" w:cs="Arial"/>
          <w:bCs/>
          <w:spacing w:val="-3"/>
          <w:sz w:val="22"/>
          <w:szCs w:val="18"/>
          <w:lang w:bidi="ar-SA"/>
        </w:rPr>
        <w:t>programme</w:t>
      </w:r>
      <w:r w:rsidRPr="00006736">
        <w:rPr>
          <w:rFonts w:ascii="Arial" w:hAnsi="Arial" w:cs="Arial"/>
          <w:bCs/>
          <w:spacing w:val="-3"/>
          <w:sz w:val="22"/>
          <w:szCs w:val="18"/>
          <w:lang w:bidi="ar-SA"/>
        </w:rPr>
        <w:t>, we need to receive 3 character references. Please provide information for these 3 references – 1 must be a Habonim Dror Shaliach/a or Madrich/a, 1 must be a School Teacher or Rabbi, and 1 must be a family friend or Employer.</w:t>
      </w:r>
    </w:p>
    <w:p w:rsidR="00337CDF" w:rsidRPr="00006736" w:rsidRDefault="00337CDF" w:rsidP="00337CDF">
      <w:pPr>
        <w:pStyle w:val="TxBrp20"/>
        <w:tabs>
          <w:tab w:val="center" w:pos="4680"/>
        </w:tabs>
        <w:suppressAutoHyphens/>
        <w:spacing w:line="240" w:lineRule="auto"/>
        <w:rPr>
          <w:rFonts w:ascii="Arial" w:hAnsi="Arial" w:cs="Arial"/>
          <w:bCs/>
          <w:i/>
          <w:i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2608"/>
        <w:gridCol w:w="2608"/>
        <w:gridCol w:w="2609"/>
      </w:tblGrid>
      <w:tr w:rsidR="00337CDF" w:rsidRPr="00006736" w:rsidTr="00353FD2">
        <w:tc>
          <w:tcPr>
            <w:tcW w:w="1384" w:type="dxa"/>
          </w:tcPr>
          <w:p w:rsidR="00337CDF" w:rsidRPr="00006736" w:rsidRDefault="00337CDF" w:rsidP="00353FD2">
            <w:pPr>
              <w:tabs>
                <w:tab w:val="center" w:pos="4680"/>
              </w:tabs>
              <w:suppressAutoHyphens/>
              <w:spacing w:before="60" w:after="100"/>
              <w:jc w:val="both"/>
              <w:rPr>
                <w:rFonts w:ascii="Arial" w:hAnsi="Arial"/>
                <w:bCs/>
                <w:spacing w:val="-3"/>
                <w:lang w:val="en-GB"/>
              </w:rPr>
            </w:pPr>
          </w:p>
        </w:tc>
        <w:tc>
          <w:tcPr>
            <w:tcW w:w="2965" w:type="dxa"/>
          </w:tcPr>
          <w:p w:rsidR="00337CDF" w:rsidRPr="00006736" w:rsidRDefault="00337CDF" w:rsidP="00353FD2">
            <w:pPr>
              <w:pStyle w:val="Footer"/>
              <w:suppressAutoHyphens/>
              <w:spacing w:before="60" w:after="100"/>
              <w:jc w:val="center"/>
              <w:rPr>
                <w:rFonts w:ascii="Arial" w:hAnsi="Arial"/>
                <w:bCs/>
                <w:spacing w:val="-3"/>
                <w:lang w:val="en-GB"/>
              </w:rPr>
            </w:pPr>
            <w:r w:rsidRPr="00006736">
              <w:rPr>
                <w:rFonts w:ascii="Arial" w:hAnsi="Arial"/>
                <w:bCs/>
                <w:spacing w:val="-3"/>
                <w:lang w:val="en-GB"/>
              </w:rPr>
              <w:t>Reference 1</w:t>
            </w:r>
          </w:p>
        </w:tc>
        <w:tc>
          <w:tcPr>
            <w:tcW w:w="2965" w:type="dxa"/>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Reference 2</w:t>
            </w:r>
          </w:p>
        </w:tc>
        <w:tc>
          <w:tcPr>
            <w:tcW w:w="2966" w:type="dxa"/>
          </w:tcPr>
          <w:p w:rsidR="00337CDF" w:rsidRPr="00006736" w:rsidRDefault="00337CDF" w:rsidP="00353FD2">
            <w:pPr>
              <w:tabs>
                <w:tab w:val="center" w:pos="4680"/>
              </w:tabs>
              <w:suppressAutoHyphens/>
              <w:spacing w:before="60" w:after="100"/>
              <w:jc w:val="center"/>
              <w:rPr>
                <w:rFonts w:ascii="Arial" w:hAnsi="Arial"/>
                <w:bCs/>
                <w:spacing w:val="-3"/>
                <w:lang w:val="en-GB"/>
              </w:rPr>
            </w:pPr>
            <w:r w:rsidRPr="00006736">
              <w:rPr>
                <w:rFonts w:ascii="Arial" w:hAnsi="Arial"/>
                <w:bCs/>
                <w:spacing w:val="-3"/>
                <w:lang w:val="en-GB"/>
              </w:rPr>
              <w:t>Reference 3</w:t>
            </w:r>
          </w:p>
        </w:tc>
      </w:tr>
      <w:tr w:rsidR="00337CDF" w:rsidRPr="00006736" w:rsidTr="00353FD2">
        <w:tc>
          <w:tcPr>
            <w:tcW w:w="1384" w:type="dxa"/>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Name</w:t>
            </w:r>
          </w:p>
        </w:tc>
        <w:tc>
          <w:tcPr>
            <w:tcW w:w="2965" w:type="dxa"/>
          </w:tcPr>
          <w:p w:rsidR="00337CDF" w:rsidRPr="00006736" w:rsidRDefault="00337CDF" w:rsidP="00353FD2">
            <w:pPr>
              <w:tabs>
                <w:tab w:val="center" w:pos="4680"/>
              </w:tabs>
              <w:suppressAutoHyphens/>
              <w:spacing w:before="60" w:after="100"/>
              <w:rPr>
                <w:rFonts w:ascii="Arial" w:hAnsi="Arial"/>
                <w:bCs/>
                <w:spacing w:val="-3"/>
                <w:lang w:val="en-GB"/>
              </w:rPr>
            </w:pPr>
          </w:p>
          <w:p w:rsidR="00337CDF" w:rsidRPr="00006736" w:rsidRDefault="00337CDF" w:rsidP="00353FD2">
            <w:pPr>
              <w:tabs>
                <w:tab w:val="center" w:pos="4680"/>
              </w:tabs>
              <w:suppressAutoHyphens/>
              <w:spacing w:before="60" w:after="100"/>
              <w:rPr>
                <w:rFonts w:ascii="Arial" w:hAnsi="Arial"/>
                <w:bCs/>
                <w:spacing w:val="-3"/>
                <w:lang w:val="en-GB"/>
              </w:rPr>
            </w:pPr>
          </w:p>
        </w:tc>
        <w:tc>
          <w:tcPr>
            <w:tcW w:w="2965"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966" w:type="dxa"/>
          </w:tcPr>
          <w:p w:rsidR="00337CDF" w:rsidRPr="00006736" w:rsidRDefault="00337CDF" w:rsidP="00353FD2">
            <w:pPr>
              <w:tabs>
                <w:tab w:val="center" w:pos="4680"/>
              </w:tabs>
              <w:suppressAutoHyphens/>
              <w:spacing w:before="60" w:after="100"/>
              <w:rPr>
                <w:rFonts w:ascii="Arial" w:hAnsi="Arial"/>
                <w:bCs/>
                <w:spacing w:val="-3"/>
                <w:lang w:val="en-GB"/>
              </w:rPr>
            </w:pPr>
          </w:p>
        </w:tc>
      </w:tr>
      <w:tr w:rsidR="00337CDF" w:rsidRPr="00006736" w:rsidTr="00353FD2">
        <w:tc>
          <w:tcPr>
            <w:tcW w:w="1384" w:type="dxa"/>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Position</w:t>
            </w:r>
          </w:p>
        </w:tc>
        <w:tc>
          <w:tcPr>
            <w:tcW w:w="2965" w:type="dxa"/>
          </w:tcPr>
          <w:p w:rsidR="00337CDF" w:rsidRPr="00006736" w:rsidRDefault="00337CDF" w:rsidP="00353FD2">
            <w:pPr>
              <w:tabs>
                <w:tab w:val="center" w:pos="4680"/>
              </w:tabs>
              <w:suppressAutoHyphens/>
              <w:spacing w:before="60" w:after="100"/>
              <w:rPr>
                <w:rFonts w:ascii="Arial" w:hAnsi="Arial"/>
                <w:bCs/>
                <w:spacing w:val="-3"/>
                <w:lang w:val="en-GB"/>
              </w:rPr>
            </w:pPr>
          </w:p>
          <w:p w:rsidR="00337CDF" w:rsidRPr="00006736" w:rsidRDefault="00337CDF" w:rsidP="00353FD2">
            <w:pPr>
              <w:tabs>
                <w:tab w:val="center" w:pos="4680"/>
              </w:tabs>
              <w:suppressAutoHyphens/>
              <w:spacing w:before="60" w:after="100"/>
              <w:rPr>
                <w:rFonts w:ascii="Arial" w:hAnsi="Arial"/>
                <w:bCs/>
                <w:spacing w:val="-3"/>
                <w:lang w:val="en-GB"/>
              </w:rPr>
            </w:pPr>
          </w:p>
        </w:tc>
        <w:tc>
          <w:tcPr>
            <w:tcW w:w="2965"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966" w:type="dxa"/>
          </w:tcPr>
          <w:p w:rsidR="00337CDF" w:rsidRPr="00006736" w:rsidRDefault="00337CDF" w:rsidP="00353FD2">
            <w:pPr>
              <w:tabs>
                <w:tab w:val="center" w:pos="4680"/>
              </w:tabs>
              <w:suppressAutoHyphens/>
              <w:spacing w:before="60" w:after="100"/>
              <w:rPr>
                <w:rFonts w:ascii="Arial" w:hAnsi="Arial"/>
                <w:bCs/>
                <w:spacing w:val="-3"/>
                <w:lang w:val="en-GB"/>
              </w:rPr>
            </w:pPr>
          </w:p>
        </w:tc>
      </w:tr>
      <w:tr w:rsidR="00337CDF" w:rsidRPr="00006736" w:rsidTr="00353FD2">
        <w:tc>
          <w:tcPr>
            <w:tcW w:w="1384" w:type="dxa"/>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Phone #</w:t>
            </w:r>
          </w:p>
        </w:tc>
        <w:tc>
          <w:tcPr>
            <w:tcW w:w="2965" w:type="dxa"/>
          </w:tcPr>
          <w:p w:rsidR="00337CDF" w:rsidRPr="00006736" w:rsidRDefault="00337CDF" w:rsidP="00353FD2">
            <w:pPr>
              <w:tabs>
                <w:tab w:val="center" w:pos="4680"/>
              </w:tabs>
              <w:suppressAutoHyphens/>
              <w:spacing w:before="60" w:after="100"/>
              <w:rPr>
                <w:rFonts w:ascii="Arial" w:hAnsi="Arial"/>
                <w:bCs/>
                <w:spacing w:val="-3"/>
                <w:lang w:val="en-GB"/>
              </w:rPr>
            </w:pPr>
          </w:p>
          <w:p w:rsidR="00337CDF" w:rsidRPr="00006736" w:rsidRDefault="00337CDF" w:rsidP="00353FD2">
            <w:pPr>
              <w:tabs>
                <w:tab w:val="center" w:pos="4680"/>
              </w:tabs>
              <w:suppressAutoHyphens/>
              <w:spacing w:before="60" w:after="100"/>
              <w:rPr>
                <w:rFonts w:ascii="Arial" w:hAnsi="Arial"/>
                <w:bCs/>
                <w:spacing w:val="-3"/>
                <w:lang w:val="en-GB"/>
              </w:rPr>
            </w:pPr>
          </w:p>
        </w:tc>
        <w:tc>
          <w:tcPr>
            <w:tcW w:w="2965"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966" w:type="dxa"/>
          </w:tcPr>
          <w:p w:rsidR="00337CDF" w:rsidRPr="00006736" w:rsidRDefault="00337CDF" w:rsidP="00353FD2">
            <w:pPr>
              <w:tabs>
                <w:tab w:val="center" w:pos="4680"/>
              </w:tabs>
              <w:suppressAutoHyphens/>
              <w:spacing w:before="60" w:after="100"/>
              <w:rPr>
                <w:rFonts w:ascii="Arial" w:hAnsi="Arial"/>
                <w:bCs/>
                <w:spacing w:val="-3"/>
                <w:lang w:val="en-GB"/>
              </w:rPr>
            </w:pPr>
          </w:p>
        </w:tc>
      </w:tr>
      <w:tr w:rsidR="00337CDF" w:rsidRPr="00006736" w:rsidTr="00353FD2">
        <w:tc>
          <w:tcPr>
            <w:tcW w:w="1384" w:type="dxa"/>
          </w:tcPr>
          <w:p w:rsidR="00337CDF" w:rsidRPr="00006736" w:rsidRDefault="00337CDF" w:rsidP="00353FD2">
            <w:pPr>
              <w:tabs>
                <w:tab w:val="center" w:pos="4680"/>
              </w:tabs>
              <w:suppressAutoHyphens/>
              <w:spacing w:before="60" w:after="100"/>
              <w:jc w:val="both"/>
              <w:rPr>
                <w:rFonts w:ascii="Arial" w:hAnsi="Arial"/>
                <w:bCs/>
                <w:spacing w:val="-3"/>
                <w:lang w:val="en-GB"/>
              </w:rPr>
            </w:pPr>
            <w:r w:rsidRPr="00006736">
              <w:rPr>
                <w:rFonts w:ascii="Arial" w:hAnsi="Arial"/>
                <w:bCs/>
                <w:spacing w:val="-3"/>
                <w:lang w:val="en-GB"/>
              </w:rPr>
              <w:t>Email #</w:t>
            </w:r>
          </w:p>
        </w:tc>
        <w:tc>
          <w:tcPr>
            <w:tcW w:w="2965" w:type="dxa"/>
          </w:tcPr>
          <w:p w:rsidR="00337CDF" w:rsidRPr="00006736" w:rsidRDefault="00337CDF" w:rsidP="00353FD2">
            <w:pPr>
              <w:tabs>
                <w:tab w:val="center" w:pos="4680"/>
              </w:tabs>
              <w:suppressAutoHyphens/>
              <w:spacing w:before="60" w:after="100"/>
              <w:rPr>
                <w:rFonts w:ascii="Arial" w:hAnsi="Arial"/>
                <w:bCs/>
                <w:spacing w:val="-3"/>
                <w:lang w:val="en-GB"/>
              </w:rPr>
            </w:pPr>
          </w:p>
          <w:p w:rsidR="00337CDF" w:rsidRPr="00006736" w:rsidRDefault="00337CDF" w:rsidP="00353FD2">
            <w:pPr>
              <w:tabs>
                <w:tab w:val="center" w:pos="4680"/>
              </w:tabs>
              <w:suppressAutoHyphens/>
              <w:spacing w:before="60" w:after="100"/>
              <w:rPr>
                <w:rFonts w:ascii="Arial" w:hAnsi="Arial"/>
                <w:bCs/>
                <w:spacing w:val="-3"/>
                <w:lang w:val="en-GB"/>
              </w:rPr>
            </w:pPr>
          </w:p>
        </w:tc>
        <w:tc>
          <w:tcPr>
            <w:tcW w:w="2965" w:type="dxa"/>
          </w:tcPr>
          <w:p w:rsidR="00337CDF" w:rsidRPr="00006736" w:rsidRDefault="00337CDF" w:rsidP="00353FD2">
            <w:pPr>
              <w:tabs>
                <w:tab w:val="center" w:pos="4680"/>
              </w:tabs>
              <w:suppressAutoHyphens/>
              <w:spacing w:before="60" w:after="100"/>
              <w:rPr>
                <w:rFonts w:ascii="Arial" w:hAnsi="Arial"/>
                <w:bCs/>
                <w:spacing w:val="-3"/>
                <w:lang w:val="en-GB"/>
              </w:rPr>
            </w:pPr>
          </w:p>
        </w:tc>
        <w:tc>
          <w:tcPr>
            <w:tcW w:w="2966" w:type="dxa"/>
          </w:tcPr>
          <w:p w:rsidR="00337CDF" w:rsidRPr="00006736" w:rsidRDefault="00337CDF" w:rsidP="00353FD2">
            <w:pPr>
              <w:tabs>
                <w:tab w:val="center" w:pos="4680"/>
              </w:tabs>
              <w:suppressAutoHyphens/>
              <w:spacing w:before="60" w:after="100"/>
              <w:rPr>
                <w:rFonts w:ascii="Arial" w:hAnsi="Arial"/>
                <w:bCs/>
                <w:spacing w:val="-3"/>
                <w:lang w:val="en-GB"/>
              </w:rPr>
            </w:pPr>
          </w:p>
        </w:tc>
      </w:tr>
    </w:tbl>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337CDF" w:rsidRPr="00006736" w:rsidRDefault="00337CDF" w:rsidP="00337CDF">
      <w:pPr>
        <w:pStyle w:val="TxBrp20"/>
        <w:tabs>
          <w:tab w:val="center" w:pos="4680"/>
        </w:tabs>
        <w:suppressAutoHyphens/>
        <w:spacing w:line="240" w:lineRule="auto"/>
        <w:rPr>
          <w:rFonts w:ascii="Arial" w:hAnsi="Arial" w:cs="Arial"/>
          <w:bCs/>
          <w:spacing w:val="-3"/>
          <w:szCs w:val="20"/>
          <w:lang w:bidi="ar-SA"/>
        </w:rPr>
      </w:pPr>
    </w:p>
    <w:p w:rsidR="009F3724" w:rsidRDefault="009F3724">
      <w:pPr>
        <w:rPr>
          <w:lang w:val="en-GB"/>
        </w:rPr>
      </w:pPr>
      <w:r>
        <w:rPr>
          <w:lang w:val="en-GB"/>
        </w:rPr>
        <w:br w:type="page"/>
      </w:r>
    </w:p>
    <w:p w:rsidR="009F3724" w:rsidRDefault="009F3724">
      <w:pPr>
        <w:rPr>
          <w:rFonts w:ascii="Arial" w:eastAsia="Times New Roman" w:hAnsi="Arial" w:cs="Times New Roman"/>
          <w:b/>
          <w:bCs/>
          <w:sz w:val="32"/>
          <w:szCs w:val="20"/>
          <w:lang w:val="en-GB" w:bidi="ar-SA"/>
        </w:rPr>
      </w:pPr>
      <w:r>
        <w:rPr>
          <w:rFonts w:ascii="Arial" w:hAnsi="Arial" w:cs="Times New Roman"/>
          <w:b/>
          <w:bCs/>
          <w:sz w:val="32"/>
          <w:szCs w:val="20"/>
          <w:lang w:bidi="ar-SA"/>
        </w:rPr>
        <w:lastRenderedPageBreak/>
        <w:br w:type="page"/>
      </w:r>
    </w:p>
    <w:p w:rsidR="00337CDF" w:rsidRPr="00006736" w:rsidRDefault="00337CDF" w:rsidP="00337CDF">
      <w:pPr>
        <w:pStyle w:val="TxBrc19"/>
        <w:pBdr>
          <w:top w:val="single" w:sz="4" w:space="1" w:color="auto"/>
          <w:left w:val="single" w:sz="4" w:space="4" w:color="auto"/>
          <w:bottom w:val="single" w:sz="4" w:space="1" w:color="auto"/>
          <w:right w:val="single" w:sz="4" w:space="4" w:color="auto"/>
        </w:pBdr>
        <w:tabs>
          <w:tab w:val="left" w:pos="-720"/>
        </w:tabs>
        <w:suppressAutoHyphens/>
        <w:spacing w:line="240" w:lineRule="auto"/>
        <w:jc w:val="left"/>
        <w:rPr>
          <w:rFonts w:ascii="Arial" w:hAnsi="Arial" w:cs="Times New Roman"/>
          <w:b/>
          <w:bCs/>
          <w:sz w:val="32"/>
          <w:szCs w:val="20"/>
          <w:lang w:bidi="ar-SA"/>
        </w:rPr>
      </w:pPr>
    </w:p>
    <w:p w:rsidR="00337CDF" w:rsidRPr="00006736" w:rsidRDefault="00337CDF" w:rsidP="00337CDF">
      <w:pPr>
        <w:pBdr>
          <w:top w:val="single" w:sz="4" w:space="1" w:color="auto"/>
          <w:left w:val="single" w:sz="4" w:space="4" w:color="auto"/>
          <w:bottom w:val="single" w:sz="4" w:space="1" w:color="auto"/>
          <w:right w:val="single" w:sz="4" w:space="4" w:color="auto"/>
        </w:pBdr>
        <w:tabs>
          <w:tab w:val="left" w:pos="-720"/>
        </w:tabs>
        <w:suppressAutoHyphens/>
        <w:jc w:val="center"/>
        <w:rPr>
          <w:rFonts w:ascii="Arial" w:hAnsi="Arial"/>
          <w:b/>
          <w:bCs/>
          <w:i/>
          <w:iCs/>
          <w:sz w:val="32"/>
          <w:lang w:val="en-GB" w:eastAsia="en-GB"/>
        </w:rPr>
      </w:pPr>
      <w:r w:rsidRPr="00006736">
        <w:rPr>
          <w:rFonts w:ascii="Arial" w:hAnsi="Arial"/>
          <w:b/>
          <w:bCs/>
          <w:i/>
          <w:iCs/>
          <w:sz w:val="32"/>
          <w:lang w:val="en-GB" w:eastAsia="en-GB"/>
        </w:rPr>
        <w:t>MEDICAL FORM</w:t>
      </w:r>
    </w:p>
    <w:p w:rsidR="00337CDF" w:rsidRPr="00006736" w:rsidRDefault="00337CDF" w:rsidP="00337CDF">
      <w:pPr>
        <w:pStyle w:val="TxBrp8"/>
        <w:pBdr>
          <w:top w:val="single" w:sz="4" w:space="1" w:color="auto"/>
          <w:left w:val="single" w:sz="4" w:space="4" w:color="auto"/>
          <w:bottom w:val="single" w:sz="4" w:space="1" w:color="auto"/>
          <w:right w:val="single" w:sz="4" w:space="4" w:color="auto"/>
        </w:pBdr>
        <w:spacing w:line="240" w:lineRule="auto"/>
        <w:ind w:left="0" w:firstLine="0"/>
        <w:jc w:val="center"/>
        <w:rPr>
          <w:rFonts w:ascii="Arial" w:hAnsi="Arial" w:cs="Arial"/>
          <w:b/>
          <w:bCs/>
          <w:sz w:val="32"/>
          <w:lang w:eastAsia="en-GB"/>
        </w:rPr>
      </w:pPr>
    </w:p>
    <w:p w:rsidR="00337CDF" w:rsidRPr="00006736" w:rsidRDefault="00337CDF" w:rsidP="00337CDF">
      <w:pPr>
        <w:pStyle w:val="TxBrp8"/>
        <w:spacing w:line="240" w:lineRule="auto"/>
        <w:ind w:left="0" w:firstLine="0"/>
        <w:rPr>
          <w:rFonts w:ascii="Arial" w:hAnsi="Arial" w:cs="Arial"/>
          <w:lang w:eastAsia="en-GB"/>
        </w:rPr>
      </w:pPr>
    </w:p>
    <w:p w:rsidR="00337CDF" w:rsidRPr="00006736" w:rsidRDefault="00337CDF" w:rsidP="00337CDF">
      <w:pPr>
        <w:pStyle w:val="TxBrp8"/>
        <w:spacing w:line="240" w:lineRule="auto"/>
        <w:ind w:left="270" w:firstLine="0"/>
        <w:rPr>
          <w:rFonts w:ascii="Arial" w:hAnsi="Arial" w:cs="Arial"/>
          <w:lang w:eastAsia="en-GB"/>
        </w:rPr>
      </w:pPr>
      <w:r w:rsidRPr="00006736">
        <w:rPr>
          <w:rFonts w:ascii="Arial" w:hAnsi="Arial" w:cs="Arial"/>
          <w:lang w:eastAsia="en-GB"/>
        </w:rPr>
        <w:t>This form includes:</w:t>
      </w:r>
    </w:p>
    <w:p w:rsidR="00337CDF" w:rsidRPr="00006736" w:rsidRDefault="00337CDF" w:rsidP="00337CDF">
      <w:pPr>
        <w:pStyle w:val="TxBrp8"/>
        <w:spacing w:line="240" w:lineRule="auto"/>
        <w:ind w:left="270" w:firstLine="0"/>
        <w:rPr>
          <w:rFonts w:ascii="Arial" w:hAnsi="Arial" w:cs="Arial"/>
          <w:lang w:eastAsia="en-GB"/>
        </w:rPr>
      </w:pPr>
    </w:p>
    <w:p w:rsidR="00337CDF" w:rsidRPr="00006736" w:rsidRDefault="00337CDF" w:rsidP="007A794A">
      <w:pPr>
        <w:pStyle w:val="TxBrt1"/>
        <w:numPr>
          <w:ilvl w:val="0"/>
          <w:numId w:val="1"/>
        </w:numPr>
        <w:tabs>
          <w:tab w:val="clear" w:pos="270"/>
          <w:tab w:val="num" w:pos="900"/>
          <w:tab w:val="decimal" w:pos="986"/>
          <w:tab w:val="left" w:pos="1683"/>
        </w:tabs>
        <w:spacing w:line="240" w:lineRule="auto"/>
        <w:ind w:left="540"/>
        <w:rPr>
          <w:rFonts w:ascii="Arial" w:hAnsi="Arial" w:cs="Arial"/>
          <w:b/>
          <w:bCs/>
          <w:lang w:eastAsia="en-GB"/>
        </w:rPr>
      </w:pPr>
      <w:r w:rsidRPr="00006736">
        <w:rPr>
          <w:rFonts w:ascii="Arial" w:hAnsi="Arial" w:cs="Arial"/>
          <w:b/>
          <w:bCs/>
          <w:lang w:eastAsia="en-GB"/>
        </w:rPr>
        <w:t>Notes to the Examining Doctor and Applicant/Guardian</w:t>
      </w:r>
    </w:p>
    <w:p w:rsidR="00337CDF" w:rsidRPr="00006736" w:rsidRDefault="00337CDF" w:rsidP="00337CDF">
      <w:pPr>
        <w:pStyle w:val="TxBrt1"/>
        <w:tabs>
          <w:tab w:val="decimal" w:pos="986"/>
          <w:tab w:val="left" w:pos="1683"/>
        </w:tabs>
        <w:spacing w:line="240" w:lineRule="auto"/>
        <w:ind w:left="180"/>
        <w:rPr>
          <w:rFonts w:ascii="Arial" w:hAnsi="Arial" w:cs="Arial"/>
          <w:b/>
          <w:bCs/>
          <w:lang w:eastAsia="en-GB"/>
        </w:rPr>
      </w:pPr>
      <w:r w:rsidRPr="00006736">
        <w:rPr>
          <w:rFonts w:ascii="Arial" w:hAnsi="Arial" w:cs="Arial"/>
          <w:b/>
          <w:bCs/>
          <w:lang w:eastAsia="en-GB"/>
        </w:rPr>
        <w:tab/>
      </w:r>
      <w:r w:rsidRPr="00006736">
        <w:rPr>
          <w:rFonts w:ascii="Arial" w:hAnsi="Arial" w:cs="Arial"/>
          <w:b/>
          <w:bCs/>
          <w:lang w:eastAsia="en-GB"/>
        </w:rPr>
        <w:tab/>
        <w:t>(</w:t>
      </w:r>
      <w:r w:rsidRPr="00006736">
        <w:rPr>
          <w:rFonts w:ascii="Arial" w:hAnsi="Arial" w:cs="Arial"/>
          <w:b/>
          <w:bCs/>
          <w:i/>
          <w:iCs/>
          <w:u w:val="single"/>
          <w:lang w:eastAsia="en-GB"/>
        </w:rPr>
        <w:t>to be read by Applicant &amp; Doctor</w:t>
      </w:r>
      <w:r w:rsidRPr="00006736">
        <w:rPr>
          <w:rFonts w:ascii="Arial" w:hAnsi="Arial" w:cs="Arial"/>
          <w:b/>
          <w:bCs/>
          <w:lang w:eastAsia="en-GB"/>
        </w:rPr>
        <w:t>)</w:t>
      </w:r>
    </w:p>
    <w:p w:rsidR="00337CDF" w:rsidRPr="00006736" w:rsidRDefault="00337CDF" w:rsidP="00337CDF">
      <w:pPr>
        <w:pStyle w:val="TxBrt1"/>
        <w:tabs>
          <w:tab w:val="decimal" w:pos="986"/>
          <w:tab w:val="left" w:pos="1683"/>
        </w:tabs>
        <w:spacing w:line="240" w:lineRule="auto"/>
        <w:ind w:left="180"/>
        <w:rPr>
          <w:rFonts w:ascii="Arial" w:hAnsi="Arial" w:cs="Arial"/>
          <w:lang w:eastAsia="en-GB"/>
        </w:rPr>
      </w:pPr>
    </w:p>
    <w:p w:rsidR="00337CDF" w:rsidRPr="00006736" w:rsidRDefault="00337CDF" w:rsidP="007A794A">
      <w:pPr>
        <w:pStyle w:val="TxBrt1"/>
        <w:numPr>
          <w:ilvl w:val="0"/>
          <w:numId w:val="1"/>
        </w:numPr>
        <w:tabs>
          <w:tab w:val="clear" w:pos="270"/>
          <w:tab w:val="num" w:pos="900"/>
          <w:tab w:val="decimal" w:pos="986"/>
          <w:tab w:val="left" w:pos="1683"/>
        </w:tabs>
        <w:spacing w:line="240" w:lineRule="auto"/>
        <w:ind w:left="540"/>
        <w:rPr>
          <w:rFonts w:ascii="Arial" w:hAnsi="Arial" w:cs="Arial"/>
          <w:b/>
          <w:bCs/>
          <w:lang w:eastAsia="en-GB"/>
        </w:rPr>
      </w:pPr>
      <w:r w:rsidRPr="00006736">
        <w:rPr>
          <w:rFonts w:ascii="Arial" w:hAnsi="Arial" w:cs="Arial"/>
          <w:b/>
          <w:bCs/>
          <w:lang w:eastAsia="en-GB"/>
        </w:rPr>
        <w:t>Personal Health History (to be completed by the Applicant)</w:t>
      </w:r>
    </w:p>
    <w:p w:rsidR="00337CDF" w:rsidRPr="00006736" w:rsidRDefault="00337CDF" w:rsidP="00337CDF">
      <w:pPr>
        <w:pStyle w:val="TxBrt1"/>
        <w:tabs>
          <w:tab w:val="decimal" w:pos="986"/>
          <w:tab w:val="left" w:pos="1683"/>
        </w:tabs>
        <w:spacing w:line="240" w:lineRule="auto"/>
        <w:ind w:left="180"/>
        <w:rPr>
          <w:rFonts w:ascii="Arial" w:hAnsi="Arial" w:cs="Arial"/>
          <w:lang w:eastAsia="en-GB"/>
        </w:rPr>
      </w:pPr>
    </w:p>
    <w:p w:rsidR="00337CDF" w:rsidRPr="00006736" w:rsidRDefault="00337CDF" w:rsidP="007A794A">
      <w:pPr>
        <w:pStyle w:val="TxBrt1"/>
        <w:numPr>
          <w:ilvl w:val="0"/>
          <w:numId w:val="1"/>
        </w:numPr>
        <w:tabs>
          <w:tab w:val="clear" w:pos="270"/>
          <w:tab w:val="num" w:pos="900"/>
          <w:tab w:val="decimal" w:pos="986"/>
          <w:tab w:val="left" w:pos="1683"/>
        </w:tabs>
        <w:spacing w:line="240" w:lineRule="auto"/>
        <w:ind w:left="540"/>
        <w:rPr>
          <w:rFonts w:ascii="Arial" w:hAnsi="Arial" w:cs="Arial"/>
          <w:b/>
          <w:bCs/>
          <w:lang w:eastAsia="en-GB"/>
        </w:rPr>
      </w:pPr>
      <w:r w:rsidRPr="00006736">
        <w:rPr>
          <w:rFonts w:ascii="Arial" w:hAnsi="Arial" w:cs="Arial"/>
          <w:b/>
          <w:bCs/>
          <w:lang w:eastAsia="en-GB"/>
        </w:rPr>
        <w:t>Physical Examination Form (to be completed by the Doctor)</w:t>
      </w:r>
    </w:p>
    <w:p w:rsidR="00337CDF" w:rsidRPr="00006736" w:rsidRDefault="00337CDF" w:rsidP="00337CDF">
      <w:pPr>
        <w:pStyle w:val="TxBrt1"/>
        <w:tabs>
          <w:tab w:val="decimal" w:pos="986"/>
          <w:tab w:val="left" w:pos="1683"/>
        </w:tabs>
        <w:spacing w:line="240" w:lineRule="auto"/>
        <w:ind w:left="180"/>
        <w:rPr>
          <w:rFonts w:ascii="Arial" w:hAnsi="Arial" w:cs="Arial"/>
          <w:lang w:eastAsia="en-GB"/>
        </w:rPr>
      </w:pPr>
    </w:p>
    <w:p w:rsidR="00337CDF" w:rsidRPr="00006736" w:rsidRDefault="00337CDF" w:rsidP="007A794A">
      <w:pPr>
        <w:pStyle w:val="TxBrt1"/>
        <w:numPr>
          <w:ilvl w:val="0"/>
          <w:numId w:val="1"/>
        </w:numPr>
        <w:tabs>
          <w:tab w:val="clear" w:pos="270"/>
          <w:tab w:val="num" w:pos="900"/>
          <w:tab w:val="decimal" w:pos="986"/>
          <w:tab w:val="left" w:pos="1683"/>
        </w:tabs>
        <w:spacing w:line="240" w:lineRule="auto"/>
        <w:ind w:left="540"/>
        <w:rPr>
          <w:rFonts w:ascii="Arial" w:hAnsi="Arial" w:cs="Arial"/>
          <w:b/>
          <w:bCs/>
          <w:lang w:eastAsia="en-GB"/>
        </w:rPr>
      </w:pPr>
      <w:r w:rsidRPr="00006736">
        <w:rPr>
          <w:rFonts w:ascii="Arial" w:hAnsi="Arial" w:cs="Arial"/>
          <w:b/>
          <w:bCs/>
          <w:lang w:eastAsia="en-GB"/>
        </w:rPr>
        <w:t>Applicant's &amp; Parent/Guardian's Statements</w:t>
      </w:r>
    </w:p>
    <w:p w:rsidR="00337CDF" w:rsidRPr="00006736" w:rsidRDefault="00337CDF" w:rsidP="00337CDF">
      <w:pPr>
        <w:tabs>
          <w:tab w:val="decimal" w:pos="986"/>
          <w:tab w:val="left" w:pos="1683"/>
        </w:tabs>
        <w:rPr>
          <w:rFonts w:ascii="Arial" w:hAnsi="Arial"/>
          <w:lang w:val="en-GB" w:eastAsia="en-GB"/>
        </w:rPr>
      </w:pPr>
    </w:p>
    <w:p w:rsidR="00337CDF" w:rsidRPr="00006736" w:rsidRDefault="00337CDF" w:rsidP="00337CDF">
      <w:pPr>
        <w:pStyle w:val="TxBrp5"/>
        <w:pBdr>
          <w:top w:val="single" w:sz="4" w:space="1" w:color="auto"/>
          <w:left w:val="single" w:sz="4" w:space="13" w:color="auto"/>
          <w:bottom w:val="single" w:sz="4" w:space="1" w:color="auto"/>
          <w:right w:val="single" w:sz="4" w:space="4" w:color="auto"/>
        </w:pBdr>
        <w:tabs>
          <w:tab w:val="clear" w:pos="391"/>
        </w:tabs>
        <w:spacing w:line="240" w:lineRule="auto"/>
        <w:ind w:left="180"/>
        <w:jc w:val="center"/>
        <w:rPr>
          <w:rFonts w:ascii="Arial" w:hAnsi="Arial" w:cs="Arial"/>
          <w:b/>
          <w:bCs/>
          <w:lang w:eastAsia="en-GB"/>
        </w:rPr>
      </w:pPr>
      <w:r w:rsidRPr="00006736">
        <w:rPr>
          <w:rFonts w:ascii="Arial" w:hAnsi="Arial" w:cs="Arial"/>
          <w:b/>
          <w:bCs/>
          <w:lang w:eastAsia="en-GB"/>
        </w:rPr>
        <w:t xml:space="preserve">Please complete all sections of this form. Please note that the Doctor, the Applicant and his/her legal guardian </w:t>
      </w:r>
      <w:r w:rsidRPr="00006736">
        <w:rPr>
          <w:rFonts w:ascii="Arial" w:hAnsi="Arial" w:cs="Arial"/>
          <w:b/>
          <w:bCs/>
          <w:u w:val="single"/>
          <w:lang w:eastAsia="en-GB"/>
        </w:rPr>
        <w:t>must</w:t>
      </w:r>
      <w:r w:rsidRPr="00006736">
        <w:rPr>
          <w:rFonts w:ascii="Arial" w:hAnsi="Arial" w:cs="Arial"/>
          <w:b/>
          <w:bCs/>
          <w:lang w:eastAsia="en-GB"/>
        </w:rPr>
        <w:t xml:space="preserve"> sign the form in the specified places for it to be valid and acceptable. All information will be kept confidential.</w:t>
      </w:r>
    </w:p>
    <w:p w:rsidR="00337CDF" w:rsidRPr="00006736" w:rsidRDefault="00337CDF" w:rsidP="00337CDF">
      <w:pPr>
        <w:ind w:hanging="90"/>
        <w:rPr>
          <w:rFonts w:ascii="Arial" w:hAnsi="Arial"/>
          <w:lang w:val="en-GB" w:eastAsia="en-GB"/>
        </w:rPr>
      </w:pPr>
    </w:p>
    <w:p w:rsidR="00337CDF" w:rsidRPr="00006736" w:rsidRDefault="00337CDF" w:rsidP="00337CDF">
      <w:pPr>
        <w:pStyle w:val="TxBrp6"/>
        <w:pBdr>
          <w:top w:val="single" w:sz="4" w:space="1" w:color="auto"/>
          <w:left w:val="single" w:sz="4" w:space="4" w:color="auto"/>
          <w:bottom w:val="single" w:sz="4" w:space="1" w:color="auto"/>
          <w:right w:val="single" w:sz="4" w:space="4" w:color="auto"/>
        </w:pBdr>
        <w:shd w:val="clear" w:color="auto" w:fill="000000"/>
        <w:spacing w:line="240" w:lineRule="auto"/>
        <w:ind w:left="0"/>
        <w:rPr>
          <w:rFonts w:ascii="Arial" w:hAnsi="Arial" w:cs="Arial"/>
          <w:b/>
          <w:bCs/>
          <w:lang w:eastAsia="en-GB"/>
        </w:rPr>
      </w:pPr>
    </w:p>
    <w:p w:rsidR="00337CDF" w:rsidRPr="00006736" w:rsidRDefault="00337CDF" w:rsidP="00337CDF">
      <w:pPr>
        <w:pStyle w:val="TxBrp6"/>
        <w:pBdr>
          <w:top w:val="single" w:sz="4" w:space="1" w:color="auto"/>
          <w:left w:val="single" w:sz="4" w:space="4" w:color="auto"/>
          <w:bottom w:val="single" w:sz="4" w:space="1" w:color="auto"/>
          <w:right w:val="single" w:sz="4" w:space="4" w:color="auto"/>
        </w:pBdr>
        <w:shd w:val="clear" w:color="auto" w:fill="000000"/>
        <w:spacing w:line="240" w:lineRule="auto"/>
        <w:ind w:left="0"/>
        <w:rPr>
          <w:rFonts w:ascii="Arial" w:hAnsi="Arial" w:cs="Arial"/>
          <w:b/>
          <w:bCs/>
          <w:lang w:eastAsia="en-GB"/>
        </w:rPr>
      </w:pPr>
      <w:r w:rsidRPr="00006736">
        <w:rPr>
          <w:rFonts w:ascii="Arial" w:hAnsi="Arial" w:cs="Arial"/>
          <w:b/>
          <w:bCs/>
          <w:lang w:eastAsia="en-GB"/>
        </w:rPr>
        <w:t>A:   NOTES TO THE EXAMINING DOCTOR AND THE APPLICANT/LEGAL GUARDIAN</w:t>
      </w:r>
    </w:p>
    <w:p w:rsidR="00337CDF" w:rsidRPr="00006736" w:rsidRDefault="00337CDF" w:rsidP="00337CDF">
      <w:pPr>
        <w:pStyle w:val="TxBrp6"/>
        <w:pBdr>
          <w:top w:val="single" w:sz="4" w:space="1" w:color="auto"/>
          <w:left w:val="single" w:sz="4" w:space="4" w:color="auto"/>
          <w:bottom w:val="single" w:sz="4" w:space="1" w:color="auto"/>
          <w:right w:val="single" w:sz="4" w:space="4" w:color="auto"/>
        </w:pBdr>
        <w:shd w:val="clear" w:color="auto" w:fill="000000"/>
        <w:spacing w:line="240" w:lineRule="auto"/>
        <w:ind w:left="0"/>
        <w:rPr>
          <w:rFonts w:ascii="Arial" w:hAnsi="Arial" w:cs="Arial"/>
          <w:b/>
          <w:bCs/>
          <w:lang w:eastAsia="en-GB"/>
        </w:rPr>
      </w:pPr>
    </w:p>
    <w:p w:rsidR="00337CDF" w:rsidRPr="00006736" w:rsidRDefault="00337CDF" w:rsidP="00337CDF">
      <w:pPr>
        <w:tabs>
          <w:tab w:val="left" w:pos="1082"/>
        </w:tabs>
        <w:ind w:left="-90"/>
        <w:rPr>
          <w:rFonts w:ascii="Arial" w:hAnsi="Arial"/>
          <w:b/>
          <w:bCs/>
          <w:lang w:val="en-GB" w:eastAsia="en-GB"/>
        </w:rPr>
      </w:pPr>
    </w:p>
    <w:p w:rsidR="00337CDF" w:rsidRPr="00006736" w:rsidRDefault="00337CDF" w:rsidP="007A794A">
      <w:pPr>
        <w:pStyle w:val="TxBrp7"/>
        <w:numPr>
          <w:ilvl w:val="0"/>
          <w:numId w:val="2"/>
        </w:numPr>
        <w:tabs>
          <w:tab w:val="clear" w:pos="396"/>
          <w:tab w:val="clear" w:pos="720"/>
          <w:tab w:val="num" w:pos="360"/>
        </w:tabs>
        <w:spacing w:after="120" w:line="240" w:lineRule="auto"/>
        <w:ind w:left="360"/>
        <w:rPr>
          <w:rFonts w:ascii="Arial" w:hAnsi="Arial" w:cs="Arial"/>
          <w:sz w:val="21"/>
          <w:szCs w:val="21"/>
          <w:lang w:eastAsia="en-GB"/>
        </w:rPr>
      </w:pPr>
      <w:r w:rsidRPr="00006736">
        <w:rPr>
          <w:rFonts w:ascii="Arial" w:hAnsi="Arial" w:cs="Arial"/>
          <w:sz w:val="21"/>
          <w:szCs w:val="21"/>
          <w:lang w:eastAsia="en-GB"/>
        </w:rPr>
        <w:t>Th</w:t>
      </w:r>
      <w:r w:rsidR="007D0DB8">
        <w:rPr>
          <w:rFonts w:ascii="Arial" w:hAnsi="Arial" w:cs="Arial"/>
          <w:sz w:val="21"/>
          <w:szCs w:val="21"/>
          <w:lang w:eastAsia="en-GB"/>
        </w:rPr>
        <w:t>e new and strenuous environment</w:t>
      </w:r>
      <w:r w:rsidRPr="00006736">
        <w:rPr>
          <w:rFonts w:ascii="Arial" w:hAnsi="Arial" w:cs="Arial"/>
          <w:sz w:val="21"/>
          <w:szCs w:val="21"/>
          <w:lang w:eastAsia="en-GB"/>
        </w:rPr>
        <w:t xml:space="preserve"> each participant</w:t>
      </w:r>
      <w:r w:rsidRPr="00006736">
        <w:rPr>
          <w:rFonts w:ascii="Arial" w:hAnsi="Arial" w:cs="Arial"/>
          <w:b/>
          <w:bCs/>
          <w:sz w:val="21"/>
          <w:szCs w:val="21"/>
          <w:lang w:eastAsia="en-GB"/>
        </w:rPr>
        <w:t xml:space="preserve"> </w:t>
      </w:r>
      <w:r w:rsidR="007D0DB8">
        <w:rPr>
          <w:rFonts w:ascii="Arial" w:hAnsi="Arial" w:cs="Arial"/>
          <w:sz w:val="21"/>
          <w:szCs w:val="21"/>
          <w:lang w:eastAsia="en-GB"/>
        </w:rPr>
        <w:t>will face</w:t>
      </w:r>
      <w:r w:rsidRPr="00006736">
        <w:rPr>
          <w:rFonts w:ascii="Arial" w:hAnsi="Arial" w:cs="Arial"/>
          <w:sz w:val="21"/>
          <w:szCs w:val="21"/>
          <w:lang w:eastAsia="en-GB"/>
        </w:rPr>
        <w:t xml:space="preserve"> will tax his/her physical and mental capabilities to the fullest. It is imperative, as a safeguard to the health of the participant, that this report be as complete and precise as possible.</w:t>
      </w:r>
    </w:p>
    <w:p w:rsidR="00337CDF" w:rsidRPr="00006736" w:rsidRDefault="00337CDF" w:rsidP="007A794A">
      <w:pPr>
        <w:pStyle w:val="TxBrp8"/>
        <w:numPr>
          <w:ilvl w:val="0"/>
          <w:numId w:val="2"/>
        </w:numPr>
        <w:tabs>
          <w:tab w:val="clear" w:pos="391"/>
          <w:tab w:val="clear" w:pos="720"/>
          <w:tab w:val="num" w:pos="360"/>
        </w:tabs>
        <w:spacing w:after="120" w:line="240" w:lineRule="auto"/>
        <w:ind w:left="360"/>
        <w:rPr>
          <w:rFonts w:ascii="Arial" w:hAnsi="Arial" w:cs="Arial"/>
          <w:sz w:val="21"/>
          <w:szCs w:val="21"/>
          <w:lang w:eastAsia="en-GB"/>
        </w:rPr>
      </w:pPr>
      <w:r w:rsidRPr="00006736">
        <w:rPr>
          <w:rFonts w:ascii="Arial" w:hAnsi="Arial" w:cs="Arial"/>
          <w:sz w:val="21"/>
          <w:szCs w:val="21"/>
          <w:lang w:eastAsia="en-GB"/>
        </w:rPr>
        <w:t>Participants will be touring and working in a sub-tropical climate, with temperatures reaching 100 degrees Fahrenheit in the shade. The climate is mostly dry, with semi-arid conditions over a large part of the country.</w:t>
      </w:r>
    </w:p>
    <w:p w:rsidR="00337CDF" w:rsidRPr="00006736" w:rsidRDefault="00337CDF" w:rsidP="007A794A">
      <w:pPr>
        <w:pStyle w:val="TxBrp8"/>
        <w:numPr>
          <w:ilvl w:val="0"/>
          <w:numId w:val="2"/>
        </w:numPr>
        <w:tabs>
          <w:tab w:val="clear" w:pos="391"/>
          <w:tab w:val="clear" w:pos="720"/>
          <w:tab w:val="num" w:pos="360"/>
        </w:tabs>
        <w:spacing w:after="120" w:line="240" w:lineRule="auto"/>
        <w:ind w:left="360"/>
        <w:rPr>
          <w:rFonts w:ascii="Arial" w:hAnsi="Arial" w:cs="Arial"/>
          <w:sz w:val="21"/>
          <w:szCs w:val="21"/>
          <w:lang w:eastAsia="en-GB"/>
        </w:rPr>
      </w:pPr>
      <w:r w:rsidRPr="00006736">
        <w:rPr>
          <w:rFonts w:ascii="Arial" w:hAnsi="Arial" w:cs="Arial"/>
          <w:sz w:val="21"/>
          <w:szCs w:val="21"/>
          <w:lang w:eastAsia="en-GB"/>
        </w:rPr>
        <w:t>Most participants will be living in a communal environment. They will be sleeping in a dormitory or sharing living quarters with other people and eating in communal dining facilities.</w:t>
      </w:r>
    </w:p>
    <w:p w:rsidR="00337CDF" w:rsidRPr="00006736" w:rsidRDefault="00337CDF" w:rsidP="007A794A">
      <w:pPr>
        <w:pStyle w:val="TxBrp8"/>
        <w:numPr>
          <w:ilvl w:val="0"/>
          <w:numId w:val="2"/>
        </w:numPr>
        <w:tabs>
          <w:tab w:val="clear" w:pos="391"/>
          <w:tab w:val="clear" w:pos="720"/>
          <w:tab w:val="num" w:pos="360"/>
        </w:tabs>
        <w:spacing w:after="120" w:line="240" w:lineRule="auto"/>
        <w:ind w:left="360"/>
        <w:rPr>
          <w:rFonts w:ascii="Arial" w:hAnsi="Arial" w:cs="Arial"/>
          <w:sz w:val="21"/>
          <w:szCs w:val="21"/>
          <w:lang w:eastAsia="en-GB"/>
        </w:rPr>
      </w:pPr>
      <w:r w:rsidRPr="00006736">
        <w:rPr>
          <w:rFonts w:ascii="Arial" w:hAnsi="Arial" w:cs="Arial"/>
          <w:sz w:val="21"/>
          <w:szCs w:val="21"/>
          <w:lang w:eastAsia="en-GB"/>
        </w:rPr>
        <w:t xml:space="preserve">The participant’s activities may range from, physical labour in the sun (mainly in the fields) to work in a communal kitchen, with all the epidemiological problems involved. Participants </w:t>
      </w:r>
      <w:r w:rsidR="00676052">
        <w:rPr>
          <w:rFonts w:ascii="Arial" w:hAnsi="Arial" w:cs="Arial"/>
          <w:sz w:val="21"/>
          <w:szCs w:val="21"/>
          <w:lang w:eastAsia="en-GB"/>
        </w:rPr>
        <w:t xml:space="preserve">will </w:t>
      </w:r>
      <w:r w:rsidRPr="00006736">
        <w:rPr>
          <w:rFonts w:ascii="Arial" w:hAnsi="Arial" w:cs="Arial"/>
          <w:sz w:val="21"/>
          <w:szCs w:val="21"/>
          <w:lang w:eastAsia="en-GB"/>
        </w:rPr>
        <w:t>also be carrying out voluntary work in a development town, and living in self-catering student flats. They will also be expected to participate in a number of tours of the country, which will involve walking long distances (including a 5-8 km hike), climbing and other strenuous activities.</w:t>
      </w:r>
    </w:p>
    <w:p w:rsidR="00337CDF" w:rsidRPr="00006736" w:rsidRDefault="00337CDF" w:rsidP="007A794A">
      <w:pPr>
        <w:pStyle w:val="TxBrp14"/>
        <w:numPr>
          <w:ilvl w:val="0"/>
          <w:numId w:val="2"/>
        </w:numPr>
        <w:tabs>
          <w:tab w:val="clear" w:pos="651"/>
          <w:tab w:val="clear" w:pos="720"/>
          <w:tab w:val="num" w:pos="360"/>
          <w:tab w:val="left" w:pos="648"/>
        </w:tabs>
        <w:spacing w:after="120" w:line="240" w:lineRule="auto"/>
        <w:ind w:left="360"/>
        <w:jc w:val="left"/>
        <w:rPr>
          <w:rFonts w:ascii="Arial" w:hAnsi="Arial" w:cs="Arial"/>
          <w:sz w:val="21"/>
          <w:szCs w:val="21"/>
          <w:lang w:eastAsia="en-GB"/>
        </w:rPr>
      </w:pPr>
      <w:r w:rsidRPr="00006736">
        <w:rPr>
          <w:rFonts w:ascii="Arial" w:hAnsi="Arial" w:cs="Arial"/>
          <w:sz w:val="21"/>
          <w:szCs w:val="21"/>
          <w:lang w:eastAsia="en-GB"/>
        </w:rPr>
        <w:t xml:space="preserve">You should also bear in mind that medical facilities available for participants would only cover acute illness and accidents. There are no facilities available within the framework for the treatment of chronic disturbances. Medical care will very often be entrusted to fully trained para-medical personnel, although a doctor will always be available and on call as </w:t>
      </w:r>
      <w:r w:rsidRPr="00006736">
        <w:rPr>
          <w:rFonts w:ascii="Arial" w:hAnsi="Arial" w:cs="Arial"/>
          <w:sz w:val="21"/>
          <w:szCs w:val="21"/>
          <w:lang w:eastAsia="en-GB"/>
        </w:rPr>
        <w:lastRenderedPageBreak/>
        <w:t>will the local hospital(s). When necessary, the patient may be transferred to Jerusalem for specialised medical treatment and where indicated may later be returned to the country of origin for further treatment. Dental, optical or gynaecological treatments are not included and will be arranged at the participant’s expense.</w:t>
      </w:r>
    </w:p>
    <w:p w:rsidR="00337CDF" w:rsidRPr="00006736" w:rsidRDefault="00337CDF" w:rsidP="007A794A">
      <w:pPr>
        <w:pStyle w:val="TxBrp14"/>
        <w:numPr>
          <w:ilvl w:val="0"/>
          <w:numId w:val="2"/>
        </w:numPr>
        <w:tabs>
          <w:tab w:val="clear" w:pos="651"/>
          <w:tab w:val="clear" w:pos="720"/>
          <w:tab w:val="num" w:pos="360"/>
          <w:tab w:val="left" w:pos="648"/>
        </w:tabs>
        <w:spacing w:after="120" w:line="240" w:lineRule="auto"/>
        <w:ind w:left="360"/>
        <w:jc w:val="left"/>
        <w:rPr>
          <w:rFonts w:ascii="Arial" w:hAnsi="Arial" w:cs="Arial"/>
          <w:sz w:val="21"/>
          <w:szCs w:val="21"/>
          <w:lang w:eastAsia="en-GB"/>
        </w:rPr>
      </w:pPr>
      <w:r w:rsidRPr="00006736">
        <w:rPr>
          <w:rFonts w:ascii="Arial" w:hAnsi="Arial" w:cs="Arial"/>
          <w:sz w:val="21"/>
          <w:szCs w:val="21"/>
          <w:lang w:eastAsia="en-GB"/>
        </w:rPr>
        <w:t>This form should be filled out by a doctor who has known the applicant for at</w:t>
      </w:r>
      <w:r w:rsidRPr="00006736">
        <w:rPr>
          <w:rFonts w:ascii="Arial" w:hAnsi="Arial" w:cs="Arial"/>
          <w:i/>
          <w:iCs/>
          <w:sz w:val="21"/>
          <w:szCs w:val="21"/>
          <w:lang w:eastAsia="en-GB"/>
        </w:rPr>
        <w:t xml:space="preserve"> </w:t>
      </w:r>
      <w:r w:rsidRPr="00006736">
        <w:rPr>
          <w:rFonts w:ascii="Arial" w:hAnsi="Arial" w:cs="Arial"/>
          <w:sz w:val="21"/>
          <w:szCs w:val="21"/>
          <w:lang w:eastAsia="en-GB"/>
        </w:rPr>
        <w:t xml:space="preserve">least 18 months prior to the filling out of the form. </w:t>
      </w:r>
    </w:p>
    <w:p w:rsidR="00337CDF" w:rsidRPr="00006736" w:rsidRDefault="00337CDF" w:rsidP="007A794A">
      <w:pPr>
        <w:pStyle w:val="TxBrp14"/>
        <w:numPr>
          <w:ilvl w:val="1"/>
          <w:numId w:val="2"/>
        </w:numPr>
        <w:tabs>
          <w:tab w:val="clear" w:pos="651"/>
          <w:tab w:val="clear" w:pos="1440"/>
          <w:tab w:val="left" w:pos="648"/>
          <w:tab w:val="num" w:pos="1080"/>
        </w:tabs>
        <w:spacing w:after="120" w:line="240" w:lineRule="auto"/>
        <w:ind w:left="1080"/>
        <w:jc w:val="left"/>
        <w:rPr>
          <w:rFonts w:ascii="Arial" w:hAnsi="Arial" w:cs="Arial"/>
          <w:b/>
          <w:bCs/>
          <w:sz w:val="21"/>
          <w:szCs w:val="21"/>
          <w:lang w:eastAsia="en-GB"/>
        </w:rPr>
      </w:pPr>
      <w:r w:rsidRPr="00006736">
        <w:rPr>
          <w:rFonts w:ascii="Arial" w:hAnsi="Arial" w:cs="Arial"/>
          <w:b/>
          <w:bCs/>
          <w:sz w:val="21"/>
          <w:szCs w:val="21"/>
          <w:u w:val="single"/>
          <w:lang w:eastAsia="en-GB"/>
        </w:rPr>
        <w:t>In addition, any applicant who has been under the care of a specialist (for example, cardiologist, neurologist, psychiatrist, psychologist, social worker etc.) must submit a written detailed report from the specialist giving complete diagnosis, prognosis and evaluation</w:t>
      </w:r>
      <w:r w:rsidRPr="00006736">
        <w:rPr>
          <w:rFonts w:ascii="Arial" w:hAnsi="Arial" w:cs="Arial"/>
          <w:b/>
          <w:bCs/>
          <w:sz w:val="21"/>
          <w:szCs w:val="21"/>
          <w:lang w:eastAsia="en-GB"/>
        </w:rPr>
        <w:t>.</w:t>
      </w:r>
    </w:p>
    <w:p w:rsidR="00337CDF" w:rsidRPr="00006736" w:rsidRDefault="00337CDF" w:rsidP="007A794A">
      <w:pPr>
        <w:pStyle w:val="TxBrp14"/>
        <w:numPr>
          <w:ilvl w:val="1"/>
          <w:numId w:val="2"/>
        </w:numPr>
        <w:tabs>
          <w:tab w:val="clear" w:pos="651"/>
          <w:tab w:val="clear" w:pos="1440"/>
          <w:tab w:val="num" w:pos="1080"/>
        </w:tabs>
        <w:spacing w:after="120" w:line="240" w:lineRule="auto"/>
        <w:ind w:left="1080"/>
        <w:jc w:val="left"/>
        <w:rPr>
          <w:rFonts w:ascii="Arial" w:hAnsi="Arial" w:cs="Arial"/>
          <w:sz w:val="21"/>
          <w:szCs w:val="21"/>
          <w:lang w:eastAsia="en-GB"/>
        </w:rPr>
      </w:pPr>
      <w:r w:rsidRPr="00006736">
        <w:rPr>
          <w:rFonts w:ascii="Arial" w:hAnsi="Arial" w:cs="Arial"/>
          <w:sz w:val="21"/>
          <w:szCs w:val="21"/>
          <w:lang w:eastAsia="en-GB"/>
        </w:rPr>
        <w:t xml:space="preserve">If an applicant requires therapy, treatment, or to continue receiving medicines and drugs while under the auspices of the </w:t>
      </w:r>
      <w:r w:rsidR="0068115D">
        <w:rPr>
          <w:rFonts w:ascii="Arial" w:hAnsi="Arial" w:cs="Arial"/>
          <w:sz w:val="21"/>
          <w:szCs w:val="21"/>
          <w:lang w:eastAsia="en-GB"/>
        </w:rPr>
        <w:t>programme</w:t>
      </w:r>
      <w:r w:rsidRPr="00006736">
        <w:rPr>
          <w:rFonts w:ascii="Arial" w:hAnsi="Arial" w:cs="Arial"/>
          <w:sz w:val="21"/>
          <w:szCs w:val="21"/>
          <w:lang w:eastAsia="en-GB"/>
        </w:rPr>
        <w:t>, s/he should have a medical letter giving full details. Since very often, medicine is not available under the same trade name as in the country of origin; the full pharmacological name of all medicines and drugs used by the patient should be given. However, such medication will be the responsibility of the applicant.</w:t>
      </w:r>
    </w:p>
    <w:p w:rsidR="00337CDF" w:rsidRPr="00006736" w:rsidRDefault="00337CDF" w:rsidP="007A794A">
      <w:pPr>
        <w:pStyle w:val="TxBrp14"/>
        <w:numPr>
          <w:ilvl w:val="1"/>
          <w:numId w:val="2"/>
        </w:numPr>
        <w:tabs>
          <w:tab w:val="clear" w:pos="651"/>
          <w:tab w:val="clear" w:pos="1440"/>
          <w:tab w:val="num" w:pos="1080"/>
        </w:tabs>
        <w:spacing w:after="120" w:line="240" w:lineRule="auto"/>
        <w:ind w:left="1080"/>
        <w:jc w:val="left"/>
        <w:rPr>
          <w:rFonts w:ascii="Arial" w:hAnsi="Arial" w:cs="Arial"/>
          <w:sz w:val="21"/>
          <w:szCs w:val="21"/>
          <w:lang w:eastAsia="en-GB"/>
        </w:rPr>
      </w:pPr>
      <w:r w:rsidRPr="00006736">
        <w:rPr>
          <w:rFonts w:ascii="Arial" w:hAnsi="Arial" w:cs="Arial"/>
          <w:sz w:val="21"/>
          <w:szCs w:val="21"/>
          <w:lang w:eastAsia="en-GB"/>
        </w:rPr>
        <w:t xml:space="preserve">If any changes take place in the applicant’s health following submission of the form, the applicant must submit a full, explanatory medical letter detailing diagnosis, prognosis, and treatment. Failure to submit such letter may result in expulsion of the applicant from his/her </w:t>
      </w:r>
      <w:r w:rsidR="0068115D">
        <w:rPr>
          <w:rFonts w:ascii="Arial" w:hAnsi="Arial" w:cs="Arial"/>
          <w:sz w:val="21"/>
          <w:szCs w:val="21"/>
          <w:lang w:eastAsia="en-GB"/>
        </w:rPr>
        <w:t>programme</w:t>
      </w:r>
      <w:r w:rsidRPr="00006736">
        <w:rPr>
          <w:rFonts w:ascii="Arial" w:hAnsi="Arial" w:cs="Arial"/>
          <w:sz w:val="21"/>
          <w:szCs w:val="21"/>
          <w:lang w:eastAsia="en-GB"/>
        </w:rPr>
        <w:t xml:space="preserve"> without any refund.</w:t>
      </w:r>
    </w:p>
    <w:p w:rsidR="00337CDF" w:rsidRPr="00006736" w:rsidRDefault="00337CDF" w:rsidP="007A794A">
      <w:pPr>
        <w:pStyle w:val="TxBrp14"/>
        <w:numPr>
          <w:ilvl w:val="0"/>
          <w:numId w:val="2"/>
        </w:numPr>
        <w:tabs>
          <w:tab w:val="clear" w:pos="720"/>
          <w:tab w:val="num" w:pos="360"/>
        </w:tabs>
        <w:spacing w:after="120" w:line="240" w:lineRule="auto"/>
        <w:ind w:left="360"/>
        <w:jc w:val="left"/>
        <w:rPr>
          <w:rFonts w:ascii="Arial" w:hAnsi="Arial" w:cs="Arial"/>
          <w:sz w:val="21"/>
          <w:szCs w:val="21"/>
          <w:lang w:eastAsia="en-GB"/>
        </w:rPr>
      </w:pPr>
      <w:r w:rsidRPr="00006736">
        <w:rPr>
          <w:rFonts w:ascii="Arial" w:hAnsi="Arial" w:cs="Arial"/>
          <w:sz w:val="21"/>
          <w:szCs w:val="21"/>
          <w:lang w:eastAsia="en-GB"/>
        </w:rPr>
        <w:t xml:space="preserve">Habonim Dror and The Israel Experience Ltd will rely on this completed form and any supplementary letters in making determinations of acceptance for or continuation of the applicant in the </w:t>
      </w:r>
      <w:r w:rsidR="0068115D">
        <w:rPr>
          <w:rFonts w:ascii="Arial" w:hAnsi="Arial" w:cs="Arial"/>
          <w:sz w:val="21"/>
          <w:szCs w:val="21"/>
          <w:lang w:eastAsia="en-GB"/>
        </w:rPr>
        <w:t>programme</w:t>
      </w:r>
      <w:r w:rsidRPr="00006736">
        <w:rPr>
          <w:rFonts w:ascii="Arial" w:hAnsi="Arial" w:cs="Arial"/>
          <w:sz w:val="21"/>
          <w:szCs w:val="21"/>
          <w:lang w:eastAsia="en-GB"/>
        </w:rPr>
        <w:t>. Omissions or mis-statements are at the risk of the applicant and his/her doctor, surgeon, psychiatrist, psychologist, or social worker.</w:t>
      </w:r>
    </w:p>
    <w:p w:rsidR="00337CDF" w:rsidRPr="00006736" w:rsidRDefault="00337CDF" w:rsidP="007A794A">
      <w:pPr>
        <w:pStyle w:val="TxBrp14"/>
        <w:numPr>
          <w:ilvl w:val="0"/>
          <w:numId w:val="2"/>
        </w:numPr>
        <w:tabs>
          <w:tab w:val="clear" w:pos="720"/>
          <w:tab w:val="num" w:pos="360"/>
        </w:tabs>
        <w:spacing w:after="120" w:line="240" w:lineRule="auto"/>
        <w:ind w:left="360"/>
        <w:jc w:val="left"/>
        <w:rPr>
          <w:rFonts w:ascii="Arial" w:hAnsi="Arial" w:cs="Arial"/>
          <w:sz w:val="21"/>
          <w:szCs w:val="21"/>
          <w:lang w:eastAsia="en-GB"/>
        </w:rPr>
      </w:pPr>
      <w:r w:rsidRPr="00006736">
        <w:rPr>
          <w:rFonts w:ascii="Arial" w:hAnsi="Arial" w:cs="Arial"/>
          <w:sz w:val="21"/>
          <w:szCs w:val="21"/>
          <w:lang w:eastAsia="en-GB"/>
        </w:rPr>
        <w:t>The information on this report form, and all supplementary letters and reports on the physical, mental or psychological condition of the applicant shall be held by Habonim Dror and The Israel Experience Ltd as strictly confidential.</w:t>
      </w:r>
    </w:p>
    <w:p w:rsidR="00337CDF" w:rsidRPr="00006736" w:rsidRDefault="00337CDF" w:rsidP="007A794A">
      <w:pPr>
        <w:pStyle w:val="TxBrp14"/>
        <w:numPr>
          <w:ilvl w:val="0"/>
          <w:numId w:val="2"/>
        </w:numPr>
        <w:tabs>
          <w:tab w:val="clear" w:pos="720"/>
          <w:tab w:val="num" w:pos="360"/>
        </w:tabs>
        <w:spacing w:after="120" w:line="240" w:lineRule="auto"/>
        <w:ind w:left="360"/>
        <w:jc w:val="left"/>
        <w:rPr>
          <w:rFonts w:ascii="Arial" w:hAnsi="Arial" w:cs="Arial"/>
          <w:sz w:val="21"/>
          <w:szCs w:val="21"/>
          <w:lang w:eastAsia="en-GB"/>
        </w:rPr>
      </w:pPr>
      <w:r w:rsidRPr="00006736">
        <w:rPr>
          <w:rFonts w:ascii="Arial" w:hAnsi="Arial" w:cs="Arial"/>
          <w:b/>
          <w:bCs/>
          <w:sz w:val="21"/>
          <w:szCs w:val="21"/>
          <w:lang w:eastAsia="en-GB"/>
        </w:rPr>
        <w:t xml:space="preserve">Should any participant upon arrival in Israel, or during his/her stay, be found to be suffering from any condition, mental or physical, that is not fully disclosed in this medical form or in any accompanying letter from a qualified professional, then she/he may, at the sole and absolute discretion of Habonim Dror and The Israel Experience Ltd, and their representatives in Israel, be returned to his/her place of origin at the participant’s own expense, and there shall be no refund of money paid for the </w:t>
      </w:r>
      <w:r w:rsidR="0068115D">
        <w:rPr>
          <w:rFonts w:ascii="Arial" w:hAnsi="Arial" w:cs="Arial"/>
          <w:b/>
          <w:bCs/>
          <w:sz w:val="21"/>
          <w:szCs w:val="21"/>
          <w:lang w:eastAsia="en-GB"/>
        </w:rPr>
        <w:t>programme</w:t>
      </w:r>
      <w:r w:rsidRPr="00006736">
        <w:rPr>
          <w:rFonts w:ascii="Arial" w:hAnsi="Arial" w:cs="Arial"/>
          <w:b/>
          <w:bCs/>
          <w:sz w:val="21"/>
          <w:szCs w:val="21"/>
          <w:lang w:eastAsia="en-GB"/>
        </w:rPr>
        <w:t>.</w:t>
      </w:r>
      <w:r w:rsidRPr="00006736">
        <w:rPr>
          <w:rFonts w:ascii="Arial" w:hAnsi="Arial" w:cs="Arial"/>
          <w:sz w:val="21"/>
          <w:szCs w:val="21"/>
          <w:lang w:eastAsia="en-GB"/>
        </w:rPr>
        <w:t xml:space="preserve"> Habonim Dror, The Israel Experience Ltd and their representatives are thereby released of all liability of any kind whatsoever arising out of any aspect of such participant’s medical history and mental or physical condition.</w:t>
      </w:r>
    </w:p>
    <w:p w:rsidR="00337CDF" w:rsidRPr="00006736" w:rsidRDefault="00337CDF" w:rsidP="007A794A">
      <w:pPr>
        <w:pStyle w:val="TxBrp16"/>
        <w:numPr>
          <w:ilvl w:val="0"/>
          <w:numId w:val="2"/>
        </w:numPr>
        <w:tabs>
          <w:tab w:val="clear" w:pos="720"/>
          <w:tab w:val="num" w:pos="360"/>
          <w:tab w:val="left" w:pos="657"/>
        </w:tabs>
        <w:spacing w:after="120" w:line="240" w:lineRule="auto"/>
        <w:ind w:left="360"/>
        <w:jc w:val="left"/>
        <w:rPr>
          <w:rFonts w:ascii="Arial" w:hAnsi="Arial" w:cs="Arial"/>
          <w:b/>
          <w:bCs/>
          <w:sz w:val="21"/>
          <w:szCs w:val="21"/>
          <w:lang w:eastAsia="en-GB"/>
        </w:rPr>
      </w:pPr>
      <w:r w:rsidRPr="00006736">
        <w:rPr>
          <w:rFonts w:ascii="Arial" w:hAnsi="Arial" w:cs="Arial"/>
          <w:sz w:val="21"/>
          <w:szCs w:val="21"/>
          <w:lang w:eastAsia="en-GB"/>
        </w:rPr>
        <w:t xml:space="preserve"> The medical insurance provided by Habonim Dror and The Israel Experience Ltd and their representatives in Israel will not cover any treatment necessitated by the reoccurrence of any chronic affliction, or any illness or ailment suffered by the participant prior to arrival in Israel, except for a sudden and unforeseeable worsening of such condition</w:t>
      </w:r>
      <w:r w:rsidRPr="00006736">
        <w:rPr>
          <w:rFonts w:ascii="Arial" w:hAnsi="Arial" w:cs="Arial"/>
          <w:b/>
          <w:bCs/>
          <w:sz w:val="21"/>
          <w:szCs w:val="21"/>
          <w:lang w:eastAsia="en-GB"/>
        </w:rPr>
        <w:t>. Habonim Dror and The Israel Experience Ltd and their representatives in Israel will bear no liability for costs incurred as a result of such chronic condition or pre-existing illness or ailment.</w:t>
      </w:r>
    </w:p>
    <w:p w:rsidR="00337CDF" w:rsidRPr="00006736" w:rsidRDefault="00337CDF" w:rsidP="007A794A">
      <w:pPr>
        <w:pStyle w:val="TxBrp16"/>
        <w:numPr>
          <w:ilvl w:val="0"/>
          <w:numId w:val="2"/>
        </w:numPr>
        <w:tabs>
          <w:tab w:val="clear" w:pos="720"/>
          <w:tab w:val="num" w:pos="360"/>
          <w:tab w:val="left" w:pos="657"/>
        </w:tabs>
        <w:spacing w:after="120" w:line="240" w:lineRule="auto"/>
        <w:ind w:left="360"/>
        <w:jc w:val="left"/>
        <w:rPr>
          <w:rFonts w:ascii="Arial" w:hAnsi="Arial" w:cs="Arial"/>
          <w:b/>
          <w:bCs/>
          <w:sz w:val="21"/>
          <w:szCs w:val="21"/>
          <w:lang w:eastAsia="en-GB"/>
        </w:rPr>
      </w:pPr>
      <w:r w:rsidRPr="00006736">
        <w:rPr>
          <w:rFonts w:ascii="Arial" w:hAnsi="Arial" w:cs="Arial"/>
          <w:b/>
          <w:bCs/>
          <w:sz w:val="21"/>
          <w:szCs w:val="21"/>
          <w:lang w:eastAsia="en-GB"/>
        </w:rPr>
        <w:t xml:space="preserve"> The medical insurance provided by Habonim Dror and Israel Experience Ltd will not cover any pre-existing medical condition and the Applicant will be required to take out independent medical insurance to cover for the duration of the </w:t>
      </w:r>
      <w:r w:rsidR="0068115D">
        <w:rPr>
          <w:rFonts w:ascii="Arial" w:hAnsi="Arial" w:cs="Arial"/>
          <w:b/>
          <w:bCs/>
          <w:sz w:val="21"/>
          <w:szCs w:val="21"/>
          <w:lang w:eastAsia="en-GB"/>
        </w:rPr>
        <w:t>programme</w:t>
      </w:r>
      <w:r w:rsidRPr="00006736">
        <w:rPr>
          <w:rFonts w:ascii="Arial" w:hAnsi="Arial" w:cs="Arial"/>
          <w:b/>
          <w:bCs/>
          <w:sz w:val="21"/>
          <w:szCs w:val="21"/>
          <w:lang w:eastAsia="en-GB"/>
        </w:rPr>
        <w:t>.</w:t>
      </w:r>
    </w:p>
    <w:p w:rsidR="00337CDF" w:rsidRPr="00006736" w:rsidRDefault="00337CDF" w:rsidP="00337CDF">
      <w:pPr>
        <w:pStyle w:val="TxBrp16"/>
        <w:tabs>
          <w:tab w:val="left" w:pos="657"/>
        </w:tabs>
        <w:spacing w:line="240" w:lineRule="auto"/>
        <w:ind w:left="360" w:firstLine="0"/>
        <w:jc w:val="left"/>
        <w:rPr>
          <w:rFonts w:ascii="Arial" w:hAnsi="Arial" w:cs="Arial"/>
          <w:lang w:eastAsia="en-GB"/>
        </w:rPr>
      </w:pPr>
      <w:r w:rsidRPr="00006736">
        <w:rPr>
          <w:rFonts w:ascii="Arial" w:hAnsi="Arial" w:cs="Arial"/>
          <w:lang w:eastAsia="en-GB"/>
        </w:rPr>
        <w:br w:type="page"/>
      </w:r>
    </w:p>
    <w:p w:rsidR="00337CDF" w:rsidRPr="00006736" w:rsidRDefault="00337CDF" w:rsidP="00337CDF">
      <w:pPr>
        <w:pStyle w:val="TxBrp16"/>
        <w:pBdr>
          <w:top w:val="single" w:sz="4" w:space="1" w:color="auto"/>
          <w:left w:val="single" w:sz="4" w:space="4" w:color="auto"/>
          <w:bottom w:val="single" w:sz="4" w:space="1" w:color="auto"/>
          <w:right w:val="single" w:sz="4" w:space="4" w:color="auto"/>
        </w:pBdr>
        <w:shd w:val="clear" w:color="auto" w:fill="000000"/>
        <w:tabs>
          <w:tab w:val="left" w:pos="657"/>
        </w:tabs>
        <w:spacing w:line="240" w:lineRule="auto"/>
        <w:ind w:left="360" w:right="-567" w:firstLine="0"/>
        <w:jc w:val="left"/>
        <w:rPr>
          <w:rFonts w:ascii="Arial" w:hAnsi="Arial" w:cs="Arial"/>
          <w:b/>
          <w:bCs/>
          <w:color w:val="FFFFFF"/>
          <w:lang w:eastAsia="en-GB"/>
        </w:rPr>
      </w:pPr>
    </w:p>
    <w:p w:rsidR="00337CDF" w:rsidRPr="00006736" w:rsidRDefault="00337CDF" w:rsidP="00337CDF">
      <w:pPr>
        <w:pStyle w:val="TxBrp16"/>
        <w:pBdr>
          <w:top w:val="single" w:sz="4" w:space="1" w:color="auto"/>
          <w:left w:val="single" w:sz="4" w:space="4" w:color="auto"/>
          <w:bottom w:val="single" w:sz="4" w:space="1" w:color="auto"/>
          <w:right w:val="single" w:sz="4" w:space="4" w:color="auto"/>
        </w:pBdr>
        <w:shd w:val="clear" w:color="auto" w:fill="000000"/>
        <w:tabs>
          <w:tab w:val="left" w:pos="657"/>
        </w:tabs>
        <w:spacing w:line="240" w:lineRule="auto"/>
        <w:ind w:left="360" w:right="-567" w:firstLine="0"/>
        <w:jc w:val="left"/>
        <w:rPr>
          <w:rFonts w:ascii="Arial" w:hAnsi="Arial" w:cs="Arial"/>
          <w:b/>
          <w:bCs/>
          <w:color w:val="FFFFFF"/>
          <w:lang w:eastAsia="en-GB"/>
        </w:rPr>
      </w:pPr>
      <w:r w:rsidRPr="00006736">
        <w:rPr>
          <w:rFonts w:ascii="Arial" w:hAnsi="Arial" w:cs="Arial"/>
          <w:b/>
          <w:bCs/>
          <w:color w:val="FFFFFF"/>
          <w:lang w:eastAsia="en-GB"/>
        </w:rPr>
        <w:t>B:</w:t>
      </w:r>
      <w:r w:rsidRPr="00006736">
        <w:rPr>
          <w:rFonts w:ascii="Arial" w:hAnsi="Arial" w:cs="Arial"/>
          <w:b/>
          <w:bCs/>
          <w:color w:val="FFFFFF"/>
          <w:lang w:eastAsia="en-GB"/>
        </w:rPr>
        <w:tab/>
      </w:r>
      <w:r w:rsidRPr="00006736">
        <w:rPr>
          <w:rFonts w:ascii="Arial" w:hAnsi="Arial" w:cs="Arial"/>
          <w:b/>
          <w:bCs/>
          <w:color w:val="FFFFFF"/>
          <w:lang w:eastAsia="en-GB"/>
        </w:rPr>
        <w:tab/>
        <w:t>PERSONAL INFORMATION &amp; HEALTH HISTORY</w:t>
      </w:r>
    </w:p>
    <w:p w:rsidR="00337CDF" w:rsidRPr="00006736" w:rsidRDefault="00337CDF" w:rsidP="00337CDF">
      <w:pPr>
        <w:pStyle w:val="TxBrp16"/>
        <w:pBdr>
          <w:top w:val="single" w:sz="4" w:space="1" w:color="auto"/>
          <w:left w:val="single" w:sz="4" w:space="4" w:color="auto"/>
          <w:bottom w:val="single" w:sz="4" w:space="1" w:color="auto"/>
          <w:right w:val="single" w:sz="4" w:space="4" w:color="auto"/>
        </w:pBdr>
        <w:shd w:val="clear" w:color="auto" w:fill="000000"/>
        <w:tabs>
          <w:tab w:val="left" w:pos="657"/>
        </w:tabs>
        <w:spacing w:line="240" w:lineRule="auto"/>
        <w:ind w:left="360" w:right="-567" w:firstLine="0"/>
        <w:jc w:val="left"/>
        <w:rPr>
          <w:rFonts w:ascii="Arial" w:hAnsi="Arial" w:cs="Arial"/>
          <w:b/>
          <w:bCs/>
          <w:color w:val="FFFFFF"/>
          <w:lang w:eastAsia="en-GB"/>
        </w:rPr>
      </w:pPr>
      <w:r w:rsidRPr="00006736">
        <w:rPr>
          <w:rFonts w:ascii="Arial" w:hAnsi="Arial" w:cs="Arial"/>
          <w:b/>
          <w:bCs/>
          <w:color w:val="FFFFFF"/>
          <w:lang w:eastAsia="en-GB"/>
        </w:rPr>
        <w:tab/>
      </w:r>
      <w:r w:rsidRPr="00006736">
        <w:rPr>
          <w:rFonts w:ascii="Arial" w:hAnsi="Arial" w:cs="Arial"/>
          <w:b/>
          <w:bCs/>
          <w:color w:val="FFFFFF"/>
          <w:lang w:eastAsia="en-GB"/>
        </w:rPr>
        <w:tab/>
      </w:r>
      <w:r w:rsidRPr="00006736">
        <w:rPr>
          <w:rFonts w:ascii="Arial" w:hAnsi="Arial" w:cs="Arial"/>
          <w:b/>
          <w:bCs/>
          <w:color w:val="FFFFFF"/>
          <w:lang w:eastAsia="en-GB"/>
        </w:rPr>
        <w:tab/>
        <w:t>(To be completed by the Applicant)</w:t>
      </w:r>
    </w:p>
    <w:p w:rsidR="00337CDF" w:rsidRPr="00006736" w:rsidRDefault="00337CDF" w:rsidP="00337CDF">
      <w:pPr>
        <w:pStyle w:val="TxBrp16"/>
        <w:pBdr>
          <w:top w:val="single" w:sz="4" w:space="1" w:color="auto"/>
          <w:left w:val="single" w:sz="4" w:space="4" w:color="auto"/>
          <w:bottom w:val="single" w:sz="4" w:space="1" w:color="auto"/>
          <w:right w:val="single" w:sz="4" w:space="4" w:color="auto"/>
        </w:pBdr>
        <w:shd w:val="clear" w:color="auto" w:fill="000000"/>
        <w:tabs>
          <w:tab w:val="left" w:pos="657"/>
        </w:tabs>
        <w:spacing w:line="240" w:lineRule="auto"/>
        <w:ind w:left="360" w:right="-567" w:firstLine="0"/>
        <w:jc w:val="left"/>
        <w:rPr>
          <w:rFonts w:ascii="Arial" w:hAnsi="Arial" w:cs="Arial"/>
          <w:b/>
          <w:bCs/>
          <w:color w:val="FFFFFF"/>
          <w:lang w:eastAsia="en-GB"/>
        </w:rPr>
      </w:pPr>
    </w:p>
    <w:p w:rsidR="00337CDF" w:rsidRPr="00006736" w:rsidRDefault="00337CDF" w:rsidP="00337CDF">
      <w:pPr>
        <w:pStyle w:val="TxBrp23"/>
        <w:spacing w:line="240" w:lineRule="auto"/>
        <w:rPr>
          <w:rFonts w:ascii="Arial" w:hAnsi="Arial" w:cs="Arial"/>
          <w:b/>
          <w:bCs/>
          <w:u w:val="single"/>
          <w:lang w:eastAsia="en-GB"/>
        </w:rPr>
      </w:pPr>
    </w:p>
    <w:p w:rsidR="00337CDF" w:rsidRPr="00006736" w:rsidRDefault="00337CDF" w:rsidP="00337CDF">
      <w:pPr>
        <w:pStyle w:val="BodyText2"/>
        <w:spacing w:line="240" w:lineRule="auto"/>
        <w:ind w:left="360"/>
        <w:rPr>
          <w:rFonts w:ascii="Arial" w:hAnsi="Arial" w:cs="Arial"/>
          <w:i/>
          <w:iCs/>
          <w:sz w:val="22"/>
          <w:szCs w:val="22"/>
          <w:lang w:val="en-GB"/>
        </w:rPr>
      </w:pPr>
      <w:r w:rsidRPr="00006736">
        <w:rPr>
          <w:rFonts w:ascii="Arial" w:hAnsi="Arial" w:cs="Arial"/>
          <w:i/>
          <w:iCs/>
          <w:sz w:val="22"/>
          <w:szCs w:val="22"/>
          <w:lang w:val="en-GB"/>
        </w:rPr>
        <w:t xml:space="preserve">In case of emergency, if a parent/guardian is not available the following should be contacted </w:t>
      </w:r>
      <w:r w:rsidRPr="00006736">
        <w:rPr>
          <w:rFonts w:ascii="Arial" w:hAnsi="Arial" w:cs="Arial"/>
          <w:b/>
          <w:bCs/>
          <w:i/>
          <w:iCs/>
          <w:sz w:val="22"/>
          <w:szCs w:val="22"/>
          <w:lang w:val="en-GB"/>
        </w:rPr>
        <w:t>in the UK</w:t>
      </w:r>
      <w:r w:rsidRPr="00006736">
        <w:rPr>
          <w:rFonts w:ascii="Arial" w:hAnsi="Arial" w:cs="Arial"/>
          <w:i/>
          <w:iCs/>
          <w:sz w:val="22"/>
          <w:szCs w:val="22"/>
          <w:lang w:val="en-GB"/>
        </w:rPr>
        <w:t xml:space="preserve">: </w:t>
      </w:r>
    </w:p>
    <w:tbl>
      <w:tblPr>
        <w:tblW w:w="9468" w:type="dxa"/>
        <w:tblInd w:w="360" w:type="dxa"/>
        <w:tblBorders>
          <w:insideH w:val="single" w:sz="4" w:space="0" w:color="auto"/>
          <w:insideV w:val="single" w:sz="4" w:space="0" w:color="auto"/>
        </w:tblBorders>
        <w:tblLayout w:type="fixed"/>
        <w:tblLook w:val="0000"/>
      </w:tblPr>
      <w:tblGrid>
        <w:gridCol w:w="2295"/>
        <w:gridCol w:w="648"/>
        <w:gridCol w:w="1755"/>
        <w:gridCol w:w="1890"/>
        <w:gridCol w:w="2880"/>
      </w:tblGrid>
      <w:tr w:rsidR="00337CDF" w:rsidRPr="00006736" w:rsidTr="00353FD2">
        <w:trPr>
          <w:cantSplit/>
          <w:trHeight w:val="510"/>
        </w:trPr>
        <w:tc>
          <w:tcPr>
            <w:tcW w:w="294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Name</w:t>
            </w:r>
          </w:p>
        </w:tc>
        <w:tc>
          <w:tcPr>
            <w:tcW w:w="6525"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94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Relationship to Applicant</w:t>
            </w:r>
          </w:p>
        </w:tc>
        <w:tc>
          <w:tcPr>
            <w:tcW w:w="6525"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94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Address</w:t>
            </w:r>
          </w:p>
        </w:tc>
        <w:tc>
          <w:tcPr>
            <w:tcW w:w="6525"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4698"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Post code</w:t>
            </w:r>
          </w:p>
        </w:tc>
        <w:tc>
          <w:tcPr>
            <w:tcW w:w="288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295"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Tel. No. (home)</w:t>
            </w:r>
          </w:p>
        </w:tc>
        <w:tc>
          <w:tcPr>
            <w:tcW w:w="240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Tel. No. (work)</w:t>
            </w:r>
          </w:p>
        </w:tc>
        <w:tc>
          <w:tcPr>
            <w:tcW w:w="288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295"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Mobile No.</w:t>
            </w:r>
          </w:p>
        </w:tc>
        <w:tc>
          <w:tcPr>
            <w:tcW w:w="240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E-mail address</w:t>
            </w:r>
          </w:p>
        </w:tc>
        <w:tc>
          <w:tcPr>
            <w:tcW w:w="288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bl>
    <w:p w:rsidR="00337CDF" w:rsidRPr="00006736" w:rsidRDefault="00337CDF" w:rsidP="00337CDF">
      <w:pPr>
        <w:pStyle w:val="NoSpacing"/>
        <w:rPr>
          <w:rFonts w:ascii="Arial" w:eastAsia="Times New Roman" w:hAnsi="Arial"/>
          <w:sz w:val="24"/>
          <w:szCs w:val="24"/>
          <w:lang w:val="en-GB" w:bidi="ar-SA"/>
        </w:rPr>
      </w:pPr>
    </w:p>
    <w:p w:rsidR="00337CDF" w:rsidRPr="00006736" w:rsidRDefault="00337CDF" w:rsidP="00337CDF">
      <w:pPr>
        <w:pStyle w:val="NoSpacing"/>
        <w:rPr>
          <w:rFonts w:ascii="Arial" w:hAnsi="Arial"/>
          <w:bCs/>
          <w:lang w:val="en-GB"/>
        </w:rPr>
      </w:pPr>
      <w:r w:rsidRPr="00006736">
        <w:rPr>
          <w:rFonts w:ascii="Arial" w:eastAsia="Times New Roman" w:hAnsi="Arial"/>
          <w:sz w:val="24"/>
          <w:szCs w:val="24"/>
          <w:lang w:val="en-GB" w:bidi="ar-SA"/>
        </w:rPr>
        <w:t xml:space="preserve">     </w:t>
      </w:r>
      <w:r w:rsidRPr="00006736">
        <w:rPr>
          <w:rFonts w:ascii="Arial" w:hAnsi="Arial"/>
          <w:lang w:val="en-GB"/>
        </w:rPr>
        <w:t xml:space="preserve">In case of emergency, the following should be contacted </w:t>
      </w:r>
      <w:r w:rsidRPr="00006736">
        <w:rPr>
          <w:rFonts w:ascii="Arial" w:hAnsi="Arial"/>
          <w:b/>
          <w:bCs/>
          <w:lang w:val="en-GB"/>
        </w:rPr>
        <w:t>in Israel:</w:t>
      </w:r>
      <w:r w:rsidRPr="00006736">
        <w:rPr>
          <w:rFonts w:ascii="Arial" w:hAnsi="Arial"/>
          <w:bCs/>
          <w:lang w:val="en-GB"/>
        </w:rPr>
        <w:t xml:space="preserve"> (if applicable)</w:t>
      </w:r>
    </w:p>
    <w:p w:rsidR="00337CDF" w:rsidRPr="00006736" w:rsidRDefault="00337CDF" w:rsidP="00337CDF">
      <w:pPr>
        <w:pStyle w:val="NoSpacing"/>
        <w:rPr>
          <w:rFonts w:ascii="Arial" w:hAnsi="Arial"/>
          <w:b/>
          <w:bCs/>
          <w:lang w:val="en-GB" w:eastAsia="en-GB"/>
        </w:rPr>
      </w:pPr>
    </w:p>
    <w:p w:rsidR="00337CDF" w:rsidRPr="00006736" w:rsidRDefault="00337CDF" w:rsidP="00337CDF">
      <w:pPr>
        <w:pStyle w:val="NoSpacing"/>
        <w:rPr>
          <w:rFonts w:ascii="Arial" w:hAnsi="Arial"/>
          <w:bCs/>
          <w:lang w:val="en-GB"/>
        </w:rPr>
      </w:pPr>
      <w:r w:rsidRPr="00006736">
        <w:rPr>
          <w:rFonts w:ascii="Arial" w:hAnsi="Arial"/>
          <w:b/>
          <w:bCs/>
          <w:lang w:val="en-GB" w:eastAsia="en-GB"/>
        </w:rPr>
        <w:t xml:space="preserve">    Contact 1:</w:t>
      </w:r>
    </w:p>
    <w:tbl>
      <w:tblPr>
        <w:tblW w:w="9468" w:type="dxa"/>
        <w:tblInd w:w="360" w:type="dxa"/>
        <w:tblBorders>
          <w:insideH w:val="single" w:sz="4" w:space="0" w:color="auto"/>
          <w:insideV w:val="single" w:sz="4" w:space="0" w:color="auto"/>
        </w:tblBorders>
        <w:tblLayout w:type="fixed"/>
        <w:tblLook w:val="0000"/>
      </w:tblPr>
      <w:tblGrid>
        <w:gridCol w:w="2295"/>
        <w:gridCol w:w="648"/>
        <w:gridCol w:w="1755"/>
        <w:gridCol w:w="1890"/>
        <w:gridCol w:w="2880"/>
      </w:tblGrid>
      <w:tr w:rsidR="00337CDF" w:rsidRPr="00006736" w:rsidTr="00353FD2">
        <w:trPr>
          <w:cantSplit/>
          <w:trHeight w:val="510"/>
        </w:trPr>
        <w:tc>
          <w:tcPr>
            <w:tcW w:w="294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 xml:space="preserve">Name </w:t>
            </w:r>
          </w:p>
        </w:tc>
        <w:tc>
          <w:tcPr>
            <w:tcW w:w="6525"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94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Relationship to Applicant</w:t>
            </w:r>
          </w:p>
        </w:tc>
        <w:tc>
          <w:tcPr>
            <w:tcW w:w="6525"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94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Address</w:t>
            </w:r>
          </w:p>
        </w:tc>
        <w:tc>
          <w:tcPr>
            <w:tcW w:w="6525"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4698"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Post code</w:t>
            </w:r>
          </w:p>
        </w:tc>
        <w:tc>
          <w:tcPr>
            <w:tcW w:w="288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295"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Tel. No. (home)</w:t>
            </w:r>
          </w:p>
        </w:tc>
        <w:tc>
          <w:tcPr>
            <w:tcW w:w="240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Tel. No. (work)</w:t>
            </w:r>
          </w:p>
        </w:tc>
        <w:tc>
          <w:tcPr>
            <w:tcW w:w="288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295" w:type="dxa"/>
            <w:tcBorders>
              <w:top w:val="single" w:sz="4" w:space="0" w:color="auto"/>
              <w:left w:val="single" w:sz="4" w:space="0" w:color="auto"/>
              <w:bottom w:val="single" w:sz="4" w:space="0" w:color="auto"/>
              <w:right w:val="single" w:sz="4" w:space="0" w:color="auto"/>
            </w:tcBorders>
            <w:vAlign w:val="bottom"/>
          </w:tcPr>
          <w:p w:rsidR="00337CDF" w:rsidRPr="00006736" w:rsidRDefault="00AE2156" w:rsidP="00353FD2">
            <w:pPr>
              <w:spacing w:after="100"/>
              <w:rPr>
                <w:rFonts w:ascii="Arial" w:hAnsi="Arial"/>
                <w:lang w:val="en-GB" w:eastAsia="en-GB"/>
              </w:rPr>
            </w:pPr>
            <w:r>
              <w:rPr>
                <w:rFonts w:ascii="Arial" w:hAnsi="Arial"/>
                <w:lang w:val="en-GB" w:eastAsia="en-GB"/>
              </w:rPr>
              <w:t>Mobile</w:t>
            </w:r>
            <w:r w:rsidR="00337CDF" w:rsidRPr="00006736">
              <w:rPr>
                <w:rFonts w:ascii="Arial" w:hAnsi="Arial"/>
                <w:lang w:val="en-GB" w:eastAsia="en-GB"/>
              </w:rPr>
              <w:t xml:space="preserve"> No.</w:t>
            </w:r>
          </w:p>
        </w:tc>
        <w:tc>
          <w:tcPr>
            <w:tcW w:w="240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E-mail address</w:t>
            </w:r>
          </w:p>
        </w:tc>
        <w:tc>
          <w:tcPr>
            <w:tcW w:w="288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bl>
    <w:p w:rsidR="00337CDF" w:rsidRPr="00006736" w:rsidRDefault="00337CDF" w:rsidP="00337CDF">
      <w:pPr>
        <w:pStyle w:val="NoSpacing"/>
        <w:rPr>
          <w:rFonts w:ascii="Arial" w:hAnsi="Arial"/>
          <w:b/>
          <w:lang w:val="en-GB" w:eastAsia="en-GB"/>
        </w:rPr>
      </w:pPr>
      <w:r w:rsidRPr="00006736">
        <w:rPr>
          <w:rFonts w:ascii="Arial" w:hAnsi="Arial"/>
          <w:b/>
          <w:lang w:val="en-GB" w:eastAsia="en-GB"/>
        </w:rPr>
        <w:t xml:space="preserve">    </w:t>
      </w:r>
    </w:p>
    <w:p w:rsidR="00337CDF" w:rsidRPr="00006736" w:rsidRDefault="00337CDF" w:rsidP="00337CDF">
      <w:pPr>
        <w:pStyle w:val="NoSpacing"/>
        <w:rPr>
          <w:rFonts w:ascii="Arial" w:hAnsi="Arial"/>
          <w:b/>
          <w:lang w:val="en-GB" w:eastAsia="en-GB"/>
        </w:rPr>
      </w:pPr>
      <w:r w:rsidRPr="00006736">
        <w:rPr>
          <w:rFonts w:ascii="Arial" w:hAnsi="Arial"/>
          <w:b/>
          <w:lang w:val="en-GB" w:eastAsia="en-GB"/>
        </w:rPr>
        <w:t xml:space="preserve">    Contact 2:</w:t>
      </w:r>
    </w:p>
    <w:tbl>
      <w:tblPr>
        <w:tblW w:w="9468" w:type="dxa"/>
        <w:tblInd w:w="360" w:type="dxa"/>
        <w:tblBorders>
          <w:insideH w:val="single" w:sz="4" w:space="0" w:color="auto"/>
          <w:insideV w:val="single" w:sz="4" w:space="0" w:color="auto"/>
        </w:tblBorders>
        <w:tblLayout w:type="fixed"/>
        <w:tblLook w:val="0000"/>
      </w:tblPr>
      <w:tblGrid>
        <w:gridCol w:w="2295"/>
        <w:gridCol w:w="648"/>
        <w:gridCol w:w="1755"/>
        <w:gridCol w:w="1890"/>
        <w:gridCol w:w="2880"/>
      </w:tblGrid>
      <w:tr w:rsidR="00337CDF" w:rsidRPr="00006736" w:rsidTr="00353FD2">
        <w:trPr>
          <w:cantSplit/>
          <w:trHeight w:val="510"/>
        </w:trPr>
        <w:tc>
          <w:tcPr>
            <w:tcW w:w="294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Name</w:t>
            </w:r>
          </w:p>
        </w:tc>
        <w:tc>
          <w:tcPr>
            <w:tcW w:w="6525"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94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Relationship to Applicant</w:t>
            </w:r>
          </w:p>
        </w:tc>
        <w:tc>
          <w:tcPr>
            <w:tcW w:w="6525"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94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Address</w:t>
            </w:r>
          </w:p>
        </w:tc>
        <w:tc>
          <w:tcPr>
            <w:tcW w:w="6525"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4698"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Post code</w:t>
            </w:r>
          </w:p>
        </w:tc>
        <w:tc>
          <w:tcPr>
            <w:tcW w:w="288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295"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Tel. No. (home)</w:t>
            </w:r>
          </w:p>
        </w:tc>
        <w:tc>
          <w:tcPr>
            <w:tcW w:w="240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Tel. No. (work)</w:t>
            </w:r>
          </w:p>
        </w:tc>
        <w:tc>
          <w:tcPr>
            <w:tcW w:w="288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r w:rsidR="00337CDF" w:rsidRPr="00006736" w:rsidTr="00353FD2">
        <w:trPr>
          <w:cantSplit/>
          <w:trHeight w:val="510"/>
        </w:trPr>
        <w:tc>
          <w:tcPr>
            <w:tcW w:w="2295" w:type="dxa"/>
            <w:tcBorders>
              <w:top w:val="single" w:sz="4" w:space="0" w:color="auto"/>
              <w:left w:val="single" w:sz="4" w:space="0" w:color="auto"/>
              <w:bottom w:val="single" w:sz="4" w:space="0" w:color="auto"/>
              <w:right w:val="single" w:sz="4" w:space="0" w:color="auto"/>
            </w:tcBorders>
            <w:vAlign w:val="bottom"/>
          </w:tcPr>
          <w:p w:rsidR="00337CDF" w:rsidRPr="00006736" w:rsidRDefault="00AE2156" w:rsidP="00353FD2">
            <w:pPr>
              <w:spacing w:after="100"/>
              <w:rPr>
                <w:rFonts w:ascii="Arial" w:hAnsi="Arial"/>
                <w:lang w:val="en-GB" w:eastAsia="en-GB"/>
              </w:rPr>
            </w:pPr>
            <w:r>
              <w:rPr>
                <w:rFonts w:ascii="Arial" w:hAnsi="Arial"/>
                <w:lang w:val="en-GB" w:eastAsia="en-GB"/>
              </w:rPr>
              <w:t>Mobile</w:t>
            </w:r>
            <w:r w:rsidR="00337CDF" w:rsidRPr="00006736">
              <w:rPr>
                <w:rFonts w:ascii="Arial" w:hAnsi="Arial"/>
                <w:lang w:val="en-GB" w:eastAsia="en-GB"/>
              </w:rPr>
              <w:t xml:space="preserve"> No.</w:t>
            </w:r>
          </w:p>
        </w:tc>
        <w:tc>
          <w:tcPr>
            <w:tcW w:w="2403"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r w:rsidRPr="00006736">
              <w:rPr>
                <w:rFonts w:ascii="Arial" w:hAnsi="Arial"/>
                <w:lang w:val="en-GB" w:eastAsia="en-GB"/>
              </w:rPr>
              <w:t>E-mail address</w:t>
            </w:r>
          </w:p>
        </w:tc>
        <w:tc>
          <w:tcPr>
            <w:tcW w:w="2880"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spacing w:after="100"/>
              <w:rPr>
                <w:rFonts w:ascii="Arial" w:hAnsi="Arial"/>
                <w:lang w:val="en-GB" w:eastAsia="en-GB"/>
              </w:rPr>
            </w:pPr>
          </w:p>
        </w:tc>
      </w:tr>
    </w:tbl>
    <w:p w:rsidR="00337CDF" w:rsidRPr="00006736" w:rsidRDefault="00337CDF" w:rsidP="00337CDF">
      <w:pPr>
        <w:pStyle w:val="BodyText2"/>
        <w:rPr>
          <w:rFonts w:ascii="Arial" w:hAnsi="Arial" w:cs="Arial"/>
          <w:u w:val="single"/>
          <w:lang w:val="en-GB" w:eastAsia="en-GB"/>
        </w:rPr>
      </w:pPr>
    </w:p>
    <w:p w:rsidR="00337CDF" w:rsidRPr="00006736" w:rsidRDefault="00337CDF" w:rsidP="00337CDF">
      <w:pPr>
        <w:pStyle w:val="TxBrp23"/>
        <w:spacing w:line="240" w:lineRule="auto"/>
        <w:ind w:left="360" w:right="105"/>
        <w:rPr>
          <w:rFonts w:ascii="Arial" w:hAnsi="Arial" w:cs="Arial"/>
          <w:b/>
          <w:bCs/>
          <w:sz w:val="22"/>
          <w:szCs w:val="22"/>
          <w:lang w:eastAsia="en-GB"/>
        </w:rPr>
      </w:pPr>
      <w:r w:rsidRPr="00006736">
        <w:rPr>
          <w:rFonts w:ascii="Arial" w:hAnsi="Arial" w:cs="Arial"/>
          <w:b/>
          <w:bCs/>
          <w:sz w:val="22"/>
          <w:szCs w:val="22"/>
          <w:lang w:eastAsia="en-GB"/>
        </w:rPr>
        <w:lastRenderedPageBreak/>
        <w:t>Your Health History: (to be completed by the Applicant)</w:t>
      </w:r>
    </w:p>
    <w:p w:rsidR="00337CDF" w:rsidRPr="00006736" w:rsidRDefault="00337CDF" w:rsidP="00337CDF">
      <w:pPr>
        <w:pStyle w:val="TxBrp23"/>
        <w:spacing w:line="240" w:lineRule="auto"/>
        <w:ind w:left="360" w:right="105"/>
        <w:rPr>
          <w:rFonts w:ascii="Arial" w:hAnsi="Arial" w:cs="Arial"/>
          <w:b/>
          <w:bCs/>
          <w:sz w:val="22"/>
          <w:szCs w:val="22"/>
          <w:lang w:eastAsia="en-GB"/>
        </w:rPr>
      </w:pPr>
    </w:p>
    <w:p w:rsidR="00337CDF" w:rsidRPr="00006736" w:rsidRDefault="00337CDF" w:rsidP="007A794A">
      <w:pPr>
        <w:numPr>
          <w:ilvl w:val="0"/>
          <w:numId w:val="3"/>
        </w:numPr>
        <w:spacing w:after="0" w:line="240" w:lineRule="auto"/>
        <w:rPr>
          <w:rFonts w:ascii="Arial" w:hAnsi="Arial"/>
          <w:b/>
          <w:bCs/>
          <w:i/>
          <w:iCs/>
          <w:lang w:val="en-GB" w:eastAsia="en-GB"/>
        </w:rPr>
      </w:pPr>
      <w:r w:rsidRPr="00006736">
        <w:rPr>
          <w:rFonts w:ascii="Arial" w:hAnsi="Arial"/>
          <w:b/>
          <w:bCs/>
          <w:i/>
          <w:iCs/>
          <w:lang w:val="en-GB" w:eastAsia="en-GB"/>
        </w:rPr>
        <w:t>Have you ever suffered from any of the following chronic or recurring illnesses or conditions?</w:t>
      </w:r>
    </w:p>
    <w:p w:rsidR="00337CDF" w:rsidRPr="00006736" w:rsidRDefault="00337CDF" w:rsidP="00337CDF">
      <w:pPr>
        <w:ind w:left="360"/>
        <w:rPr>
          <w:rFonts w:ascii="Arial" w:hAnsi="Arial"/>
          <w:b/>
          <w:bCs/>
          <w:lang w:val="en-GB" w:eastAsia="en-GB"/>
        </w:rPr>
      </w:pPr>
    </w:p>
    <w:tbl>
      <w:tblPr>
        <w:tblW w:w="1022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1276"/>
        <w:gridCol w:w="1276"/>
        <w:gridCol w:w="453"/>
        <w:gridCol w:w="2303"/>
        <w:gridCol w:w="1389"/>
        <w:gridCol w:w="1389"/>
      </w:tblGrid>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b/>
                <w:bCs/>
                <w:sz w:val="22"/>
                <w:szCs w:val="22"/>
                <w:lang w:val="en-GB" w:eastAsia="en-GB"/>
              </w:rPr>
            </w:pPr>
            <w:r w:rsidRPr="00006736">
              <w:rPr>
                <w:rFonts w:ascii="Arial" w:hAnsi="Arial" w:cs="Arial"/>
                <w:b/>
                <w:bCs/>
                <w:sz w:val="22"/>
                <w:szCs w:val="22"/>
                <w:lang w:val="en-GB" w:eastAsia="en-GB"/>
              </w:rPr>
              <w:t>Condition</w:t>
            </w:r>
          </w:p>
        </w:tc>
        <w:tc>
          <w:tcPr>
            <w:tcW w:w="1276" w:type="dxa"/>
            <w:tcBorders>
              <w:top w:val="single" w:sz="4" w:space="0" w:color="auto"/>
              <w:left w:val="nil"/>
            </w:tcBorders>
            <w:vAlign w:val="bottom"/>
          </w:tcPr>
          <w:p w:rsidR="00337CDF" w:rsidRPr="00006736" w:rsidRDefault="00337CDF" w:rsidP="000F4918">
            <w:pPr>
              <w:pStyle w:val="BodyText2"/>
              <w:spacing w:afterLines="40"/>
              <w:rPr>
                <w:rFonts w:ascii="Arial" w:hAnsi="Arial" w:cs="Arial"/>
                <w:b/>
                <w:bCs/>
                <w:sz w:val="22"/>
                <w:szCs w:val="22"/>
                <w:lang w:val="en-GB" w:eastAsia="en-GB"/>
              </w:rPr>
            </w:pPr>
            <w:r w:rsidRPr="00006736">
              <w:rPr>
                <w:rFonts w:ascii="Arial" w:hAnsi="Arial" w:cs="Arial"/>
                <w:b/>
                <w:bCs/>
                <w:sz w:val="22"/>
                <w:szCs w:val="22"/>
                <w:lang w:val="en-GB" w:eastAsia="en-GB"/>
              </w:rPr>
              <w:t>Yes/No</w:t>
            </w:r>
          </w:p>
        </w:tc>
        <w:tc>
          <w:tcPr>
            <w:tcW w:w="1276" w:type="dxa"/>
            <w:tcBorders>
              <w:top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b/>
                <w:bCs/>
                <w:sz w:val="22"/>
                <w:szCs w:val="22"/>
                <w:lang w:val="en-GB" w:eastAsia="en-GB"/>
              </w:rPr>
            </w:pPr>
            <w:r w:rsidRPr="00006736">
              <w:rPr>
                <w:rFonts w:ascii="Arial" w:hAnsi="Arial" w:cs="Arial"/>
                <w:b/>
                <w:bCs/>
                <w:sz w:val="22"/>
                <w:szCs w:val="22"/>
                <w:lang w:val="en-GB" w:eastAsia="en-GB"/>
              </w:rPr>
              <w:t>Date</w:t>
            </w: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b/>
                <w:bCs/>
                <w:sz w:val="22"/>
                <w:szCs w:val="22"/>
                <w:lang w:val="en-GB" w:eastAsia="en-GB"/>
              </w:rPr>
            </w:pPr>
          </w:p>
        </w:tc>
        <w:tc>
          <w:tcPr>
            <w:tcW w:w="2303" w:type="dxa"/>
            <w:tcBorders>
              <w:top w:val="single" w:sz="4" w:space="0" w:color="auto"/>
              <w:left w:val="single" w:sz="4" w:space="0" w:color="auto"/>
            </w:tcBorders>
            <w:vAlign w:val="bottom"/>
          </w:tcPr>
          <w:p w:rsidR="00337CDF" w:rsidRPr="00006736" w:rsidRDefault="00337CDF" w:rsidP="000F4918">
            <w:pPr>
              <w:pStyle w:val="BodyText2"/>
              <w:spacing w:afterLines="40"/>
              <w:rPr>
                <w:rFonts w:ascii="Arial" w:hAnsi="Arial" w:cs="Arial"/>
                <w:b/>
                <w:bCs/>
                <w:sz w:val="22"/>
                <w:szCs w:val="22"/>
                <w:lang w:val="en-GB" w:eastAsia="en-GB"/>
              </w:rPr>
            </w:pPr>
            <w:r w:rsidRPr="00006736">
              <w:rPr>
                <w:rFonts w:ascii="Arial" w:hAnsi="Arial" w:cs="Arial"/>
                <w:b/>
                <w:bCs/>
                <w:sz w:val="22"/>
                <w:szCs w:val="22"/>
                <w:lang w:val="en-GB" w:eastAsia="en-GB"/>
              </w:rPr>
              <w:t>Condition</w:t>
            </w:r>
          </w:p>
        </w:tc>
        <w:tc>
          <w:tcPr>
            <w:tcW w:w="1389" w:type="dxa"/>
            <w:tcBorders>
              <w:top w:val="single" w:sz="4" w:space="0" w:color="auto"/>
            </w:tcBorders>
            <w:vAlign w:val="bottom"/>
          </w:tcPr>
          <w:p w:rsidR="00337CDF" w:rsidRPr="00006736" w:rsidRDefault="00337CDF" w:rsidP="000F4918">
            <w:pPr>
              <w:pStyle w:val="BodyText2"/>
              <w:spacing w:afterLines="40"/>
              <w:rPr>
                <w:rFonts w:ascii="Arial" w:hAnsi="Arial" w:cs="Arial"/>
                <w:b/>
                <w:bCs/>
                <w:sz w:val="22"/>
                <w:szCs w:val="22"/>
                <w:lang w:val="en-GB" w:eastAsia="en-GB"/>
              </w:rPr>
            </w:pPr>
            <w:r w:rsidRPr="00006736">
              <w:rPr>
                <w:rFonts w:ascii="Arial" w:hAnsi="Arial" w:cs="Arial"/>
                <w:b/>
                <w:bCs/>
                <w:sz w:val="22"/>
                <w:szCs w:val="22"/>
                <w:lang w:val="en-GB" w:eastAsia="en-GB"/>
              </w:rPr>
              <w:t>Yes/No</w:t>
            </w:r>
          </w:p>
        </w:tc>
        <w:tc>
          <w:tcPr>
            <w:tcW w:w="1389" w:type="dxa"/>
            <w:tcBorders>
              <w:top w:val="single" w:sz="4" w:space="0" w:color="auto"/>
            </w:tcBorders>
            <w:vAlign w:val="bottom"/>
          </w:tcPr>
          <w:p w:rsidR="00337CDF" w:rsidRPr="00006736" w:rsidRDefault="00337CDF" w:rsidP="000F4918">
            <w:pPr>
              <w:pStyle w:val="BodyText2"/>
              <w:spacing w:afterLines="40"/>
              <w:rPr>
                <w:rFonts w:ascii="Arial" w:hAnsi="Arial" w:cs="Arial"/>
                <w:b/>
                <w:bCs/>
                <w:sz w:val="22"/>
                <w:szCs w:val="22"/>
                <w:lang w:val="en-GB" w:eastAsia="en-GB"/>
              </w:rPr>
            </w:pPr>
            <w:r w:rsidRPr="00006736">
              <w:rPr>
                <w:rFonts w:ascii="Arial" w:hAnsi="Arial" w:cs="Arial"/>
                <w:b/>
                <w:bCs/>
                <w:sz w:val="22"/>
                <w:szCs w:val="22"/>
                <w:lang w:val="en-GB" w:eastAsia="en-GB"/>
              </w:rPr>
              <w:t>Date</w:t>
            </w: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Asthma</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Heart problems</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Bronchitis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Hyperactivity</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Bursitis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Kidney Problems</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Cancer</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353FD2">
            <w:pPr>
              <w:pStyle w:val="BodyText2"/>
              <w:rPr>
                <w:rFonts w:ascii="Arial" w:hAnsi="Arial" w:cs="Arial"/>
                <w:sz w:val="22"/>
                <w:szCs w:val="22"/>
                <w:lang w:val="en-GB" w:eastAsia="en-GB"/>
              </w:rPr>
            </w:pPr>
            <w:r w:rsidRPr="00006736">
              <w:rPr>
                <w:rFonts w:ascii="Arial" w:hAnsi="Arial" w:cs="Arial"/>
                <w:sz w:val="22"/>
                <w:szCs w:val="22"/>
                <w:lang w:val="en-GB" w:eastAsia="en-GB"/>
              </w:rPr>
              <w:t>Manic / Depressive psychoses</w:t>
            </w:r>
          </w:p>
        </w:tc>
        <w:tc>
          <w:tcPr>
            <w:tcW w:w="1389" w:type="dxa"/>
            <w:vAlign w:val="bottom"/>
          </w:tcPr>
          <w:p w:rsidR="00337CDF" w:rsidRPr="00006736" w:rsidRDefault="00337CDF" w:rsidP="00353FD2">
            <w:pPr>
              <w:pStyle w:val="BodyText2"/>
              <w:rPr>
                <w:rFonts w:ascii="Arial" w:hAnsi="Arial" w:cs="Arial"/>
                <w:sz w:val="22"/>
                <w:szCs w:val="22"/>
                <w:lang w:val="en-GB" w:eastAsia="en-GB"/>
              </w:rPr>
            </w:pPr>
          </w:p>
        </w:tc>
        <w:tc>
          <w:tcPr>
            <w:tcW w:w="1389" w:type="dxa"/>
            <w:vAlign w:val="bottom"/>
          </w:tcPr>
          <w:p w:rsidR="00337CDF" w:rsidRPr="00006736" w:rsidRDefault="00337CDF" w:rsidP="00353FD2">
            <w:pPr>
              <w:pStyle w:val="BodyText2"/>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Chicken Pox</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Measles</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Convulsions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353FD2">
            <w:pPr>
              <w:pStyle w:val="BodyText2"/>
              <w:rPr>
                <w:rFonts w:ascii="Arial" w:hAnsi="Arial" w:cs="Arial"/>
                <w:sz w:val="22"/>
                <w:szCs w:val="22"/>
                <w:lang w:val="en-GB" w:eastAsia="en-GB"/>
              </w:rPr>
            </w:pPr>
            <w:r w:rsidRPr="00006736">
              <w:rPr>
                <w:rFonts w:ascii="Arial" w:hAnsi="Arial" w:cs="Arial"/>
                <w:sz w:val="22"/>
                <w:szCs w:val="22"/>
                <w:lang w:val="en-GB" w:eastAsia="en-GB"/>
              </w:rPr>
              <w:t>Mononucleosis (glandular fever)</w:t>
            </w:r>
          </w:p>
        </w:tc>
        <w:tc>
          <w:tcPr>
            <w:tcW w:w="1389" w:type="dxa"/>
            <w:vAlign w:val="bottom"/>
          </w:tcPr>
          <w:p w:rsidR="00337CDF" w:rsidRPr="00006736" w:rsidRDefault="00337CDF" w:rsidP="00353FD2">
            <w:pPr>
              <w:pStyle w:val="BodyText2"/>
              <w:rPr>
                <w:rFonts w:ascii="Arial" w:hAnsi="Arial" w:cs="Arial"/>
                <w:sz w:val="22"/>
                <w:szCs w:val="22"/>
                <w:lang w:val="en-GB" w:eastAsia="en-GB"/>
              </w:rPr>
            </w:pPr>
          </w:p>
        </w:tc>
        <w:tc>
          <w:tcPr>
            <w:tcW w:w="1389" w:type="dxa"/>
            <w:vAlign w:val="bottom"/>
          </w:tcPr>
          <w:p w:rsidR="00337CDF" w:rsidRPr="00006736" w:rsidRDefault="00337CDF" w:rsidP="00353FD2">
            <w:pPr>
              <w:pStyle w:val="BodyText2"/>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Diabetes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Mumps</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Dizziness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Pneumonia</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Ear Infections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Poliomyelitis</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Eating disorders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Rheumatic fever</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Epilepsy</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Scarlet fever</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Eye problems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Sleep walking</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Fainting</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Thyroid disorder</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Frequent colds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Tuberculosis</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German Measles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single" w:sz="4" w:space="0" w:color="auto"/>
            </w:tcBorders>
          </w:tcPr>
          <w:p w:rsidR="00337CDF" w:rsidRPr="00006736" w:rsidRDefault="00337CDF" w:rsidP="000F4918">
            <w:pPr>
              <w:pStyle w:val="BodyText2"/>
              <w:spacing w:afterLines="40"/>
              <w:rPr>
                <w:rFonts w:ascii="Arial" w:hAnsi="Arial" w:cs="Arial"/>
                <w:sz w:val="22"/>
                <w:szCs w:val="22"/>
                <w:lang w:val="en-GB" w:eastAsia="en-GB"/>
              </w:rPr>
            </w:pPr>
          </w:p>
        </w:tc>
        <w:tc>
          <w:tcPr>
            <w:tcW w:w="2303" w:type="dxa"/>
            <w:tcBorders>
              <w:lef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Ulcers</w:t>
            </w: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389" w:type="dxa"/>
            <w:vAlign w:val="bottom"/>
          </w:tcPr>
          <w:p w:rsidR="00337CDF" w:rsidRPr="00006736" w:rsidRDefault="00337CDF" w:rsidP="000F4918">
            <w:pPr>
              <w:pStyle w:val="BodyText2"/>
              <w:spacing w:afterLines="40"/>
              <w:rPr>
                <w:rFonts w:ascii="Arial" w:hAnsi="Arial" w:cs="Arial"/>
                <w:sz w:val="22"/>
                <w:szCs w:val="22"/>
                <w:lang w:val="en-GB" w:eastAsia="en-GB"/>
              </w:rPr>
            </w:pPr>
          </w:p>
        </w:tc>
      </w:tr>
      <w:tr w:rsidR="00337CDF" w:rsidRPr="00006736" w:rsidTr="00353FD2">
        <w:trPr>
          <w:gridAfter w:val="3"/>
          <w:wAfter w:w="5081" w:type="dxa"/>
          <w:trHeight w:val="567"/>
        </w:trPr>
        <w:tc>
          <w:tcPr>
            <w:tcW w:w="2143"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r w:rsidRPr="00006736">
              <w:rPr>
                <w:rFonts w:ascii="Arial" w:hAnsi="Arial" w:cs="Arial"/>
                <w:sz w:val="22"/>
                <w:szCs w:val="22"/>
                <w:lang w:val="en-GB" w:eastAsia="en-GB"/>
              </w:rPr>
              <w:t>Headaches</w:t>
            </w:r>
          </w:p>
        </w:tc>
        <w:tc>
          <w:tcPr>
            <w:tcW w:w="1276" w:type="dxa"/>
            <w:tcBorders>
              <w:left w:val="nil"/>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1276" w:type="dxa"/>
            <w:tcBorders>
              <w:right w:val="single" w:sz="4" w:space="0" w:color="auto"/>
            </w:tcBorders>
            <w:vAlign w:val="bottom"/>
          </w:tcPr>
          <w:p w:rsidR="00337CDF" w:rsidRPr="00006736" w:rsidRDefault="00337CDF" w:rsidP="000F4918">
            <w:pPr>
              <w:pStyle w:val="BodyText2"/>
              <w:spacing w:afterLines="40"/>
              <w:rPr>
                <w:rFonts w:ascii="Arial" w:hAnsi="Arial" w:cs="Arial"/>
                <w:sz w:val="22"/>
                <w:szCs w:val="22"/>
                <w:lang w:val="en-GB" w:eastAsia="en-GB"/>
              </w:rPr>
            </w:pPr>
          </w:p>
        </w:tc>
        <w:tc>
          <w:tcPr>
            <w:tcW w:w="453" w:type="dxa"/>
            <w:tcBorders>
              <w:top w:val="nil"/>
              <w:left w:val="single" w:sz="4" w:space="0" w:color="auto"/>
              <w:bottom w:val="nil"/>
              <w:right w:val="nil"/>
            </w:tcBorders>
          </w:tcPr>
          <w:p w:rsidR="00337CDF" w:rsidRPr="00006736" w:rsidRDefault="00291146" w:rsidP="000F4918">
            <w:pPr>
              <w:pStyle w:val="BodyText2"/>
              <w:spacing w:afterLines="40"/>
              <w:rPr>
                <w:rFonts w:ascii="Arial" w:hAnsi="Arial" w:cs="Arial"/>
                <w:sz w:val="22"/>
                <w:szCs w:val="22"/>
                <w:lang w:val="en-GB" w:eastAsia="en-GB"/>
              </w:rPr>
            </w:pPr>
            <w:r w:rsidRPr="00291146">
              <w:rPr>
                <w:rFonts w:ascii="Arial" w:hAnsi="Arial" w:cs="Arial"/>
                <w:b/>
                <w:bCs/>
                <w:noProof/>
                <w:sz w:val="22"/>
                <w:szCs w:val="22"/>
                <w:u w:val="single"/>
                <w:lang w:val="en-GB" w:bidi="he-IL"/>
              </w:rPr>
              <w:pict>
                <v:shape id="_x0000_s1031" type="#_x0000_t202" style="position:absolute;margin-left:53.25pt;margin-top:3.55pt;width:216.6pt;height:63.8pt;z-index:251665408;mso-position-horizontal-relative:text;mso-position-vertical-relative:text">
                  <v:textbox style="mso-next-textbox:#_x0000_s1031">
                    <w:txbxContent>
                      <w:p w:rsidR="007D0DB8" w:rsidRDefault="007D0DB8" w:rsidP="00337CDF">
                        <w:pPr>
                          <w:pStyle w:val="BodyText2"/>
                          <w:rPr>
                            <w:rFonts w:ascii="Arial" w:hAnsi="Arial" w:cs="Arial"/>
                            <w:b/>
                            <w:bCs/>
                            <w:i/>
                            <w:iCs/>
                            <w:sz w:val="20"/>
                            <w:lang w:eastAsia="en-GB"/>
                          </w:rPr>
                        </w:pPr>
                        <w:r w:rsidRPr="00C2219F">
                          <w:rPr>
                            <w:rFonts w:ascii="Arial" w:hAnsi="Arial" w:cs="Arial"/>
                            <w:b/>
                            <w:bCs/>
                            <w:i/>
                            <w:iCs/>
                            <w:sz w:val="20"/>
                            <w:lang w:eastAsia="en-GB"/>
                          </w:rPr>
                          <w:t>Participant's Name:</w:t>
                        </w:r>
                      </w:p>
                      <w:p w:rsidR="007D0DB8" w:rsidRPr="00C2219F" w:rsidRDefault="007D0DB8" w:rsidP="00337CDF">
                        <w:pPr>
                          <w:pStyle w:val="BodyText2"/>
                          <w:rPr>
                            <w:rFonts w:ascii="Arial" w:hAnsi="Arial" w:cs="Arial"/>
                            <w:b/>
                            <w:bCs/>
                            <w:i/>
                            <w:iCs/>
                            <w:sz w:val="20"/>
                            <w:lang w:eastAsia="en-GB"/>
                          </w:rPr>
                        </w:pPr>
                        <w:r w:rsidRPr="00C2219F">
                          <w:rPr>
                            <w:rFonts w:ascii="Arial" w:hAnsi="Arial" w:cs="Arial"/>
                            <w:b/>
                            <w:bCs/>
                            <w:i/>
                            <w:iCs/>
                            <w:sz w:val="20"/>
                            <w:lang w:eastAsia="en-GB"/>
                          </w:rPr>
                          <w:t>Doctor</w:t>
                        </w:r>
                        <w:r>
                          <w:rPr>
                            <w:rFonts w:ascii="Arial" w:hAnsi="Arial" w:cs="Arial"/>
                            <w:b/>
                            <w:bCs/>
                            <w:i/>
                            <w:iCs/>
                            <w:sz w:val="20"/>
                            <w:lang w:eastAsia="en-GB"/>
                          </w:rPr>
                          <w:t>’</w:t>
                        </w:r>
                        <w:r w:rsidRPr="00C2219F">
                          <w:rPr>
                            <w:rFonts w:ascii="Arial" w:hAnsi="Arial" w:cs="Arial"/>
                            <w:b/>
                            <w:bCs/>
                            <w:i/>
                            <w:iCs/>
                            <w:sz w:val="20"/>
                            <w:lang w:eastAsia="en-GB"/>
                          </w:rPr>
                          <w:t>s Signature:</w:t>
                        </w:r>
                      </w:p>
                    </w:txbxContent>
                  </v:textbox>
                </v:shape>
              </w:pict>
            </w:r>
          </w:p>
        </w:tc>
      </w:tr>
    </w:tbl>
    <w:p w:rsidR="00337CDF" w:rsidRPr="00006736" w:rsidRDefault="00337CDF" w:rsidP="00337CDF">
      <w:pPr>
        <w:pStyle w:val="BodyText2"/>
        <w:ind w:left="360"/>
        <w:rPr>
          <w:rFonts w:ascii="Arial" w:hAnsi="Arial" w:cs="Arial"/>
          <w:b/>
          <w:bCs/>
          <w:sz w:val="22"/>
          <w:szCs w:val="22"/>
          <w:u w:val="single"/>
          <w:lang w:val="en-GB" w:eastAsia="en-GB"/>
        </w:rPr>
      </w:pPr>
    </w:p>
    <w:p w:rsidR="00337CDF" w:rsidRPr="00006736" w:rsidRDefault="00337CDF" w:rsidP="00337CDF">
      <w:pPr>
        <w:pStyle w:val="BodyText2"/>
        <w:ind w:left="360"/>
        <w:rPr>
          <w:rFonts w:ascii="Arial" w:hAnsi="Arial" w:cs="Arial"/>
          <w:b/>
          <w:bCs/>
          <w:sz w:val="22"/>
          <w:szCs w:val="22"/>
          <w:u w:val="single"/>
          <w:lang w:val="en-GB" w:eastAsia="en-GB"/>
        </w:rPr>
      </w:pPr>
      <w:r w:rsidRPr="00006736">
        <w:rPr>
          <w:rFonts w:ascii="Arial" w:hAnsi="Arial" w:cs="Arial"/>
          <w:b/>
          <w:bCs/>
          <w:sz w:val="22"/>
          <w:szCs w:val="22"/>
          <w:u w:val="single"/>
          <w:lang w:val="en-GB" w:eastAsia="en-GB"/>
        </w:rPr>
        <w:lastRenderedPageBreak/>
        <w:t>If 'yes' please give details</w:t>
      </w:r>
    </w:p>
    <w:p w:rsidR="00337CDF" w:rsidRPr="00006736" w:rsidRDefault="00337CDF" w:rsidP="00337CDF">
      <w:pPr>
        <w:pStyle w:val="BodyText2"/>
        <w:spacing w:line="240" w:lineRule="auto"/>
        <w:ind w:left="360"/>
        <w:jc w:val="both"/>
        <w:rPr>
          <w:rFonts w:ascii="Arial" w:hAnsi="Arial" w:cs="Arial"/>
          <w:sz w:val="22"/>
          <w:szCs w:val="22"/>
          <w:lang w:val="en-GB" w:eastAsia="en-GB"/>
        </w:rPr>
      </w:pPr>
      <w:r w:rsidRPr="00006736">
        <w:rPr>
          <w:rFonts w:ascii="Arial" w:hAnsi="Arial" w:cs="Arial"/>
          <w:sz w:val="22"/>
          <w:szCs w:val="22"/>
          <w:lang w:val="en-GB" w:eastAsia="en-GB"/>
        </w:rPr>
        <w:t xml:space="preserve">Please give </w:t>
      </w:r>
      <w:r w:rsidRPr="00006736">
        <w:rPr>
          <w:rFonts w:ascii="Arial" w:hAnsi="Arial" w:cs="Arial"/>
          <w:b/>
          <w:bCs/>
          <w:sz w:val="22"/>
          <w:szCs w:val="22"/>
          <w:lang w:val="en-GB" w:eastAsia="en-GB"/>
        </w:rPr>
        <w:t>full details</w:t>
      </w:r>
      <w:r w:rsidRPr="00006736">
        <w:rPr>
          <w:rFonts w:ascii="Arial" w:hAnsi="Arial" w:cs="Arial"/>
          <w:sz w:val="22"/>
          <w:szCs w:val="22"/>
          <w:lang w:val="en-GB" w:eastAsia="en-GB"/>
        </w:rPr>
        <w:t xml:space="preserve"> including names and addresses of the relevant doctors, hospitals and specialists of any chronic or recurring illnesses. </w:t>
      </w:r>
      <w:r w:rsidRPr="00006736">
        <w:rPr>
          <w:rFonts w:ascii="Arial" w:hAnsi="Arial" w:cs="Arial"/>
          <w:b/>
          <w:bCs/>
          <w:sz w:val="22"/>
          <w:szCs w:val="22"/>
          <w:u w:val="single"/>
          <w:lang w:val="en-GB" w:eastAsia="en-GB"/>
        </w:rPr>
        <w:t>Please refer to Note 6 of section A of this form</w:t>
      </w:r>
      <w:r w:rsidRPr="00006736">
        <w:rPr>
          <w:rFonts w:ascii="Arial" w:hAnsi="Arial" w:cs="Arial"/>
          <w:sz w:val="22"/>
          <w:szCs w:val="22"/>
          <w:lang w:val="en-GB" w:eastAsia="en-GB"/>
        </w:rPr>
        <w:t>. And attach a letter from a consultant/specialist to this form.</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896"/>
        <w:gridCol w:w="3510"/>
      </w:tblGrid>
      <w:tr w:rsidR="00337CDF" w:rsidRPr="00006736" w:rsidTr="00353FD2">
        <w:tc>
          <w:tcPr>
            <w:tcW w:w="2369" w:type="dxa"/>
          </w:tcPr>
          <w:p w:rsidR="00337CDF" w:rsidRPr="00006736" w:rsidRDefault="00337CDF" w:rsidP="00353FD2">
            <w:pPr>
              <w:pStyle w:val="BodyText2"/>
              <w:spacing w:line="240" w:lineRule="auto"/>
              <w:jc w:val="both"/>
              <w:rPr>
                <w:rFonts w:ascii="Arial" w:hAnsi="Arial" w:cs="Arial"/>
                <w:b/>
                <w:bCs/>
                <w:sz w:val="22"/>
                <w:szCs w:val="22"/>
                <w:lang w:val="en-GB" w:eastAsia="en-GB"/>
              </w:rPr>
            </w:pPr>
            <w:r w:rsidRPr="00006736">
              <w:rPr>
                <w:rFonts w:ascii="Arial" w:hAnsi="Arial" w:cs="Arial"/>
                <w:b/>
                <w:bCs/>
                <w:sz w:val="22"/>
                <w:szCs w:val="22"/>
                <w:lang w:val="en-GB" w:eastAsia="en-GB"/>
              </w:rPr>
              <w:t>Condition</w:t>
            </w:r>
          </w:p>
        </w:tc>
        <w:tc>
          <w:tcPr>
            <w:tcW w:w="2935" w:type="dxa"/>
          </w:tcPr>
          <w:p w:rsidR="00337CDF" w:rsidRPr="00006736" w:rsidRDefault="00337CDF" w:rsidP="00353FD2">
            <w:pPr>
              <w:pStyle w:val="BodyText2"/>
              <w:spacing w:line="240" w:lineRule="auto"/>
              <w:jc w:val="both"/>
              <w:rPr>
                <w:rFonts w:ascii="Arial" w:hAnsi="Arial" w:cs="Arial"/>
                <w:b/>
                <w:bCs/>
                <w:sz w:val="22"/>
                <w:szCs w:val="22"/>
                <w:lang w:val="en-GB" w:eastAsia="en-GB"/>
              </w:rPr>
            </w:pPr>
            <w:r w:rsidRPr="00006736">
              <w:rPr>
                <w:rFonts w:ascii="Arial" w:hAnsi="Arial" w:cs="Arial"/>
                <w:b/>
                <w:bCs/>
                <w:sz w:val="22"/>
                <w:szCs w:val="22"/>
                <w:lang w:val="en-GB" w:eastAsia="en-GB"/>
              </w:rPr>
              <w:t>Details / Treatment</w:t>
            </w:r>
          </w:p>
        </w:tc>
        <w:tc>
          <w:tcPr>
            <w:tcW w:w="3561" w:type="dxa"/>
          </w:tcPr>
          <w:p w:rsidR="00337CDF" w:rsidRPr="00006736" w:rsidRDefault="00337CDF" w:rsidP="00353FD2">
            <w:pPr>
              <w:pStyle w:val="BodyText2"/>
              <w:spacing w:line="240" w:lineRule="auto"/>
              <w:rPr>
                <w:rFonts w:ascii="Arial" w:hAnsi="Arial" w:cs="Arial"/>
                <w:b/>
                <w:bCs/>
                <w:sz w:val="22"/>
                <w:szCs w:val="22"/>
                <w:lang w:val="en-GB" w:eastAsia="en-GB"/>
              </w:rPr>
            </w:pPr>
            <w:r w:rsidRPr="00006736">
              <w:rPr>
                <w:rFonts w:ascii="Arial" w:hAnsi="Arial" w:cs="Arial"/>
                <w:b/>
                <w:bCs/>
                <w:sz w:val="22"/>
                <w:szCs w:val="22"/>
                <w:lang w:val="en-GB" w:eastAsia="en-GB"/>
              </w:rPr>
              <w:t>Name, Address and Contact Information for appropriate Doctor(s)</w:t>
            </w:r>
          </w:p>
        </w:tc>
      </w:tr>
      <w:tr w:rsidR="00337CDF" w:rsidRPr="00006736" w:rsidTr="00353FD2">
        <w:tc>
          <w:tcPr>
            <w:tcW w:w="2369" w:type="dxa"/>
          </w:tcPr>
          <w:p w:rsidR="00337CDF" w:rsidRPr="00006736" w:rsidRDefault="00337CDF" w:rsidP="00353FD2">
            <w:pPr>
              <w:pStyle w:val="BodyText2"/>
              <w:spacing w:line="240" w:lineRule="auto"/>
              <w:jc w:val="both"/>
              <w:rPr>
                <w:rFonts w:ascii="Arial" w:hAnsi="Arial" w:cs="Arial"/>
                <w:sz w:val="22"/>
                <w:szCs w:val="22"/>
                <w:lang w:val="en-GB" w:eastAsia="en-GB"/>
              </w:rPr>
            </w:pPr>
          </w:p>
          <w:p w:rsidR="00337CDF" w:rsidRPr="00006736" w:rsidRDefault="00337CDF" w:rsidP="00353FD2">
            <w:pPr>
              <w:pStyle w:val="BodyText2"/>
              <w:spacing w:line="240" w:lineRule="auto"/>
              <w:jc w:val="both"/>
              <w:rPr>
                <w:rFonts w:ascii="Arial" w:hAnsi="Arial" w:cs="Arial"/>
                <w:sz w:val="22"/>
                <w:szCs w:val="22"/>
                <w:lang w:val="en-GB" w:eastAsia="en-GB"/>
              </w:rPr>
            </w:pPr>
          </w:p>
        </w:tc>
        <w:tc>
          <w:tcPr>
            <w:tcW w:w="2935" w:type="dxa"/>
          </w:tcPr>
          <w:p w:rsidR="00337CDF" w:rsidRPr="00006736" w:rsidRDefault="00337CDF" w:rsidP="00353FD2">
            <w:pPr>
              <w:pStyle w:val="BodyText2"/>
              <w:spacing w:line="240" w:lineRule="auto"/>
              <w:jc w:val="both"/>
              <w:rPr>
                <w:rFonts w:ascii="Arial" w:hAnsi="Arial" w:cs="Arial"/>
                <w:sz w:val="22"/>
                <w:szCs w:val="22"/>
                <w:lang w:val="en-GB" w:eastAsia="en-GB"/>
              </w:rPr>
            </w:pPr>
          </w:p>
        </w:tc>
        <w:tc>
          <w:tcPr>
            <w:tcW w:w="3561" w:type="dxa"/>
          </w:tcPr>
          <w:p w:rsidR="00337CDF" w:rsidRPr="00006736" w:rsidRDefault="00337CDF" w:rsidP="00353FD2">
            <w:pPr>
              <w:pStyle w:val="BodyText2"/>
              <w:spacing w:line="240" w:lineRule="auto"/>
              <w:rPr>
                <w:rFonts w:ascii="Arial" w:hAnsi="Arial" w:cs="Arial"/>
                <w:sz w:val="22"/>
                <w:szCs w:val="22"/>
                <w:lang w:val="en-GB" w:eastAsia="en-GB"/>
              </w:rPr>
            </w:pPr>
          </w:p>
        </w:tc>
      </w:tr>
      <w:tr w:rsidR="00337CDF" w:rsidRPr="00006736" w:rsidTr="00353FD2">
        <w:tc>
          <w:tcPr>
            <w:tcW w:w="2369" w:type="dxa"/>
          </w:tcPr>
          <w:p w:rsidR="00337CDF" w:rsidRPr="00006736" w:rsidRDefault="00337CDF" w:rsidP="00353FD2">
            <w:pPr>
              <w:pStyle w:val="BodyText2"/>
              <w:spacing w:line="240" w:lineRule="auto"/>
              <w:jc w:val="both"/>
              <w:rPr>
                <w:rFonts w:ascii="Arial" w:hAnsi="Arial" w:cs="Arial"/>
                <w:sz w:val="22"/>
                <w:szCs w:val="22"/>
                <w:lang w:val="en-GB" w:eastAsia="en-GB"/>
              </w:rPr>
            </w:pPr>
          </w:p>
          <w:p w:rsidR="00337CDF" w:rsidRPr="00006736" w:rsidRDefault="00337CDF" w:rsidP="00353FD2">
            <w:pPr>
              <w:pStyle w:val="BodyText2"/>
              <w:spacing w:line="240" w:lineRule="auto"/>
              <w:jc w:val="both"/>
              <w:rPr>
                <w:rFonts w:ascii="Arial" w:hAnsi="Arial" w:cs="Arial"/>
                <w:sz w:val="22"/>
                <w:szCs w:val="22"/>
                <w:lang w:val="en-GB" w:eastAsia="en-GB"/>
              </w:rPr>
            </w:pPr>
          </w:p>
        </w:tc>
        <w:tc>
          <w:tcPr>
            <w:tcW w:w="2935" w:type="dxa"/>
          </w:tcPr>
          <w:p w:rsidR="00337CDF" w:rsidRPr="00006736" w:rsidRDefault="00337CDF" w:rsidP="00353FD2">
            <w:pPr>
              <w:pStyle w:val="BodyText2"/>
              <w:spacing w:line="240" w:lineRule="auto"/>
              <w:jc w:val="both"/>
              <w:rPr>
                <w:rFonts w:ascii="Arial" w:hAnsi="Arial" w:cs="Arial"/>
                <w:sz w:val="22"/>
                <w:szCs w:val="22"/>
                <w:lang w:val="en-GB" w:eastAsia="en-GB"/>
              </w:rPr>
            </w:pPr>
          </w:p>
        </w:tc>
        <w:tc>
          <w:tcPr>
            <w:tcW w:w="3561" w:type="dxa"/>
          </w:tcPr>
          <w:p w:rsidR="00337CDF" w:rsidRPr="00006736" w:rsidRDefault="00337CDF" w:rsidP="00353FD2">
            <w:pPr>
              <w:pStyle w:val="BodyText2"/>
              <w:spacing w:line="240" w:lineRule="auto"/>
              <w:rPr>
                <w:rFonts w:ascii="Arial" w:hAnsi="Arial" w:cs="Arial"/>
                <w:sz w:val="22"/>
                <w:szCs w:val="22"/>
                <w:lang w:val="en-GB" w:eastAsia="en-GB"/>
              </w:rPr>
            </w:pPr>
          </w:p>
        </w:tc>
      </w:tr>
      <w:tr w:rsidR="00337CDF" w:rsidRPr="00006736" w:rsidTr="00353FD2">
        <w:tc>
          <w:tcPr>
            <w:tcW w:w="2369" w:type="dxa"/>
          </w:tcPr>
          <w:p w:rsidR="00337CDF" w:rsidRPr="00006736" w:rsidRDefault="00337CDF" w:rsidP="00353FD2">
            <w:pPr>
              <w:pStyle w:val="BodyText2"/>
              <w:spacing w:line="240" w:lineRule="auto"/>
              <w:jc w:val="both"/>
              <w:rPr>
                <w:rFonts w:ascii="Arial" w:hAnsi="Arial" w:cs="Arial"/>
                <w:sz w:val="22"/>
                <w:szCs w:val="22"/>
                <w:lang w:val="en-GB" w:eastAsia="en-GB"/>
              </w:rPr>
            </w:pPr>
          </w:p>
          <w:p w:rsidR="00337CDF" w:rsidRPr="00006736" w:rsidRDefault="00337CDF" w:rsidP="00353FD2">
            <w:pPr>
              <w:pStyle w:val="BodyText2"/>
              <w:spacing w:line="240" w:lineRule="auto"/>
              <w:jc w:val="both"/>
              <w:rPr>
                <w:rFonts w:ascii="Arial" w:hAnsi="Arial" w:cs="Arial"/>
                <w:sz w:val="22"/>
                <w:szCs w:val="22"/>
                <w:lang w:val="en-GB" w:eastAsia="en-GB"/>
              </w:rPr>
            </w:pPr>
          </w:p>
        </w:tc>
        <w:tc>
          <w:tcPr>
            <w:tcW w:w="2935" w:type="dxa"/>
          </w:tcPr>
          <w:p w:rsidR="00337CDF" w:rsidRPr="00006736" w:rsidRDefault="00337CDF" w:rsidP="00353FD2">
            <w:pPr>
              <w:pStyle w:val="BodyText2"/>
              <w:spacing w:line="240" w:lineRule="auto"/>
              <w:jc w:val="both"/>
              <w:rPr>
                <w:rFonts w:ascii="Arial" w:hAnsi="Arial" w:cs="Arial"/>
                <w:sz w:val="22"/>
                <w:szCs w:val="22"/>
                <w:lang w:val="en-GB" w:eastAsia="en-GB"/>
              </w:rPr>
            </w:pPr>
          </w:p>
        </w:tc>
        <w:tc>
          <w:tcPr>
            <w:tcW w:w="3561" w:type="dxa"/>
          </w:tcPr>
          <w:p w:rsidR="00337CDF" w:rsidRPr="00006736" w:rsidRDefault="00337CDF" w:rsidP="00353FD2">
            <w:pPr>
              <w:pStyle w:val="BodyText2"/>
              <w:spacing w:line="240" w:lineRule="auto"/>
              <w:rPr>
                <w:rFonts w:ascii="Arial" w:hAnsi="Arial" w:cs="Arial"/>
                <w:sz w:val="22"/>
                <w:szCs w:val="22"/>
                <w:lang w:val="en-GB" w:eastAsia="en-GB"/>
              </w:rPr>
            </w:pPr>
          </w:p>
        </w:tc>
      </w:tr>
    </w:tbl>
    <w:p w:rsidR="00337CDF" w:rsidRPr="00006736" w:rsidRDefault="00337CDF" w:rsidP="00C5618F">
      <w:pPr>
        <w:spacing w:line="240" w:lineRule="auto"/>
        <w:ind w:left="720"/>
        <w:rPr>
          <w:rFonts w:ascii="Arial" w:hAnsi="Arial"/>
          <w:b/>
          <w:bCs/>
          <w:i/>
          <w:iCs/>
          <w:lang w:val="en-GB"/>
        </w:rPr>
      </w:pPr>
      <w:r w:rsidRPr="00006736">
        <w:rPr>
          <w:rFonts w:ascii="Arial" w:hAnsi="Arial"/>
          <w:b/>
          <w:bCs/>
          <w:i/>
          <w:iCs/>
          <w:lang w:val="en-GB" w:eastAsia="en-GB"/>
        </w:rPr>
        <w:t>B)</w:t>
      </w:r>
      <w:r w:rsidRPr="00006736">
        <w:rPr>
          <w:rFonts w:ascii="Arial" w:hAnsi="Arial"/>
          <w:b/>
          <w:bCs/>
          <w:i/>
          <w:iCs/>
          <w:lang w:val="en-GB" w:eastAsia="en-GB"/>
        </w:rPr>
        <w:tab/>
      </w:r>
      <w:r w:rsidRPr="00006736">
        <w:rPr>
          <w:rFonts w:ascii="Arial" w:hAnsi="Arial"/>
          <w:b/>
          <w:bCs/>
          <w:i/>
          <w:iCs/>
          <w:lang w:val="en-GB"/>
        </w:rPr>
        <w:t xml:space="preserve">Has anyone in your immediate family (parents and siblings) ever suffered from any of the conditions specified above?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950"/>
        <w:gridCol w:w="3462"/>
      </w:tblGrid>
      <w:tr w:rsidR="00337CDF" w:rsidRPr="00006736" w:rsidTr="00353FD2">
        <w:tc>
          <w:tcPr>
            <w:tcW w:w="2364" w:type="dxa"/>
          </w:tcPr>
          <w:p w:rsidR="00337CDF" w:rsidRPr="00006736" w:rsidRDefault="00337CDF" w:rsidP="00353FD2">
            <w:pPr>
              <w:pStyle w:val="BodyText2"/>
              <w:spacing w:line="240" w:lineRule="auto"/>
              <w:jc w:val="both"/>
              <w:rPr>
                <w:rFonts w:ascii="Arial" w:hAnsi="Arial" w:cs="Arial"/>
                <w:b/>
                <w:bCs/>
                <w:sz w:val="22"/>
                <w:szCs w:val="22"/>
                <w:lang w:val="en-GB" w:eastAsia="en-GB"/>
              </w:rPr>
            </w:pPr>
            <w:r w:rsidRPr="00006736">
              <w:rPr>
                <w:rFonts w:ascii="Arial" w:hAnsi="Arial" w:cs="Arial"/>
                <w:b/>
                <w:bCs/>
                <w:sz w:val="22"/>
                <w:szCs w:val="22"/>
                <w:lang w:val="en-GB" w:eastAsia="en-GB"/>
              </w:rPr>
              <w:t>Condition</w:t>
            </w:r>
          </w:p>
        </w:tc>
        <w:tc>
          <w:tcPr>
            <w:tcW w:w="2985" w:type="dxa"/>
          </w:tcPr>
          <w:p w:rsidR="00337CDF" w:rsidRPr="00006736" w:rsidRDefault="00337CDF" w:rsidP="00353FD2">
            <w:pPr>
              <w:pStyle w:val="BodyText2"/>
              <w:spacing w:line="240" w:lineRule="auto"/>
              <w:jc w:val="both"/>
              <w:rPr>
                <w:rFonts w:ascii="Arial" w:hAnsi="Arial" w:cs="Arial"/>
                <w:b/>
                <w:bCs/>
                <w:sz w:val="22"/>
                <w:szCs w:val="22"/>
                <w:lang w:val="en-GB" w:eastAsia="en-GB"/>
              </w:rPr>
            </w:pPr>
            <w:r w:rsidRPr="00006736">
              <w:rPr>
                <w:rFonts w:ascii="Arial" w:hAnsi="Arial" w:cs="Arial"/>
                <w:b/>
                <w:bCs/>
                <w:sz w:val="22"/>
                <w:szCs w:val="22"/>
                <w:lang w:val="en-GB" w:eastAsia="en-GB"/>
              </w:rPr>
              <w:t>Name / Relationship of Family Member</w:t>
            </w:r>
          </w:p>
        </w:tc>
        <w:tc>
          <w:tcPr>
            <w:tcW w:w="3516" w:type="dxa"/>
          </w:tcPr>
          <w:p w:rsidR="00337CDF" w:rsidRPr="00006736" w:rsidRDefault="00337CDF" w:rsidP="00353FD2">
            <w:pPr>
              <w:pStyle w:val="BodyText2"/>
              <w:spacing w:line="240" w:lineRule="auto"/>
              <w:rPr>
                <w:rFonts w:ascii="Arial" w:hAnsi="Arial" w:cs="Arial"/>
                <w:b/>
                <w:bCs/>
                <w:sz w:val="22"/>
                <w:szCs w:val="22"/>
                <w:lang w:val="en-GB" w:eastAsia="en-GB"/>
              </w:rPr>
            </w:pPr>
            <w:r w:rsidRPr="00006736">
              <w:rPr>
                <w:rFonts w:ascii="Arial" w:hAnsi="Arial" w:cs="Arial"/>
                <w:b/>
                <w:bCs/>
                <w:sz w:val="22"/>
                <w:szCs w:val="22"/>
                <w:lang w:val="en-GB" w:eastAsia="en-GB"/>
              </w:rPr>
              <w:t>Details of Treatment</w:t>
            </w:r>
          </w:p>
        </w:tc>
      </w:tr>
      <w:tr w:rsidR="00337CDF" w:rsidRPr="00006736" w:rsidTr="00353FD2">
        <w:tc>
          <w:tcPr>
            <w:tcW w:w="2364" w:type="dxa"/>
          </w:tcPr>
          <w:p w:rsidR="00337CDF" w:rsidRPr="00006736" w:rsidRDefault="00337CDF" w:rsidP="00353FD2">
            <w:pPr>
              <w:pStyle w:val="BodyText2"/>
              <w:spacing w:line="240" w:lineRule="auto"/>
              <w:jc w:val="both"/>
              <w:rPr>
                <w:rFonts w:ascii="Arial" w:hAnsi="Arial" w:cs="Arial"/>
                <w:sz w:val="22"/>
                <w:szCs w:val="22"/>
                <w:lang w:val="en-GB" w:eastAsia="en-GB"/>
              </w:rPr>
            </w:pPr>
          </w:p>
          <w:p w:rsidR="00337CDF" w:rsidRPr="00006736" w:rsidRDefault="00337CDF" w:rsidP="00353FD2">
            <w:pPr>
              <w:pStyle w:val="BodyText2"/>
              <w:spacing w:line="240" w:lineRule="auto"/>
              <w:jc w:val="both"/>
              <w:rPr>
                <w:rFonts w:ascii="Arial" w:hAnsi="Arial" w:cs="Arial"/>
                <w:sz w:val="22"/>
                <w:szCs w:val="22"/>
                <w:lang w:val="en-GB" w:eastAsia="en-GB"/>
              </w:rPr>
            </w:pPr>
          </w:p>
        </w:tc>
        <w:tc>
          <w:tcPr>
            <w:tcW w:w="2985" w:type="dxa"/>
          </w:tcPr>
          <w:p w:rsidR="00337CDF" w:rsidRPr="00006736" w:rsidRDefault="00337CDF" w:rsidP="00353FD2">
            <w:pPr>
              <w:pStyle w:val="BodyText2"/>
              <w:spacing w:line="240" w:lineRule="auto"/>
              <w:jc w:val="both"/>
              <w:rPr>
                <w:rFonts w:ascii="Arial" w:hAnsi="Arial" w:cs="Arial"/>
                <w:sz w:val="22"/>
                <w:szCs w:val="22"/>
                <w:lang w:val="en-GB" w:eastAsia="en-GB"/>
              </w:rPr>
            </w:pPr>
          </w:p>
        </w:tc>
        <w:tc>
          <w:tcPr>
            <w:tcW w:w="3516" w:type="dxa"/>
          </w:tcPr>
          <w:p w:rsidR="00337CDF" w:rsidRPr="00006736" w:rsidRDefault="00337CDF" w:rsidP="00353FD2">
            <w:pPr>
              <w:pStyle w:val="BodyText2"/>
              <w:spacing w:line="240" w:lineRule="auto"/>
              <w:rPr>
                <w:rFonts w:ascii="Arial" w:hAnsi="Arial" w:cs="Arial"/>
                <w:sz w:val="22"/>
                <w:szCs w:val="22"/>
                <w:lang w:val="en-GB" w:eastAsia="en-GB"/>
              </w:rPr>
            </w:pPr>
          </w:p>
        </w:tc>
      </w:tr>
      <w:tr w:rsidR="00337CDF" w:rsidRPr="00006736" w:rsidTr="00353FD2">
        <w:tc>
          <w:tcPr>
            <w:tcW w:w="2364" w:type="dxa"/>
          </w:tcPr>
          <w:p w:rsidR="00337CDF" w:rsidRPr="00006736" w:rsidRDefault="00337CDF" w:rsidP="00353FD2">
            <w:pPr>
              <w:pStyle w:val="BodyText2"/>
              <w:spacing w:line="240" w:lineRule="auto"/>
              <w:jc w:val="both"/>
              <w:rPr>
                <w:rFonts w:ascii="Arial" w:hAnsi="Arial" w:cs="Arial"/>
                <w:sz w:val="22"/>
                <w:szCs w:val="22"/>
                <w:lang w:val="en-GB" w:eastAsia="en-GB"/>
              </w:rPr>
            </w:pPr>
          </w:p>
          <w:p w:rsidR="00337CDF" w:rsidRPr="00006736" w:rsidRDefault="00337CDF" w:rsidP="00353FD2">
            <w:pPr>
              <w:pStyle w:val="BodyText2"/>
              <w:spacing w:line="240" w:lineRule="auto"/>
              <w:jc w:val="both"/>
              <w:rPr>
                <w:rFonts w:ascii="Arial" w:hAnsi="Arial" w:cs="Arial"/>
                <w:sz w:val="22"/>
                <w:szCs w:val="22"/>
                <w:lang w:val="en-GB" w:eastAsia="en-GB"/>
              </w:rPr>
            </w:pPr>
          </w:p>
        </w:tc>
        <w:tc>
          <w:tcPr>
            <w:tcW w:w="2985" w:type="dxa"/>
          </w:tcPr>
          <w:p w:rsidR="00337CDF" w:rsidRPr="00006736" w:rsidRDefault="00337CDF" w:rsidP="00353FD2">
            <w:pPr>
              <w:pStyle w:val="BodyText2"/>
              <w:spacing w:line="240" w:lineRule="auto"/>
              <w:jc w:val="both"/>
              <w:rPr>
                <w:rFonts w:ascii="Arial" w:hAnsi="Arial" w:cs="Arial"/>
                <w:sz w:val="22"/>
                <w:szCs w:val="22"/>
                <w:lang w:val="en-GB" w:eastAsia="en-GB"/>
              </w:rPr>
            </w:pPr>
          </w:p>
        </w:tc>
        <w:tc>
          <w:tcPr>
            <w:tcW w:w="3516" w:type="dxa"/>
          </w:tcPr>
          <w:p w:rsidR="00337CDF" w:rsidRPr="00006736" w:rsidRDefault="00337CDF" w:rsidP="00353FD2">
            <w:pPr>
              <w:pStyle w:val="BodyText2"/>
              <w:spacing w:line="240" w:lineRule="auto"/>
              <w:rPr>
                <w:rFonts w:ascii="Arial" w:hAnsi="Arial" w:cs="Arial"/>
                <w:sz w:val="22"/>
                <w:szCs w:val="22"/>
                <w:lang w:val="en-GB" w:eastAsia="en-GB"/>
              </w:rPr>
            </w:pPr>
          </w:p>
        </w:tc>
      </w:tr>
      <w:tr w:rsidR="00337CDF" w:rsidRPr="00006736" w:rsidTr="00353FD2">
        <w:tc>
          <w:tcPr>
            <w:tcW w:w="2364" w:type="dxa"/>
          </w:tcPr>
          <w:p w:rsidR="00337CDF" w:rsidRPr="00006736" w:rsidRDefault="00337CDF" w:rsidP="00353FD2">
            <w:pPr>
              <w:pStyle w:val="BodyText2"/>
              <w:spacing w:line="240" w:lineRule="auto"/>
              <w:jc w:val="both"/>
              <w:rPr>
                <w:rFonts w:ascii="Arial" w:hAnsi="Arial" w:cs="Arial"/>
                <w:sz w:val="22"/>
                <w:szCs w:val="22"/>
                <w:lang w:val="en-GB" w:eastAsia="en-GB"/>
              </w:rPr>
            </w:pPr>
          </w:p>
          <w:p w:rsidR="00337CDF" w:rsidRPr="00006736" w:rsidRDefault="00337CDF" w:rsidP="00353FD2">
            <w:pPr>
              <w:pStyle w:val="BodyText2"/>
              <w:spacing w:line="240" w:lineRule="auto"/>
              <w:jc w:val="both"/>
              <w:rPr>
                <w:rFonts w:ascii="Arial" w:hAnsi="Arial" w:cs="Arial"/>
                <w:sz w:val="22"/>
                <w:szCs w:val="22"/>
                <w:lang w:val="en-GB" w:eastAsia="en-GB"/>
              </w:rPr>
            </w:pPr>
          </w:p>
        </w:tc>
        <w:tc>
          <w:tcPr>
            <w:tcW w:w="2985" w:type="dxa"/>
          </w:tcPr>
          <w:p w:rsidR="00337CDF" w:rsidRPr="00006736" w:rsidRDefault="00337CDF" w:rsidP="00353FD2">
            <w:pPr>
              <w:pStyle w:val="BodyText2"/>
              <w:spacing w:line="240" w:lineRule="auto"/>
              <w:jc w:val="both"/>
              <w:rPr>
                <w:rFonts w:ascii="Arial" w:hAnsi="Arial" w:cs="Arial"/>
                <w:sz w:val="22"/>
                <w:szCs w:val="22"/>
                <w:lang w:val="en-GB" w:eastAsia="en-GB"/>
              </w:rPr>
            </w:pPr>
          </w:p>
        </w:tc>
        <w:tc>
          <w:tcPr>
            <w:tcW w:w="3516" w:type="dxa"/>
          </w:tcPr>
          <w:p w:rsidR="00337CDF" w:rsidRPr="00006736" w:rsidRDefault="00337CDF" w:rsidP="00353FD2">
            <w:pPr>
              <w:pStyle w:val="BodyText2"/>
              <w:spacing w:line="240" w:lineRule="auto"/>
              <w:rPr>
                <w:rFonts w:ascii="Arial" w:hAnsi="Arial" w:cs="Arial"/>
                <w:sz w:val="22"/>
                <w:szCs w:val="22"/>
                <w:lang w:val="en-GB" w:eastAsia="en-GB"/>
              </w:rPr>
            </w:pPr>
          </w:p>
        </w:tc>
      </w:tr>
    </w:tbl>
    <w:p w:rsidR="00337CDF" w:rsidRPr="00006736" w:rsidRDefault="00337CDF" w:rsidP="00C5618F">
      <w:pPr>
        <w:spacing w:line="240" w:lineRule="auto"/>
        <w:ind w:firstLine="720"/>
        <w:rPr>
          <w:rFonts w:ascii="Arial" w:hAnsi="Arial"/>
          <w:b/>
          <w:bCs/>
          <w:i/>
          <w:iCs/>
          <w:lang w:val="en-GB"/>
        </w:rPr>
      </w:pPr>
      <w:r w:rsidRPr="00006736">
        <w:rPr>
          <w:rFonts w:ascii="Arial" w:hAnsi="Arial"/>
          <w:b/>
          <w:bCs/>
          <w:i/>
          <w:iCs/>
          <w:lang w:val="en-GB"/>
        </w:rPr>
        <w:t>C)</w:t>
      </w:r>
      <w:r w:rsidRPr="00006736">
        <w:rPr>
          <w:rFonts w:ascii="Arial" w:hAnsi="Arial"/>
          <w:b/>
          <w:bCs/>
          <w:i/>
          <w:iCs/>
          <w:lang w:val="en-GB"/>
        </w:rPr>
        <w:tab/>
        <w:t>Do you suffer from any allergies?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1258"/>
        <w:gridCol w:w="5267"/>
      </w:tblGrid>
      <w:tr w:rsidR="00337CDF" w:rsidRPr="00006736" w:rsidTr="00353FD2">
        <w:tc>
          <w:tcPr>
            <w:tcW w:w="2247" w:type="dxa"/>
          </w:tcPr>
          <w:p w:rsidR="00337CDF" w:rsidRPr="00006736" w:rsidRDefault="00337CDF" w:rsidP="00353FD2">
            <w:pPr>
              <w:pStyle w:val="BodyText2"/>
              <w:spacing w:before="80" w:after="80" w:line="240" w:lineRule="auto"/>
              <w:jc w:val="both"/>
              <w:rPr>
                <w:rFonts w:ascii="Arial" w:hAnsi="Arial" w:cs="Arial"/>
                <w:b/>
                <w:bCs/>
                <w:sz w:val="22"/>
                <w:szCs w:val="22"/>
                <w:lang w:val="en-GB" w:eastAsia="en-GB"/>
              </w:rPr>
            </w:pPr>
            <w:r w:rsidRPr="00006736">
              <w:rPr>
                <w:rFonts w:ascii="Arial" w:hAnsi="Arial" w:cs="Arial"/>
                <w:b/>
                <w:bCs/>
                <w:sz w:val="22"/>
                <w:szCs w:val="22"/>
                <w:lang w:val="en-GB" w:eastAsia="en-GB"/>
              </w:rPr>
              <w:t>Allergy</w:t>
            </w:r>
          </w:p>
        </w:tc>
        <w:tc>
          <w:tcPr>
            <w:tcW w:w="1271" w:type="dxa"/>
          </w:tcPr>
          <w:p w:rsidR="00337CDF" w:rsidRPr="00006736" w:rsidRDefault="00337CDF" w:rsidP="00353FD2">
            <w:pPr>
              <w:pStyle w:val="BodyText2"/>
              <w:spacing w:before="80" w:after="80" w:line="240" w:lineRule="auto"/>
              <w:jc w:val="both"/>
              <w:rPr>
                <w:rFonts w:ascii="Arial" w:hAnsi="Arial" w:cs="Arial"/>
                <w:b/>
                <w:bCs/>
                <w:sz w:val="22"/>
                <w:szCs w:val="22"/>
                <w:lang w:val="en-GB" w:eastAsia="en-GB"/>
              </w:rPr>
            </w:pPr>
            <w:r w:rsidRPr="00006736">
              <w:rPr>
                <w:rFonts w:ascii="Arial" w:hAnsi="Arial" w:cs="Arial"/>
                <w:b/>
                <w:bCs/>
                <w:sz w:val="22"/>
                <w:szCs w:val="22"/>
                <w:lang w:val="en-GB" w:eastAsia="en-GB"/>
              </w:rPr>
              <w:t>Yes / No</w:t>
            </w:r>
          </w:p>
        </w:tc>
        <w:tc>
          <w:tcPr>
            <w:tcW w:w="5347" w:type="dxa"/>
          </w:tcPr>
          <w:p w:rsidR="00337CDF" w:rsidRPr="00006736" w:rsidRDefault="00337CDF" w:rsidP="00353FD2">
            <w:pPr>
              <w:pStyle w:val="BodyText2"/>
              <w:spacing w:before="80" w:after="80" w:line="240" w:lineRule="auto"/>
              <w:rPr>
                <w:rFonts w:ascii="Arial" w:hAnsi="Arial" w:cs="Arial"/>
                <w:b/>
                <w:bCs/>
                <w:sz w:val="22"/>
                <w:szCs w:val="22"/>
                <w:lang w:val="en-GB" w:eastAsia="en-GB"/>
              </w:rPr>
            </w:pPr>
            <w:r w:rsidRPr="00006736">
              <w:rPr>
                <w:rFonts w:ascii="Arial" w:hAnsi="Arial" w:cs="Arial"/>
                <w:b/>
                <w:bCs/>
                <w:sz w:val="22"/>
                <w:szCs w:val="22"/>
                <w:lang w:val="en-GB" w:eastAsia="en-GB"/>
              </w:rPr>
              <w:t xml:space="preserve">Degree of sensitivity, nature and severity of reaction </w:t>
            </w:r>
          </w:p>
        </w:tc>
      </w:tr>
      <w:tr w:rsidR="00337CDF" w:rsidRPr="00006736" w:rsidTr="00353FD2">
        <w:tc>
          <w:tcPr>
            <w:tcW w:w="2247" w:type="dxa"/>
          </w:tcPr>
          <w:p w:rsidR="00337CDF" w:rsidRPr="00006736" w:rsidRDefault="00337CDF" w:rsidP="00353FD2">
            <w:pPr>
              <w:pStyle w:val="BodyText2"/>
              <w:spacing w:before="80" w:after="80" w:line="240" w:lineRule="auto"/>
              <w:jc w:val="both"/>
              <w:rPr>
                <w:rFonts w:ascii="Arial" w:hAnsi="Arial" w:cs="Arial"/>
                <w:sz w:val="22"/>
                <w:szCs w:val="22"/>
                <w:lang w:val="en-GB" w:eastAsia="en-GB"/>
              </w:rPr>
            </w:pPr>
            <w:r w:rsidRPr="00006736">
              <w:rPr>
                <w:rFonts w:ascii="Arial" w:hAnsi="Arial" w:cs="Arial"/>
                <w:sz w:val="22"/>
                <w:szCs w:val="22"/>
                <w:lang w:val="en-GB" w:eastAsia="en-GB"/>
              </w:rPr>
              <w:t>Aspirin</w:t>
            </w:r>
          </w:p>
        </w:tc>
        <w:tc>
          <w:tcPr>
            <w:tcW w:w="1271" w:type="dxa"/>
          </w:tcPr>
          <w:p w:rsidR="00337CDF" w:rsidRPr="00006736" w:rsidRDefault="00337CDF" w:rsidP="00353FD2">
            <w:pPr>
              <w:pStyle w:val="BodyText2"/>
              <w:spacing w:before="80" w:after="80" w:line="240" w:lineRule="auto"/>
              <w:jc w:val="both"/>
              <w:rPr>
                <w:rFonts w:ascii="Arial" w:hAnsi="Arial" w:cs="Arial"/>
                <w:sz w:val="22"/>
                <w:szCs w:val="22"/>
                <w:lang w:val="en-GB" w:eastAsia="en-GB"/>
              </w:rPr>
            </w:pPr>
          </w:p>
        </w:tc>
        <w:tc>
          <w:tcPr>
            <w:tcW w:w="5347" w:type="dxa"/>
          </w:tcPr>
          <w:p w:rsidR="00337CDF" w:rsidRPr="00006736" w:rsidRDefault="00337CDF" w:rsidP="00353FD2">
            <w:pPr>
              <w:pStyle w:val="BodyText2"/>
              <w:spacing w:before="80" w:after="80" w:line="240" w:lineRule="auto"/>
              <w:rPr>
                <w:rFonts w:ascii="Arial" w:hAnsi="Arial" w:cs="Arial"/>
                <w:sz w:val="22"/>
                <w:szCs w:val="22"/>
                <w:lang w:val="en-GB" w:eastAsia="en-GB"/>
              </w:rPr>
            </w:pPr>
          </w:p>
        </w:tc>
      </w:tr>
      <w:tr w:rsidR="00337CDF" w:rsidRPr="00006736" w:rsidTr="00353FD2">
        <w:tc>
          <w:tcPr>
            <w:tcW w:w="2247" w:type="dxa"/>
          </w:tcPr>
          <w:p w:rsidR="00337CDF" w:rsidRPr="00006736" w:rsidRDefault="00337CDF" w:rsidP="00353FD2">
            <w:pPr>
              <w:pStyle w:val="BodyText2"/>
              <w:spacing w:before="80" w:after="80" w:line="240" w:lineRule="auto"/>
              <w:jc w:val="both"/>
              <w:rPr>
                <w:rFonts w:ascii="Arial" w:hAnsi="Arial" w:cs="Arial"/>
                <w:sz w:val="22"/>
                <w:szCs w:val="22"/>
                <w:lang w:val="en-GB" w:eastAsia="en-GB"/>
              </w:rPr>
            </w:pPr>
            <w:r w:rsidRPr="00006736">
              <w:rPr>
                <w:rFonts w:ascii="Arial" w:hAnsi="Arial" w:cs="Arial"/>
                <w:sz w:val="22"/>
                <w:szCs w:val="22"/>
                <w:lang w:val="en-GB" w:eastAsia="en-GB"/>
              </w:rPr>
              <w:t>Hay Fever</w:t>
            </w:r>
          </w:p>
        </w:tc>
        <w:tc>
          <w:tcPr>
            <w:tcW w:w="1271" w:type="dxa"/>
          </w:tcPr>
          <w:p w:rsidR="00337CDF" w:rsidRPr="00006736" w:rsidRDefault="00337CDF" w:rsidP="00353FD2">
            <w:pPr>
              <w:pStyle w:val="BodyText2"/>
              <w:spacing w:before="80" w:after="80" w:line="240" w:lineRule="auto"/>
              <w:jc w:val="both"/>
              <w:rPr>
                <w:rFonts w:ascii="Arial" w:hAnsi="Arial" w:cs="Arial"/>
                <w:sz w:val="22"/>
                <w:szCs w:val="22"/>
                <w:lang w:val="en-GB" w:eastAsia="en-GB"/>
              </w:rPr>
            </w:pPr>
          </w:p>
        </w:tc>
        <w:tc>
          <w:tcPr>
            <w:tcW w:w="5347" w:type="dxa"/>
          </w:tcPr>
          <w:p w:rsidR="00337CDF" w:rsidRPr="00006736" w:rsidRDefault="00337CDF" w:rsidP="00353FD2">
            <w:pPr>
              <w:pStyle w:val="BodyText2"/>
              <w:spacing w:before="80" w:after="80" w:line="240" w:lineRule="auto"/>
              <w:rPr>
                <w:rFonts w:ascii="Arial" w:hAnsi="Arial" w:cs="Arial"/>
                <w:sz w:val="22"/>
                <w:szCs w:val="22"/>
                <w:lang w:val="en-GB" w:eastAsia="en-GB"/>
              </w:rPr>
            </w:pPr>
          </w:p>
        </w:tc>
      </w:tr>
      <w:tr w:rsidR="00337CDF" w:rsidRPr="00006736" w:rsidTr="00353FD2">
        <w:tc>
          <w:tcPr>
            <w:tcW w:w="2247" w:type="dxa"/>
          </w:tcPr>
          <w:p w:rsidR="00337CDF" w:rsidRPr="00006736" w:rsidRDefault="00337CDF" w:rsidP="00353FD2">
            <w:pPr>
              <w:pStyle w:val="BodyText2"/>
              <w:spacing w:before="80" w:after="80" w:line="240" w:lineRule="auto"/>
              <w:jc w:val="both"/>
              <w:rPr>
                <w:rFonts w:ascii="Arial" w:hAnsi="Arial" w:cs="Arial"/>
                <w:sz w:val="22"/>
                <w:szCs w:val="22"/>
                <w:lang w:val="en-GB" w:eastAsia="en-GB"/>
              </w:rPr>
            </w:pPr>
            <w:r w:rsidRPr="00006736">
              <w:rPr>
                <w:rFonts w:ascii="Arial" w:hAnsi="Arial" w:cs="Arial"/>
                <w:sz w:val="22"/>
                <w:szCs w:val="22"/>
                <w:lang w:val="en-GB" w:eastAsia="en-GB"/>
              </w:rPr>
              <w:t>Insect Bites / Stings</w:t>
            </w:r>
          </w:p>
        </w:tc>
        <w:tc>
          <w:tcPr>
            <w:tcW w:w="1271" w:type="dxa"/>
          </w:tcPr>
          <w:p w:rsidR="00337CDF" w:rsidRPr="00006736" w:rsidRDefault="00337CDF" w:rsidP="00353FD2">
            <w:pPr>
              <w:pStyle w:val="BodyText2"/>
              <w:spacing w:before="80" w:after="80" w:line="240" w:lineRule="auto"/>
              <w:jc w:val="both"/>
              <w:rPr>
                <w:rFonts w:ascii="Arial" w:hAnsi="Arial" w:cs="Arial"/>
                <w:sz w:val="22"/>
                <w:szCs w:val="22"/>
                <w:lang w:val="en-GB" w:eastAsia="en-GB"/>
              </w:rPr>
            </w:pPr>
          </w:p>
        </w:tc>
        <w:tc>
          <w:tcPr>
            <w:tcW w:w="5347" w:type="dxa"/>
          </w:tcPr>
          <w:p w:rsidR="00337CDF" w:rsidRPr="00006736" w:rsidRDefault="00337CDF" w:rsidP="00353FD2">
            <w:pPr>
              <w:pStyle w:val="BodyText2"/>
              <w:spacing w:before="80" w:after="80" w:line="240" w:lineRule="auto"/>
              <w:rPr>
                <w:rFonts w:ascii="Arial" w:hAnsi="Arial" w:cs="Arial"/>
                <w:sz w:val="22"/>
                <w:szCs w:val="22"/>
                <w:lang w:val="en-GB" w:eastAsia="en-GB"/>
              </w:rPr>
            </w:pPr>
          </w:p>
        </w:tc>
      </w:tr>
      <w:tr w:rsidR="00337CDF" w:rsidRPr="00006736" w:rsidTr="00353FD2">
        <w:tc>
          <w:tcPr>
            <w:tcW w:w="2247" w:type="dxa"/>
          </w:tcPr>
          <w:p w:rsidR="00337CDF" w:rsidRPr="00006736" w:rsidRDefault="00337CDF" w:rsidP="00353FD2">
            <w:pPr>
              <w:pStyle w:val="BodyText2"/>
              <w:spacing w:before="80" w:after="80" w:line="240" w:lineRule="auto"/>
              <w:jc w:val="both"/>
              <w:rPr>
                <w:rFonts w:ascii="Arial" w:hAnsi="Arial" w:cs="Arial"/>
                <w:sz w:val="22"/>
                <w:szCs w:val="22"/>
                <w:lang w:val="en-GB" w:eastAsia="en-GB"/>
              </w:rPr>
            </w:pPr>
            <w:r w:rsidRPr="00006736">
              <w:rPr>
                <w:rFonts w:ascii="Arial" w:hAnsi="Arial" w:cs="Arial"/>
                <w:sz w:val="22"/>
                <w:szCs w:val="22"/>
                <w:lang w:val="en-GB" w:eastAsia="en-GB"/>
              </w:rPr>
              <w:t>Penicillin</w:t>
            </w:r>
          </w:p>
        </w:tc>
        <w:tc>
          <w:tcPr>
            <w:tcW w:w="1271" w:type="dxa"/>
          </w:tcPr>
          <w:p w:rsidR="00337CDF" w:rsidRPr="00006736" w:rsidRDefault="00337CDF" w:rsidP="00353FD2">
            <w:pPr>
              <w:pStyle w:val="BodyText2"/>
              <w:spacing w:before="80" w:after="80" w:line="240" w:lineRule="auto"/>
              <w:jc w:val="both"/>
              <w:rPr>
                <w:rFonts w:ascii="Arial" w:hAnsi="Arial" w:cs="Arial"/>
                <w:sz w:val="22"/>
                <w:szCs w:val="22"/>
                <w:lang w:val="en-GB" w:eastAsia="en-GB"/>
              </w:rPr>
            </w:pPr>
          </w:p>
        </w:tc>
        <w:tc>
          <w:tcPr>
            <w:tcW w:w="5347" w:type="dxa"/>
          </w:tcPr>
          <w:p w:rsidR="00337CDF" w:rsidRPr="00006736" w:rsidRDefault="00337CDF" w:rsidP="00353FD2">
            <w:pPr>
              <w:pStyle w:val="BodyText2"/>
              <w:spacing w:before="80" w:after="80" w:line="240" w:lineRule="auto"/>
              <w:rPr>
                <w:rFonts w:ascii="Arial" w:hAnsi="Arial" w:cs="Arial"/>
                <w:sz w:val="22"/>
                <w:szCs w:val="22"/>
                <w:lang w:val="en-GB" w:eastAsia="en-GB"/>
              </w:rPr>
            </w:pPr>
          </w:p>
        </w:tc>
      </w:tr>
      <w:tr w:rsidR="00337CDF" w:rsidRPr="00006736" w:rsidTr="00353FD2">
        <w:tc>
          <w:tcPr>
            <w:tcW w:w="2247" w:type="dxa"/>
          </w:tcPr>
          <w:p w:rsidR="00337CDF" w:rsidRPr="00006736" w:rsidRDefault="00337CDF" w:rsidP="00353FD2">
            <w:pPr>
              <w:pStyle w:val="BodyText2"/>
              <w:spacing w:before="80" w:after="80" w:line="240" w:lineRule="auto"/>
              <w:rPr>
                <w:rFonts w:ascii="Arial" w:hAnsi="Arial" w:cs="Arial"/>
                <w:sz w:val="22"/>
                <w:szCs w:val="22"/>
                <w:lang w:val="en-GB" w:eastAsia="en-GB"/>
              </w:rPr>
            </w:pPr>
            <w:r w:rsidRPr="00006736">
              <w:rPr>
                <w:rFonts w:ascii="Arial" w:hAnsi="Arial" w:cs="Arial"/>
                <w:sz w:val="22"/>
                <w:szCs w:val="22"/>
                <w:lang w:val="en-GB" w:eastAsia="en-GB"/>
              </w:rPr>
              <w:t xml:space="preserve">Other : </w:t>
            </w:r>
          </w:p>
          <w:p w:rsidR="00337CDF" w:rsidRPr="00006736" w:rsidRDefault="00337CDF" w:rsidP="00353FD2">
            <w:pPr>
              <w:pStyle w:val="BodyText2"/>
              <w:spacing w:before="80" w:after="80" w:line="240" w:lineRule="auto"/>
              <w:jc w:val="both"/>
              <w:rPr>
                <w:rFonts w:ascii="Arial" w:hAnsi="Arial" w:cs="Arial"/>
                <w:sz w:val="22"/>
                <w:szCs w:val="22"/>
                <w:lang w:val="en-GB" w:eastAsia="en-GB"/>
              </w:rPr>
            </w:pPr>
          </w:p>
        </w:tc>
        <w:tc>
          <w:tcPr>
            <w:tcW w:w="1271" w:type="dxa"/>
          </w:tcPr>
          <w:p w:rsidR="00337CDF" w:rsidRPr="00006736" w:rsidRDefault="00337CDF" w:rsidP="00353FD2">
            <w:pPr>
              <w:pStyle w:val="BodyText2"/>
              <w:spacing w:before="80" w:after="80" w:line="240" w:lineRule="auto"/>
              <w:jc w:val="both"/>
              <w:rPr>
                <w:rFonts w:ascii="Arial" w:hAnsi="Arial" w:cs="Arial"/>
                <w:sz w:val="22"/>
                <w:szCs w:val="22"/>
                <w:lang w:val="en-GB" w:eastAsia="en-GB"/>
              </w:rPr>
            </w:pPr>
          </w:p>
        </w:tc>
        <w:tc>
          <w:tcPr>
            <w:tcW w:w="5347" w:type="dxa"/>
          </w:tcPr>
          <w:p w:rsidR="00337CDF" w:rsidRPr="00006736" w:rsidRDefault="00337CDF" w:rsidP="00353FD2">
            <w:pPr>
              <w:pStyle w:val="BodyText2"/>
              <w:spacing w:before="80" w:after="80" w:line="240" w:lineRule="auto"/>
              <w:rPr>
                <w:rFonts w:ascii="Arial" w:hAnsi="Arial" w:cs="Arial"/>
                <w:sz w:val="22"/>
                <w:szCs w:val="22"/>
                <w:lang w:val="en-GB" w:eastAsia="en-GB"/>
              </w:rPr>
            </w:pPr>
          </w:p>
        </w:tc>
      </w:tr>
    </w:tbl>
    <w:p w:rsidR="00337CDF" w:rsidRPr="00006736" w:rsidRDefault="00291146" w:rsidP="00337CDF">
      <w:pPr>
        <w:spacing w:after="0" w:line="240" w:lineRule="auto"/>
        <w:ind w:left="1440"/>
        <w:rPr>
          <w:rFonts w:ascii="Arial" w:hAnsi="Arial"/>
          <w:b/>
          <w:bCs/>
          <w:i/>
          <w:iCs/>
          <w:lang w:val="en-GB"/>
        </w:rPr>
      </w:pPr>
      <w:r w:rsidRPr="00291146">
        <w:rPr>
          <w:rFonts w:ascii="Arial" w:hAnsi="Arial"/>
          <w:b/>
          <w:bCs/>
          <w:i/>
          <w:iCs/>
          <w:noProof/>
          <w:lang w:bidi="ar-SA"/>
        </w:rPr>
        <w:pict>
          <v:shape id="_x0000_s1036" type="#_x0000_t202" style="position:absolute;left:0;text-align:left;margin-left:234.15pt;margin-top:8.35pt;width:216.6pt;height:63.8pt;z-index:251669504;mso-position-horizontal-relative:text;mso-position-vertical-relative:text">
            <v:textbox style="mso-next-textbox:#_x0000_s1036">
              <w:txbxContent>
                <w:p w:rsidR="007D0DB8"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Participant's Name:</w:t>
                  </w:r>
                </w:p>
                <w:p w:rsidR="007D0DB8" w:rsidRPr="00C2219F"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Doctor</w:t>
                  </w:r>
                  <w:r>
                    <w:rPr>
                      <w:rFonts w:ascii="Arial" w:hAnsi="Arial" w:cs="Arial"/>
                      <w:b/>
                      <w:bCs/>
                      <w:i/>
                      <w:iCs/>
                      <w:sz w:val="20"/>
                      <w:lang w:eastAsia="en-GB"/>
                    </w:rPr>
                    <w:t>’</w:t>
                  </w:r>
                  <w:r w:rsidRPr="00C2219F">
                    <w:rPr>
                      <w:rFonts w:ascii="Arial" w:hAnsi="Arial" w:cs="Arial"/>
                      <w:b/>
                      <w:bCs/>
                      <w:i/>
                      <w:iCs/>
                      <w:sz w:val="20"/>
                      <w:lang w:eastAsia="en-GB"/>
                    </w:rPr>
                    <w:t>s Signature:</w:t>
                  </w:r>
                </w:p>
              </w:txbxContent>
            </v:textbox>
          </v:shape>
        </w:pict>
      </w:r>
    </w:p>
    <w:p w:rsidR="00337CDF" w:rsidRPr="00006736" w:rsidRDefault="00337CDF" w:rsidP="00337CDF">
      <w:pPr>
        <w:pStyle w:val="TxBrt1"/>
        <w:spacing w:line="240" w:lineRule="auto"/>
        <w:ind w:left="1440"/>
        <w:rPr>
          <w:rFonts w:ascii="Arial" w:hAnsi="Arial" w:cs="Arial"/>
          <w:b/>
          <w:bCs/>
          <w:i/>
          <w:iCs/>
          <w:sz w:val="20"/>
          <w:szCs w:val="20"/>
          <w:lang w:eastAsia="en-GB"/>
        </w:rPr>
      </w:pPr>
      <w:r w:rsidRPr="00006736">
        <w:rPr>
          <w:rFonts w:ascii="Arial" w:hAnsi="Arial"/>
          <w:b/>
          <w:bCs/>
          <w:i/>
          <w:iCs/>
        </w:rPr>
        <w:br w:type="page"/>
      </w:r>
    </w:p>
    <w:p w:rsidR="00337CDF" w:rsidRPr="00006736" w:rsidRDefault="00337CDF" w:rsidP="007A794A">
      <w:pPr>
        <w:pStyle w:val="TxBrt1"/>
        <w:numPr>
          <w:ilvl w:val="0"/>
          <w:numId w:val="4"/>
        </w:numPr>
        <w:spacing w:line="240" w:lineRule="auto"/>
        <w:rPr>
          <w:rFonts w:ascii="Arial" w:hAnsi="Arial" w:cs="Arial"/>
          <w:b/>
          <w:bCs/>
          <w:i/>
          <w:iCs/>
          <w:sz w:val="22"/>
          <w:szCs w:val="22"/>
          <w:lang w:eastAsia="en-GB"/>
        </w:rPr>
      </w:pPr>
      <w:r w:rsidRPr="00006736">
        <w:rPr>
          <w:rFonts w:ascii="Arial" w:hAnsi="Arial" w:cs="Arial"/>
          <w:b/>
          <w:bCs/>
          <w:i/>
          <w:iCs/>
          <w:sz w:val="22"/>
          <w:szCs w:val="22"/>
          <w:lang w:eastAsia="en-GB"/>
        </w:rPr>
        <w:lastRenderedPageBreak/>
        <w:t>Do you suffer from any other conditions e.g. Dyslexia, A.D.D., concentration problems, stress problems, eating disorders, excessive dieting etc? If Yes please give details</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37CDF" w:rsidRPr="00006736" w:rsidTr="00353FD2">
        <w:trPr>
          <w:cantSplit/>
          <w:trHeight w:val="323"/>
        </w:trPr>
        <w:tc>
          <w:tcPr>
            <w:tcW w:w="8820" w:type="dxa"/>
            <w:vAlign w:val="bottom"/>
          </w:tcPr>
          <w:p w:rsidR="00337CDF" w:rsidRPr="00006736" w:rsidRDefault="00337CDF" w:rsidP="00353FD2">
            <w:pPr>
              <w:pStyle w:val="BodyText2"/>
              <w:spacing w:line="240" w:lineRule="auto"/>
              <w:rPr>
                <w:rFonts w:ascii="Arial" w:hAnsi="Arial" w:cs="Arial"/>
                <w:b/>
                <w:bCs/>
                <w:sz w:val="22"/>
                <w:szCs w:val="22"/>
                <w:lang w:val="en-GB" w:eastAsia="en-GB"/>
              </w:rPr>
            </w:pPr>
          </w:p>
        </w:tc>
      </w:tr>
      <w:tr w:rsidR="00337CDF" w:rsidRPr="00006736" w:rsidTr="00353FD2">
        <w:trPr>
          <w:cantSplit/>
          <w:trHeight w:val="389"/>
        </w:trPr>
        <w:tc>
          <w:tcPr>
            <w:tcW w:w="8820" w:type="dxa"/>
            <w:vAlign w:val="bottom"/>
          </w:tcPr>
          <w:p w:rsidR="00337CDF" w:rsidRPr="00006736" w:rsidRDefault="00337CDF" w:rsidP="00353FD2">
            <w:pPr>
              <w:pStyle w:val="BodyText2"/>
              <w:spacing w:line="240" w:lineRule="auto"/>
              <w:rPr>
                <w:rFonts w:ascii="Arial" w:hAnsi="Arial" w:cs="Arial"/>
                <w:sz w:val="22"/>
                <w:szCs w:val="22"/>
                <w:lang w:val="en-GB" w:eastAsia="en-GB"/>
              </w:rPr>
            </w:pPr>
          </w:p>
        </w:tc>
      </w:tr>
      <w:tr w:rsidR="00337CDF" w:rsidRPr="00006736" w:rsidTr="00353FD2">
        <w:trPr>
          <w:cantSplit/>
          <w:trHeight w:val="313"/>
        </w:trPr>
        <w:tc>
          <w:tcPr>
            <w:tcW w:w="8820" w:type="dxa"/>
            <w:vAlign w:val="bottom"/>
          </w:tcPr>
          <w:p w:rsidR="00337CDF" w:rsidRPr="00006736" w:rsidRDefault="00337CDF" w:rsidP="00353FD2">
            <w:pPr>
              <w:pStyle w:val="BodyText2"/>
              <w:spacing w:line="240" w:lineRule="auto"/>
              <w:rPr>
                <w:rFonts w:ascii="Arial" w:hAnsi="Arial" w:cs="Arial"/>
                <w:sz w:val="22"/>
                <w:szCs w:val="22"/>
                <w:lang w:val="en-GB" w:eastAsia="en-GB"/>
              </w:rPr>
            </w:pPr>
          </w:p>
        </w:tc>
      </w:tr>
    </w:tbl>
    <w:p w:rsidR="00337CDF" w:rsidRPr="00006736" w:rsidRDefault="00337CDF" w:rsidP="00C5618F">
      <w:pPr>
        <w:pStyle w:val="TxBrt1"/>
        <w:spacing w:line="240" w:lineRule="auto"/>
        <w:rPr>
          <w:rFonts w:ascii="Arial" w:hAnsi="Arial" w:cs="Arial"/>
          <w:b/>
          <w:bCs/>
          <w:i/>
          <w:iCs/>
          <w:sz w:val="22"/>
          <w:szCs w:val="22"/>
          <w:lang w:eastAsia="en-GB"/>
        </w:rPr>
      </w:pPr>
    </w:p>
    <w:p w:rsidR="00337CDF" w:rsidRPr="00006736" w:rsidRDefault="00337CDF" w:rsidP="007A794A">
      <w:pPr>
        <w:pStyle w:val="TxBrt1"/>
        <w:numPr>
          <w:ilvl w:val="0"/>
          <w:numId w:val="4"/>
        </w:numPr>
        <w:spacing w:line="240" w:lineRule="auto"/>
        <w:rPr>
          <w:rFonts w:ascii="Arial" w:hAnsi="Arial" w:cs="Arial"/>
          <w:b/>
          <w:bCs/>
          <w:i/>
          <w:iCs/>
          <w:sz w:val="22"/>
          <w:szCs w:val="22"/>
          <w:lang w:eastAsia="en-GB"/>
        </w:rPr>
      </w:pPr>
      <w:r w:rsidRPr="00006736">
        <w:rPr>
          <w:rFonts w:ascii="Arial" w:hAnsi="Arial" w:cs="Arial"/>
          <w:b/>
          <w:bCs/>
          <w:i/>
          <w:iCs/>
          <w:sz w:val="22"/>
          <w:szCs w:val="22"/>
          <w:lang w:eastAsia="en-GB"/>
        </w:rPr>
        <w:t>Do you have any special dietary requirements (including Vegetarian/Vegan)?</w:t>
      </w:r>
    </w:p>
    <w:p w:rsidR="00337CDF" w:rsidRPr="00006736" w:rsidRDefault="00337CDF" w:rsidP="00337CDF">
      <w:pPr>
        <w:spacing w:line="240" w:lineRule="auto"/>
        <w:ind w:left="720"/>
        <w:rPr>
          <w:rFonts w:ascii="Arial" w:hAnsi="Arial"/>
          <w:lang w:val="en-GB"/>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37CDF" w:rsidRPr="00006736" w:rsidTr="00353FD2">
        <w:trPr>
          <w:cantSplit/>
          <w:trHeight w:val="323"/>
        </w:trPr>
        <w:tc>
          <w:tcPr>
            <w:tcW w:w="8820" w:type="dxa"/>
            <w:vAlign w:val="bottom"/>
          </w:tcPr>
          <w:p w:rsidR="00337CDF" w:rsidRPr="00006736" w:rsidRDefault="00337CDF" w:rsidP="00353FD2">
            <w:pPr>
              <w:pStyle w:val="BodyText2"/>
              <w:spacing w:line="240" w:lineRule="auto"/>
              <w:rPr>
                <w:rFonts w:ascii="Arial" w:hAnsi="Arial" w:cs="Arial"/>
                <w:b/>
                <w:bCs/>
                <w:sz w:val="22"/>
                <w:szCs w:val="22"/>
                <w:lang w:val="en-GB" w:eastAsia="en-GB"/>
              </w:rPr>
            </w:pPr>
          </w:p>
        </w:tc>
      </w:tr>
      <w:tr w:rsidR="00337CDF" w:rsidRPr="00006736" w:rsidTr="00353FD2">
        <w:trPr>
          <w:cantSplit/>
          <w:trHeight w:val="389"/>
        </w:trPr>
        <w:tc>
          <w:tcPr>
            <w:tcW w:w="8820" w:type="dxa"/>
            <w:vAlign w:val="bottom"/>
          </w:tcPr>
          <w:p w:rsidR="00337CDF" w:rsidRPr="00006736" w:rsidRDefault="00337CDF" w:rsidP="00353FD2">
            <w:pPr>
              <w:pStyle w:val="BodyText2"/>
              <w:spacing w:line="240" w:lineRule="auto"/>
              <w:rPr>
                <w:rFonts w:ascii="Arial" w:hAnsi="Arial" w:cs="Arial"/>
                <w:sz w:val="22"/>
                <w:szCs w:val="22"/>
                <w:lang w:val="en-GB" w:eastAsia="en-GB"/>
              </w:rPr>
            </w:pPr>
          </w:p>
        </w:tc>
      </w:tr>
      <w:tr w:rsidR="00337CDF" w:rsidRPr="00006736" w:rsidTr="00353FD2">
        <w:trPr>
          <w:cantSplit/>
          <w:trHeight w:val="313"/>
        </w:trPr>
        <w:tc>
          <w:tcPr>
            <w:tcW w:w="8820" w:type="dxa"/>
            <w:vAlign w:val="bottom"/>
          </w:tcPr>
          <w:p w:rsidR="00337CDF" w:rsidRPr="00006736" w:rsidRDefault="00337CDF" w:rsidP="00353FD2">
            <w:pPr>
              <w:pStyle w:val="BodyText2"/>
              <w:spacing w:line="240" w:lineRule="auto"/>
              <w:rPr>
                <w:rFonts w:ascii="Arial" w:hAnsi="Arial" w:cs="Arial"/>
                <w:sz w:val="22"/>
                <w:szCs w:val="22"/>
                <w:lang w:val="en-GB" w:eastAsia="en-GB"/>
              </w:rPr>
            </w:pPr>
          </w:p>
        </w:tc>
      </w:tr>
    </w:tbl>
    <w:p w:rsidR="00337CDF" w:rsidRPr="00006736" w:rsidRDefault="00337CDF" w:rsidP="00337CDF">
      <w:pPr>
        <w:pStyle w:val="TxBrt1"/>
        <w:spacing w:line="240" w:lineRule="auto"/>
        <w:ind w:left="720"/>
        <w:rPr>
          <w:rFonts w:ascii="Arial" w:hAnsi="Arial" w:cs="Arial"/>
          <w:sz w:val="22"/>
          <w:szCs w:val="22"/>
          <w:lang w:eastAsia="en-GB"/>
        </w:rPr>
      </w:pPr>
    </w:p>
    <w:p w:rsidR="00337CDF" w:rsidRPr="00006736" w:rsidRDefault="00337CDF" w:rsidP="007A794A">
      <w:pPr>
        <w:pStyle w:val="TxBrt1"/>
        <w:numPr>
          <w:ilvl w:val="0"/>
          <w:numId w:val="4"/>
        </w:numPr>
        <w:spacing w:line="240" w:lineRule="auto"/>
        <w:rPr>
          <w:rFonts w:ascii="Arial" w:hAnsi="Arial" w:cs="Arial"/>
          <w:b/>
          <w:bCs/>
          <w:i/>
          <w:iCs/>
          <w:sz w:val="22"/>
          <w:szCs w:val="22"/>
          <w:lang w:eastAsia="en-GB"/>
        </w:rPr>
      </w:pPr>
      <w:r w:rsidRPr="00006736">
        <w:rPr>
          <w:rFonts w:ascii="Arial" w:hAnsi="Arial" w:cs="Arial"/>
          <w:b/>
          <w:bCs/>
          <w:i/>
          <w:iCs/>
          <w:sz w:val="22"/>
          <w:szCs w:val="22"/>
          <w:lang w:eastAsia="en-GB"/>
        </w:rPr>
        <w:t>Have you received the following vaccinations?  (Please read the notes in the box below)</w:t>
      </w:r>
    </w:p>
    <w:p w:rsidR="00337CDF" w:rsidRPr="00006736" w:rsidRDefault="00337CDF" w:rsidP="00337CDF">
      <w:pPr>
        <w:pStyle w:val="TxBrt1"/>
        <w:spacing w:line="240" w:lineRule="auto"/>
        <w:ind w:left="720"/>
        <w:rPr>
          <w:rFonts w:ascii="Arial" w:hAnsi="Arial" w:cs="Arial"/>
          <w:sz w:val="22"/>
          <w:szCs w:val="22"/>
          <w:lang w:eastAsia="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5"/>
        <w:gridCol w:w="1068"/>
        <w:gridCol w:w="5317"/>
      </w:tblGrid>
      <w:tr w:rsidR="00337CDF" w:rsidRPr="00006736" w:rsidTr="00353FD2">
        <w:trPr>
          <w:cantSplit/>
          <w:trHeight w:val="640"/>
        </w:trPr>
        <w:tc>
          <w:tcPr>
            <w:tcW w:w="2435" w:type="dxa"/>
            <w:vAlign w:val="bottom"/>
          </w:tcPr>
          <w:p w:rsidR="00337CDF" w:rsidRPr="00006736" w:rsidRDefault="00337CDF" w:rsidP="00353FD2">
            <w:pPr>
              <w:pStyle w:val="BodyText2"/>
              <w:spacing w:before="60" w:after="60" w:line="240" w:lineRule="auto"/>
              <w:rPr>
                <w:rFonts w:ascii="Arial" w:hAnsi="Arial" w:cs="Arial"/>
                <w:b/>
                <w:bCs/>
                <w:sz w:val="22"/>
                <w:szCs w:val="22"/>
                <w:lang w:val="en-GB" w:eastAsia="en-GB"/>
              </w:rPr>
            </w:pPr>
            <w:r w:rsidRPr="00006736">
              <w:rPr>
                <w:rFonts w:ascii="Arial" w:hAnsi="Arial" w:cs="Arial"/>
                <w:b/>
                <w:bCs/>
                <w:sz w:val="22"/>
                <w:szCs w:val="22"/>
                <w:lang w:val="en-GB" w:eastAsia="en-GB"/>
              </w:rPr>
              <w:t>Vaccination</w:t>
            </w:r>
          </w:p>
        </w:tc>
        <w:tc>
          <w:tcPr>
            <w:tcW w:w="1068" w:type="dxa"/>
            <w:vAlign w:val="bottom"/>
          </w:tcPr>
          <w:p w:rsidR="00337CDF" w:rsidRPr="00006736" w:rsidRDefault="00337CDF" w:rsidP="00353FD2">
            <w:pPr>
              <w:pStyle w:val="BodyText2"/>
              <w:spacing w:before="60" w:after="60" w:line="240" w:lineRule="auto"/>
              <w:rPr>
                <w:rFonts w:ascii="Arial" w:hAnsi="Arial" w:cs="Arial"/>
                <w:b/>
                <w:bCs/>
                <w:sz w:val="22"/>
                <w:szCs w:val="22"/>
                <w:lang w:val="en-GB" w:eastAsia="en-GB"/>
              </w:rPr>
            </w:pPr>
            <w:r w:rsidRPr="00006736">
              <w:rPr>
                <w:rFonts w:ascii="Arial" w:hAnsi="Arial" w:cs="Arial"/>
                <w:b/>
                <w:bCs/>
                <w:sz w:val="22"/>
                <w:szCs w:val="22"/>
                <w:lang w:val="en-GB" w:eastAsia="en-GB"/>
              </w:rPr>
              <w:t>Yes/No</w:t>
            </w:r>
          </w:p>
        </w:tc>
        <w:tc>
          <w:tcPr>
            <w:tcW w:w="5317" w:type="dxa"/>
            <w:vAlign w:val="bottom"/>
          </w:tcPr>
          <w:p w:rsidR="00337CDF" w:rsidRPr="00006736" w:rsidRDefault="00337CDF" w:rsidP="00353FD2">
            <w:pPr>
              <w:pStyle w:val="BodyText2"/>
              <w:spacing w:before="60" w:after="60" w:line="240" w:lineRule="auto"/>
              <w:rPr>
                <w:rFonts w:ascii="Arial" w:hAnsi="Arial" w:cs="Arial"/>
                <w:b/>
                <w:bCs/>
                <w:sz w:val="22"/>
                <w:szCs w:val="22"/>
                <w:lang w:val="en-GB" w:eastAsia="en-GB"/>
              </w:rPr>
            </w:pPr>
            <w:r w:rsidRPr="00006736">
              <w:rPr>
                <w:rFonts w:ascii="Arial" w:hAnsi="Arial" w:cs="Arial"/>
                <w:b/>
                <w:bCs/>
                <w:sz w:val="22"/>
                <w:szCs w:val="22"/>
                <w:lang w:val="en-GB" w:eastAsia="en-GB"/>
              </w:rPr>
              <w:t>Date of vaccination</w:t>
            </w:r>
          </w:p>
        </w:tc>
      </w:tr>
      <w:tr w:rsidR="00337CDF" w:rsidRPr="00006736" w:rsidTr="00353FD2">
        <w:trPr>
          <w:cantSplit/>
          <w:trHeight w:val="640"/>
        </w:trPr>
        <w:tc>
          <w:tcPr>
            <w:tcW w:w="2435"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r w:rsidRPr="00006736">
              <w:rPr>
                <w:rFonts w:ascii="Arial" w:hAnsi="Arial" w:cs="Arial"/>
                <w:sz w:val="22"/>
                <w:szCs w:val="22"/>
                <w:lang w:val="en-GB" w:eastAsia="en-GB"/>
              </w:rPr>
              <w:t>Polio</w:t>
            </w:r>
          </w:p>
        </w:tc>
        <w:tc>
          <w:tcPr>
            <w:tcW w:w="1068"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c>
          <w:tcPr>
            <w:tcW w:w="5317"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r>
      <w:tr w:rsidR="00337CDF" w:rsidRPr="00006736" w:rsidTr="00353FD2">
        <w:trPr>
          <w:cantSplit/>
          <w:trHeight w:val="640"/>
        </w:trPr>
        <w:tc>
          <w:tcPr>
            <w:tcW w:w="2435"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r w:rsidRPr="00006736">
              <w:rPr>
                <w:rFonts w:ascii="Arial" w:hAnsi="Arial" w:cs="Arial"/>
                <w:sz w:val="22"/>
                <w:szCs w:val="22"/>
                <w:lang w:val="en-GB" w:eastAsia="en-GB"/>
              </w:rPr>
              <w:t xml:space="preserve">Tetanus </w:t>
            </w:r>
            <w:r w:rsidRPr="00006736">
              <w:rPr>
                <w:rFonts w:ascii="Arial" w:hAnsi="Arial" w:cs="Arial"/>
                <w:sz w:val="22"/>
                <w:szCs w:val="22"/>
                <w:vertAlign w:val="superscript"/>
                <w:lang w:val="en-GB" w:eastAsia="en-GB"/>
              </w:rPr>
              <w:t>1</w:t>
            </w:r>
          </w:p>
        </w:tc>
        <w:tc>
          <w:tcPr>
            <w:tcW w:w="1068"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c>
          <w:tcPr>
            <w:tcW w:w="5317"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r>
      <w:tr w:rsidR="00337CDF" w:rsidRPr="00006736" w:rsidTr="00353FD2">
        <w:trPr>
          <w:cantSplit/>
          <w:trHeight w:val="640"/>
        </w:trPr>
        <w:tc>
          <w:tcPr>
            <w:tcW w:w="2435"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r w:rsidRPr="00006736">
              <w:rPr>
                <w:rFonts w:ascii="Arial" w:hAnsi="Arial" w:cs="Arial"/>
                <w:sz w:val="22"/>
                <w:szCs w:val="22"/>
                <w:lang w:val="en-GB" w:eastAsia="en-GB"/>
              </w:rPr>
              <w:t>Tuberculosis</w:t>
            </w:r>
          </w:p>
        </w:tc>
        <w:tc>
          <w:tcPr>
            <w:tcW w:w="1068"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c>
          <w:tcPr>
            <w:tcW w:w="5317"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r>
      <w:tr w:rsidR="00337CDF" w:rsidRPr="00006736" w:rsidTr="00353FD2">
        <w:trPr>
          <w:cantSplit/>
          <w:trHeight w:val="640"/>
        </w:trPr>
        <w:tc>
          <w:tcPr>
            <w:tcW w:w="2435"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r w:rsidRPr="00006736">
              <w:rPr>
                <w:rFonts w:ascii="Arial" w:hAnsi="Arial" w:cs="Arial"/>
                <w:sz w:val="22"/>
                <w:szCs w:val="22"/>
                <w:lang w:val="en-GB" w:eastAsia="en-GB"/>
              </w:rPr>
              <w:t xml:space="preserve">Meningitis </w:t>
            </w:r>
            <w:r w:rsidRPr="00006736">
              <w:rPr>
                <w:rFonts w:ascii="Arial" w:hAnsi="Arial" w:cs="Arial"/>
                <w:sz w:val="22"/>
                <w:szCs w:val="22"/>
                <w:vertAlign w:val="superscript"/>
                <w:lang w:val="en-GB" w:eastAsia="en-GB"/>
              </w:rPr>
              <w:t>2</w:t>
            </w:r>
          </w:p>
        </w:tc>
        <w:tc>
          <w:tcPr>
            <w:tcW w:w="1068"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c>
          <w:tcPr>
            <w:tcW w:w="5317"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r>
      <w:tr w:rsidR="00337CDF" w:rsidRPr="00006736" w:rsidTr="00353FD2">
        <w:trPr>
          <w:cantSplit/>
          <w:trHeight w:val="640"/>
        </w:trPr>
        <w:tc>
          <w:tcPr>
            <w:tcW w:w="2435"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r w:rsidRPr="00006736">
              <w:rPr>
                <w:rFonts w:ascii="Arial" w:hAnsi="Arial" w:cs="Arial"/>
                <w:sz w:val="22"/>
                <w:szCs w:val="22"/>
                <w:lang w:val="en-GB" w:eastAsia="en-GB"/>
              </w:rPr>
              <w:t>Whooping Cough</w:t>
            </w:r>
          </w:p>
        </w:tc>
        <w:tc>
          <w:tcPr>
            <w:tcW w:w="1068"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c>
          <w:tcPr>
            <w:tcW w:w="5317"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r>
      <w:tr w:rsidR="00337CDF" w:rsidRPr="00006736" w:rsidTr="00353FD2">
        <w:trPr>
          <w:cantSplit/>
          <w:trHeight w:val="640"/>
        </w:trPr>
        <w:tc>
          <w:tcPr>
            <w:tcW w:w="2435"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r w:rsidRPr="00006736">
              <w:rPr>
                <w:rFonts w:ascii="Arial" w:hAnsi="Arial" w:cs="Arial"/>
                <w:sz w:val="22"/>
                <w:szCs w:val="22"/>
                <w:lang w:val="en-GB" w:eastAsia="en-GB"/>
              </w:rPr>
              <w:t xml:space="preserve">Hepatitis </w:t>
            </w:r>
          </w:p>
        </w:tc>
        <w:tc>
          <w:tcPr>
            <w:tcW w:w="1068"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c>
          <w:tcPr>
            <w:tcW w:w="5317"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r>
      <w:tr w:rsidR="00337CDF" w:rsidRPr="00006736" w:rsidTr="00353FD2">
        <w:trPr>
          <w:cantSplit/>
          <w:trHeight w:val="640"/>
        </w:trPr>
        <w:tc>
          <w:tcPr>
            <w:tcW w:w="2435"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r w:rsidRPr="00006736">
              <w:rPr>
                <w:rFonts w:ascii="Arial" w:hAnsi="Arial" w:cs="Arial"/>
                <w:sz w:val="22"/>
                <w:szCs w:val="22"/>
                <w:lang w:val="en-GB" w:eastAsia="en-GB"/>
              </w:rPr>
              <w:t>Other</w:t>
            </w:r>
          </w:p>
        </w:tc>
        <w:tc>
          <w:tcPr>
            <w:tcW w:w="1068"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c>
          <w:tcPr>
            <w:tcW w:w="5317" w:type="dxa"/>
            <w:vAlign w:val="bottom"/>
          </w:tcPr>
          <w:p w:rsidR="00337CDF" w:rsidRPr="00006736" w:rsidRDefault="00337CDF" w:rsidP="00353FD2">
            <w:pPr>
              <w:pStyle w:val="BodyText2"/>
              <w:spacing w:before="60" w:after="80" w:line="240" w:lineRule="auto"/>
              <w:rPr>
                <w:rFonts w:ascii="Arial" w:hAnsi="Arial" w:cs="Arial"/>
                <w:sz w:val="22"/>
                <w:szCs w:val="22"/>
                <w:lang w:val="en-GB" w:eastAsia="en-GB"/>
              </w:rPr>
            </w:pPr>
          </w:p>
        </w:tc>
      </w:tr>
    </w:tbl>
    <w:p w:rsidR="00337CDF" w:rsidRPr="00006736" w:rsidRDefault="00337CDF" w:rsidP="00C5618F">
      <w:pPr>
        <w:pStyle w:val="BodyText2"/>
        <w:spacing w:line="240" w:lineRule="auto"/>
        <w:rPr>
          <w:rFonts w:ascii="Arial" w:hAnsi="Arial" w:cs="Arial"/>
          <w:b/>
          <w:bCs/>
          <w:i/>
          <w:iCs/>
          <w:sz w:val="22"/>
          <w:szCs w:val="22"/>
          <w:lang w:val="en-GB" w:eastAsia="en-GB"/>
        </w:rPr>
      </w:pPr>
    </w:p>
    <w:p w:rsidR="00337CDF" w:rsidRPr="00006736" w:rsidRDefault="00337CDF" w:rsidP="00337CDF">
      <w:pPr>
        <w:pStyle w:val="BodyText2"/>
        <w:pBdr>
          <w:top w:val="single" w:sz="18" w:space="1" w:color="auto"/>
          <w:left w:val="single" w:sz="18" w:space="23" w:color="auto"/>
          <w:bottom w:val="single" w:sz="18" w:space="1" w:color="auto"/>
          <w:right w:val="single" w:sz="18" w:space="1" w:color="auto"/>
        </w:pBdr>
        <w:spacing w:after="60"/>
        <w:ind w:left="720" w:right="210"/>
        <w:rPr>
          <w:rFonts w:ascii="Arial" w:hAnsi="Arial" w:cs="Arial"/>
          <w:b/>
          <w:bCs/>
          <w:i/>
          <w:iCs/>
          <w:sz w:val="18"/>
          <w:szCs w:val="18"/>
          <w:lang w:val="en-GB" w:eastAsia="en-GB"/>
        </w:rPr>
      </w:pPr>
      <w:r w:rsidRPr="00006736">
        <w:rPr>
          <w:rFonts w:ascii="Arial" w:hAnsi="Arial" w:cs="Arial"/>
          <w:b/>
          <w:bCs/>
          <w:i/>
          <w:iCs/>
          <w:sz w:val="18"/>
          <w:szCs w:val="18"/>
          <w:lang w:val="en-GB" w:eastAsia="en-GB"/>
        </w:rPr>
        <w:t>Vaccination Notes :</w:t>
      </w:r>
    </w:p>
    <w:p w:rsidR="00337CDF" w:rsidRPr="00006736" w:rsidRDefault="00337CDF" w:rsidP="007A794A">
      <w:pPr>
        <w:pStyle w:val="BodyText2"/>
        <w:numPr>
          <w:ilvl w:val="0"/>
          <w:numId w:val="5"/>
        </w:numPr>
        <w:pBdr>
          <w:top w:val="single" w:sz="18" w:space="1" w:color="auto"/>
          <w:left w:val="single" w:sz="18" w:space="23" w:color="auto"/>
          <w:bottom w:val="single" w:sz="18" w:space="1" w:color="auto"/>
          <w:right w:val="single" w:sz="18" w:space="1" w:color="auto"/>
        </w:pBdr>
        <w:spacing w:after="60" w:line="240" w:lineRule="auto"/>
        <w:ind w:right="210"/>
        <w:rPr>
          <w:rFonts w:ascii="Arial" w:hAnsi="Arial" w:cs="Arial"/>
          <w:b/>
          <w:bCs/>
          <w:sz w:val="18"/>
          <w:szCs w:val="18"/>
          <w:u w:val="single"/>
          <w:lang w:val="en-GB" w:eastAsia="en-GB"/>
        </w:rPr>
      </w:pPr>
      <w:r w:rsidRPr="00006736">
        <w:rPr>
          <w:rFonts w:ascii="Arial" w:hAnsi="Arial" w:cs="Arial"/>
          <w:b/>
          <w:bCs/>
          <w:sz w:val="18"/>
          <w:szCs w:val="18"/>
          <w:u w:val="single"/>
          <w:lang w:val="en-GB" w:eastAsia="en-GB"/>
        </w:rPr>
        <w:t>You must have received an anti tetanus primary course or booster within the last ten years</w:t>
      </w:r>
    </w:p>
    <w:p w:rsidR="00337CDF" w:rsidRPr="00006736" w:rsidRDefault="00337CDF" w:rsidP="007A794A">
      <w:pPr>
        <w:pStyle w:val="BodyText2"/>
        <w:numPr>
          <w:ilvl w:val="0"/>
          <w:numId w:val="5"/>
        </w:numPr>
        <w:pBdr>
          <w:top w:val="single" w:sz="18" w:space="1" w:color="auto"/>
          <w:left w:val="single" w:sz="18" w:space="23" w:color="auto"/>
          <w:bottom w:val="single" w:sz="18" w:space="1" w:color="auto"/>
          <w:right w:val="single" w:sz="18" w:space="1" w:color="auto"/>
        </w:pBdr>
        <w:spacing w:after="60" w:line="240" w:lineRule="auto"/>
        <w:ind w:right="210"/>
        <w:rPr>
          <w:rFonts w:ascii="Arial" w:hAnsi="Arial" w:cs="Arial"/>
          <w:sz w:val="18"/>
          <w:szCs w:val="18"/>
          <w:lang w:val="en-GB" w:eastAsia="en-GB"/>
        </w:rPr>
      </w:pPr>
      <w:r w:rsidRPr="00006736">
        <w:rPr>
          <w:rFonts w:ascii="Arial" w:hAnsi="Arial" w:cs="Arial"/>
          <w:sz w:val="18"/>
          <w:szCs w:val="18"/>
          <w:lang w:val="en-GB" w:eastAsia="en-GB"/>
        </w:rPr>
        <w:t>This vaccination is recommended</w:t>
      </w:r>
    </w:p>
    <w:p w:rsidR="00337CDF" w:rsidRPr="00006736" w:rsidRDefault="00291146" w:rsidP="00337CDF">
      <w:pPr>
        <w:pStyle w:val="BodyText2"/>
        <w:ind w:left="720"/>
        <w:rPr>
          <w:rFonts w:ascii="Arial" w:hAnsi="Arial" w:cs="Arial"/>
          <w:b/>
          <w:bCs/>
          <w:sz w:val="22"/>
          <w:szCs w:val="22"/>
          <w:lang w:val="en-GB" w:eastAsia="en-GB"/>
        </w:rPr>
      </w:pPr>
      <w:r w:rsidRPr="00291146">
        <w:rPr>
          <w:rFonts w:ascii="Arial" w:hAnsi="Arial" w:cs="Arial"/>
          <w:b/>
          <w:bCs/>
          <w:noProof/>
          <w:sz w:val="22"/>
          <w:szCs w:val="22"/>
        </w:rPr>
        <w:pict>
          <v:shape id="_x0000_s1037" type="#_x0000_t202" style="position:absolute;left:0;text-align:left;margin-left:235.65pt;margin-top:3.5pt;width:216.6pt;height:63.8pt;z-index:251670528">
            <v:textbox style="mso-next-textbox:#_x0000_s1037">
              <w:txbxContent>
                <w:p w:rsidR="007D0DB8"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Participant's Name:</w:t>
                  </w:r>
                </w:p>
                <w:p w:rsidR="007D0DB8" w:rsidRPr="00C2219F"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Doctor</w:t>
                  </w:r>
                  <w:r>
                    <w:rPr>
                      <w:rFonts w:ascii="Arial" w:hAnsi="Arial" w:cs="Arial"/>
                      <w:b/>
                      <w:bCs/>
                      <w:i/>
                      <w:iCs/>
                      <w:sz w:val="20"/>
                      <w:lang w:eastAsia="en-GB"/>
                    </w:rPr>
                    <w:t>’</w:t>
                  </w:r>
                  <w:r w:rsidRPr="00C2219F">
                    <w:rPr>
                      <w:rFonts w:ascii="Arial" w:hAnsi="Arial" w:cs="Arial"/>
                      <w:b/>
                      <w:bCs/>
                      <w:i/>
                      <w:iCs/>
                      <w:sz w:val="20"/>
                      <w:lang w:eastAsia="en-GB"/>
                    </w:rPr>
                    <w:t>s Signature:</w:t>
                  </w:r>
                </w:p>
              </w:txbxContent>
            </v:textbox>
          </v:shape>
        </w:pict>
      </w:r>
    </w:p>
    <w:p w:rsidR="00337CDF" w:rsidRPr="00006736" w:rsidRDefault="00337CDF" w:rsidP="00337CDF">
      <w:pPr>
        <w:pStyle w:val="BodyText2"/>
        <w:ind w:left="720"/>
        <w:rPr>
          <w:rFonts w:ascii="Arial" w:hAnsi="Arial" w:cs="Arial"/>
          <w:b/>
          <w:bCs/>
          <w:sz w:val="22"/>
          <w:szCs w:val="22"/>
          <w:lang w:val="en-GB" w:eastAsia="en-GB"/>
        </w:rPr>
      </w:pPr>
      <w:r w:rsidRPr="00006736">
        <w:rPr>
          <w:rFonts w:ascii="Arial" w:hAnsi="Arial" w:cs="Arial"/>
          <w:b/>
          <w:bCs/>
          <w:sz w:val="22"/>
          <w:szCs w:val="22"/>
          <w:lang w:val="en-GB" w:eastAsia="en-GB"/>
        </w:rPr>
        <w:br w:type="page"/>
      </w:r>
    </w:p>
    <w:p w:rsidR="00337CDF" w:rsidRPr="00006736" w:rsidRDefault="00337CDF" w:rsidP="007A794A">
      <w:pPr>
        <w:pStyle w:val="TxBrt1"/>
        <w:numPr>
          <w:ilvl w:val="0"/>
          <w:numId w:val="4"/>
        </w:numPr>
        <w:spacing w:line="240" w:lineRule="auto"/>
        <w:rPr>
          <w:rFonts w:ascii="Arial" w:hAnsi="Arial" w:cs="Arial"/>
          <w:b/>
          <w:bCs/>
          <w:i/>
          <w:iCs/>
          <w:sz w:val="22"/>
          <w:szCs w:val="22"/>
          <w:lang w:eastAsia="en-GB"/>
        </w:rPr>
      </w:pPr>
      <w:r w:rsidRPr="00006736">
        <w:rPr>
          <w:rFonts w:ascii="Arial" w:hAnsi="Arial" w:cs="Arial"/>
          <w:b/>
          <w:bCs/>
          <w:i/>
          <w:iCs/>
          <w:sz w:val="22"/>
          <w:szCs w:val="22"/>
          <w:lang w:eastAsia="en-GB"/>
        </w:rPr>
        <w:lastRenderedPageBreak/>
        <w:t>Have you undergone any operations or sustained any serious injuries?</w:t>
      </w:r>
    </w:p>
    <w:p w:rsidR="00337CDF" w:rsidRPr="00006736" w:rsidRDefault="00337CDF" w:rsidP="00337CDF">
      <w:pPr>
        <w:pStyle w:val="BodyText2"/>
        <w:ind w:left="720"/>
        <w:rPr>
          <w:rFonts w:ascii="Arial" w:hAnsi="Arial" w:cs="Arial"/>
          <w:sz w:val="22"/>
          <w:szCs w:val="22"/>
          <w:lang w:val="en-GB" w:eastAsia="en-GB"/>
        </w:rPr>
      </w:pPr>
    </w:p>
    <w:tbl>
      <w:tblPr>
        <w:tblW w:w="8478"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348"/>
        <w:gridCol w:w="1530"/>
        <w:gridCol w:w="3600"/>
      </w:tblGrid>
      <w:tr w:rsidR="00337CDF" w:rsidRPr="00006736" w:rsidTr="00353FD2">
        <w:trPr>
          <w:cantSplit/>
          <w:trHeight w:val="640"/>
        </w:trPr>
        <w:tc>
          <w:tcPr>
            <w:tcW w:w="3348" w:type="dxa"/>
            <w:vAlign w:val="bottom"/>
          </w:tcPr>
          <w:p w:rsidR="00337CDF" w:rsidRPr="00006736" w:rsidRDefault="00337CDF" w:rsidP="00353FD2">
            <w:pPr>
              <w:pStyle w:val="BodyText2"/>
              <w:spacing w:after="100"/>
              <w:rPr>
                <w:rFonts w:ascii="Arial" w:hAnsi="Arial" w:cs="Arial"/>
                <w:b/>
                <w:bCs/>
                <w:sz w:val="22"/>
                <w:szCs w:val="22"/>
                <w:lang w:val="en-GB" w:eastAsia="en-GB"/>
              </w:rPr>
            </w:pPr>
            <w:r w:rsidRPr="00006736">
              <w:rPr>
                <w:rFonts w:ascii="Arial" w:hAnsi="Arial" w:cs="Arial"/>
                <w:b/>
                <w:bCs/>
                <w:sz w:val="22"/>
                <w:szCs w:val="22"/>
                <w:lang w:val="en-GB" w:eastAsia="en-GB"/>
              </w:rPr>
              <w:t>Operation/injury</w:t>
            </w:r>
          </w:p>
        </w:tc>
        <w:tc>
          <w:tcPr>
            <w:tcW w:w="1530" w:type="dxa"/>
            <w:vAlign w:val="bottom"/>
          </w:tcPr>
          <w:p w:rsidR="00337CDF" w:rsidRPr="00006736" w:rsidRDefault="00337CDF" w:rsidP="00353FD2">
            <w:pPr>
              <w:pStyle w:val="BodyText2"/>
              <w:spacing w:after="100"/>
              <w:rPr>
                <w:rFonts w:ascii="Arial" w:hAnsi="Arial" w:cs="Arial"/>
                <w:b/>
                <w:bCs/>
                <w:sz w:val="22"/>
                <w:szCs w:val="22"/>
                <w:lang w:val="en-GB" w:eastAsia="en-GB"/>
              </w:rPr>
            </w:pPr>
            <w:r w:rsidRPr="00006736">
              <w:rPr>
                <w:rFonts w:ascii="Arial" w:hAnsi="Arial" w:cs="Arial"/>
                <w:b/>
                <w:bCs/>
                <w:sz w:val="22"/>
                <w:szCs w:val="22"/>
                <w:lang w:val="en-GB" w:eastAsia="en-GB"/>
              </w:rPr>
              <w:t>Date</w:t>
            </w:r>
          </w:p>
        </w:tc>
        <w:tc>
          <w:tcPr>
            <w:tcW w:w="3600" w:type="dxa"/>
            <w:vAlign w:val="bottom"/>
          </w:tcPr>
          <w:p w:rsidR="00337CDF" w:rsidRPr="00006736" w:rsidRDefault="00337CDF" w:rsidP="00353FD2">
            <w:pPr>
              <w:pStyle w:val="BodyText2"/>
              <w:spacing w:after="100"/>
              <w:rPr>
                <w:rFonts w:ascii="Arial" w:hAnsi="Arial" w:cs="Arial"/>
                <w:b/>
                <w:bCs/>
                <w:sz w:val="22"/>
                <w:szCs w:val="22"/>
                <w:lang w:val="en-GB" w:eastAsia="en-GB"/>
              </w:rPr>
            </w:pPr>
            <w:r w:rsidRPr="00006736">
              <w:rPr>
                <w:rFonts w:ascii="Arial" w:hAnsi="Arial" w:cs="Arial"/>
                <w:b/>
                <w:bCs/>
                <w:sz w:val="22"/>
                <w:szCs w:val="22"/>
                <w:lang w:val="en-GB" w:eastAsia="en-GB"/>
              </w:rPr>
              <w:t>Details</w:t>
            </w:r>
          </w:p>
        </w:tc>
      </w:tr>
      <w:tr w:rsidR="00337CDF" w:rsidRPr="00006736" w:rsidTr="00353FD2">
        <w:trPr>
          <w:cantSplit/>
          <w:trHeight w:val="640"/>
        </w:trPr>
        <w:tc>
          <w:tcPr>
            <w:tcW w:w="3348" w:type="dxa"/>
            <w:vAlign w:val="bottom"/>
          </w:tcPr>
          <w:p w:rsidR="00337CDF" w:rsidRPr="00006736" w:rsidRDefault="00337CDF" w:rsidP="00353FD2">
            <w:pPr>
              <w:pStyle w:val="BodyText2"/>
              <w:rPr>
                <w:rFonts w:ascii="Arial" w:hAnsi="Arial" w:cs="Arial"/>
                <w:b/>
                <w:bCs/>
                <w:sz w:val="22"/>
                <w:szCs w:val="22"/>
                <w:lang w:val="en-GB" w:eastAsia="en-GB"/>
              </w:rPr>
            </w:pPr>
          </w:p>
        </w:tc>
        <w:tc>
          <w:tcPr>
            <w:tcW w:w="1530" w:type="dxa"/>
            <w:vAlign w:val="bottom"/>
          </w:tcPr>
          <w:p w:rsidR="00337CDF" w:rsidRPr="00006736" w:rsidRDefault="00337CDF" w:rsidP="00353FD2">
            <w:pPr>
              <w:pStyle w:val="BodyText2"/>
              <w:rPr>
                <w:rFonts w:ascii="Arial" w:hAnsi="Arial" w:cs="Arial"/>
                <w:sz w:val="22"/>
                <w:szCs w:val="22"/>
                <w:lang w:val="en-GB" w:eastAsia="en-GB"/>
              </w:rPr>
            </w:pPr>
          </w:p>
        </w:tc>
        <w:tc>
          <w:tcPr>
            <w:tcW w:w="3600" w:type="dxa"/>
            <w:vAlign w:val="bottom"/>
          </w:tcPr>
          <w:p w:rsidR="00337CDF" w:rsidRPr="00006736" w:rsidRDefault="00337CDF" w:rsidP="00353FD2">
            <w:pPr>
              <w:pStyle w:val="BodyText2"/>
              <w:rPr>
                <w:rFonts w:ascii="Arial" w:hAnsi="Arial" w:cs="Arial"/>
                <w:sz w:val="22"/>
                <w:szCs w:val="22"/>
                <w:lang w:val="en-GB" w:eastAsia="en-GB"/>
              </w:rPr>
            </w:pPr>
          </w:p>
        </w:tc>
      </w:tr>
      <w:tr w:rsidR="00337CDF" w:rsidRPr="00006736" w:rsidTr="00353FD2">
        <w:trPr>
          <w:cantSplit/>
          <w:trHeight w:val="640"/>
        </w:trPr>
        <w:tc>
          <w:tcPr>
            <w:tcW w:w="3348" w:type="dxa"/>
            <w:vAlign w:val="bottom"/>
          </w:tcPr>
          <w:p w:rsidR="00337CDF" w:rsidRPr="00006736" w:rsidRDefault="00337CDF" w:rsidP="00353FD2">
            <w:pPr>
              <w:pStyle w:val="BodyText2"/>
              <w:rPr>
                <w:rFonts w:ascii="Arial" w:hAnsi="Arial" w:cs="Arial"/>
                <w:b/>
                <w:bCs/>
                <w:sz w:val="22"/>
                <w:szCs w:val="22"/>
                <w:lang w:val="en-GB" w:eastAsia="en-GB"/>
              </w:rPr>
            </w:pPr>
          </w:p>
        </w:tc>
        <w:tc>
          <w:tcPr>
            <w:tcW w:w="1530" w:type="dxa"/>
            <w:vAlign w:val="bottom"/>
          </w:tcPr>
          <w:p w:rsidR="00337CDF" w:rsidRPr="00006736" w:rsidRDefault="00337CDF" w:rsidP="00353FD2">
            <w:pPr>
              <w:pStyle w:val="BodyText2"/>
              <w:rPr>
                <w:rFonts w:ascii="Arial" w:hAnsi="Arial" w:cs="Arial"/>
                <w:sz w:val="22"/>
                <w:szCs w:val="22"/>
                <w:lang w:val="en-GB" w:eastAsia="en-GB"/>
              </w:rPr>
            </w:pPr>
          </w:p>
        </w:tc>
        <w:tc>
          <w:tcPr>
            <w:tcW w:w="3600" w:type="dxa"/>
            <w:vAlign w:val="bottom"/>
          </w:tcPr>
          <w:p w:rsidR="00337CDF" w:rsidRPr="00006736" w:rsidRDefault="00337CDF" w:rsidP="00353FD2">
            <w:pPr>
              <w:pStyle w:val="BodyText2"/>
              <w:rPr>
                <w:rFonts w:ascii="Arial" w:hAnsi="Arial" w:cs="Arial"/>
                <w:sz w:val="22"/>
                <w:szCs w:val="22"/>
                <w:lang w:val="en-GB" w:eastAsia="en-GB"/>
              </w:rPr>
            </w:pPr>
          </w:p>
        </w:tc>
      </w:tr>
      <w:tr w:rsidR="00337CDF" w:rsidRPr="00006736" w:rsidTr="00353FD2">
        <w:trPr>
          <w:cantSplit/>
          <w:trHeight w:val="640"/>
        </w:trPr>
        <w:tc>
          <w:tcPr>
            <w:tcW w:w="3348" w:type="dxa"/>
            <w:vAlign w:val="bottom"/>
          </w:tcPr>
          <w:p w:rsidR="00337CDF" w:rsidRPr="00006736" w:rsidRDefault="00337CDF" w:rsidP="00353FD2">
            <w:pPr>
              <w:pStyle w:val="BodyText2"/>
              <w:rPr>
                <w:rFonts w:ascii="Arial" w:hAnsi="Arial" w:cs="Arial"/>
                <w:b/>
                <w:bCs/>
                <w:sz w:val="22"/>
                <w:szCs w:val="22"/>
                <w:lang w:val="en-GB" w:eastAsia="en-GB"/>
              </w:rPr>
            </w:pPr>
          </w:p>
        </w:tc>
        <w:tc>
          <w:tcPr>
            <w:tcW w:w="1530" w:type="dxa"/>
            <w:vAlign w:val="bottom"/>
          </w:tcPr>
          <w:p w:rsidR="00337CDF" w:rsidRPr="00006736" w:rsidRDefault="00337CDF" w:rsidP="00353FD2">
            <w:pPr>
              <w:pStyle w:val="BodyText2"/>
              <w:rPr>
                <w:rFonts w:ascii="Arial" w:hAnsi="Arial" w:cs="Arial"/>
                <w:sz w:val="22"/>
                <w:szCs w:val="22"/>
                <w:lang w:val="en-GB" w:eastAsia="en-GB"/>
              </w:rPr>
            </w:pPr>
          </w:p>
        </w:tc>
        <w:tc>
          <w:tcPr>
            <w:tcW w:w="3600" w:type="dxa"/>
            <w:vAlign w:val="bottom"/>
          </w:tcPr>
          <w:p w:rsidR="00337CDF" w:rsidRPr="00006736" w:rsidRDefault="00337CDF" w:rsidP="00353FD2">
            <w:pPr>
              <w:pStyle w:val="BodyText2"/>
              <w:rPr>
                <w:rFonts w:ascii="Arial" w:hAnsi="Arial" w:cs="Arial"/>
                <w:sz w:val="22"/>
                <w:szCs w:val="22"/>
                <w:lang w:val="en-GB" w:eastAsia="en-GB"/>
              </w:rPr>
            </w:pPr>
          </w:p>
        </w:tc>
      </w:tr>
      <w:tr w:rsidR="00337CDF" w:rsidRPr="00006736" w:rsidTr="00353FD2">
        <w:trPr>
          <w:cantSplit/>
          <w:trHeight w:val="640"/>
        </w:trPr>
        <w:tc>
          <w:tcPr>
            <w:tcW w:w="3348" w:type="dxa"/>
            <w:vAlign w:val="bottom"/>
          </w:tcPr>
          <w:p w:rsidR="00337CDF" w:rsidRPr="00006736" w:rsidRDefault="00337CDF" w:rsidP="00353FD2">
            <w:pPr>
              <w:pStyle w:val="BodyText2"/>
              <w:rPr>
                <w:rFonts w:ascii="Arial" w:hAnsi="Arial" w:cs="Arial"/>
                <w:b/>
                <w:bCs/>
                <w:sz w:val="22"/>
                <w:szCs w:val="22"/>
                <w:lang w:val="en-GB" w:eastAsia="en-GB"/>
              </w:rPr>
            </w:pPr>
          </w:p>
        </w:tc>
        <w:tc>
          <w:tcPr>
            <w:tcW w:w="1530" w:type="dxa"/>
            <w:vAlign w:val="bottom"/>
          </w:tcPr>
          <w:p w:rsidR="00337CDF" w:rsidRPr="00006736" w:rsidRDefault="00337CDF" w:rsidP="00353FD2">
            <w:pPr>
              <w:pStyle w:val="BodyText2"/>
              <w:rPr>
                <w:rFonts w:ascii="Arial" w:hAnsi="Arial" w:cs="Arial"/>
                <w:sz w:val="22"/>
                <w:szCs w:val="22"/>
                <w:lang w:val="en-GB" w:eastAsia="en-GB"/>
              </w:rPr>
            </w:pPr>
          </w:p>
        </w:tc>
        <w:tc>
          <w:tcPr>
            <w:tcW w:w="3600" w:type="dxa"/>
            <w:vAlign w:val="bottom"/>
          </w:tcPr>
          <w:p w:rsidR="00337CDF" w:rsidRPr="00006736" w:rsidRDefault="00337CDF" w:rsidP="00353FD2">
            <w:pPr>
              <w:pStyle w:val="BodyText2"/>
              <w:rPr>
                <w:rFonts w:ascii="Arial" w:hAnsi="Arial" w:cs="Arial"/>
                <w:sz w:val="22"/>
                <w:szCs w:val="22"/>
                <w:lang w:val="en-GB" w:eastAsia="en-GB"/>
              </w:rPr>
            </w:pPr>
          </w:p>
        </w:tc>
      </w:tr>
    </w:tbl>
    <w:p w:rsidR="00337CDF" w:rsidRPr="00006736" w:rsidRDefault="00337CDF" w:rsidP="00337CDF">
      <w:pPr>
        <w:pStyle w:val="TxBrt1"/>
        <w:tabs>
          <w:tab w:val="left" w:pos="8640"/>
        </w:tabs>
        <w:spacing w:line="240" w:lineRule="auto"/>
        <w:ind w:left="720"/>
        <w:rPr>
          <w:rFonts w:ascii="Arial" w:hAnsi="Arial" w:cs="Arial"/>
          <w:b/>
          <w:bCs/>
          <w:sz w:val="22"/>
          <w:szCs w:val="22"/>
          <w:lang w:eastAsia="en-GB"/>
        </w:rPr>
      </w:pPr>
      <w:r w:rsidRPr="00006736">
        <w:rPr>
          <w:rFonts w:ascii="Arial" w:hAnsi="Arial" w:cs="Arial"/>
          <w:i/>
          <w:iCs/>
          <w:sz w:val="22"/>
          <w:szCs w:val="22"/>
          <w:lang w:eastAsia="en-GB"/>
        </w:rPr>
        <w:t>When answering please refer to Note 6 in section A.</w:t>
      </w:r>
      <w:r w:rsidRPr="00006736">
        <w:rPr>
          <w:rFonts w:ascii="Arial" w:hAnsi="Arial" w:cs="Arial"/>
          <w:b/>
          <w:bCs/>
          <w:sz w:val="22"/>
          <w:szCs w:val="22"/>
          <w:lang w:eastAsia="en-GB"/>
        </w:rPr>
        <w:tab/>
      </w:r>
    </w:p>
    <w:p w:rsidR="00337CDF" w:rsidRPr="00006736" w:rsidRDefault="00337CDF" w:rsidP="00337CDF">
      <w:pPr>
        <w:pStyle w:val="TxBrt1"/>
        <w:spacing w:line="240" w:lineRule="auto"/>
        <w:ind w:left="720"/>
        <w:rPr>
          <w:rFonts w:ascii="Arial" w:hAnsi="Arial" w:cs="Arial"/>
          <w:b/>
          <w:bCs/>
          <w:sz w:val="22"/>
          <w:szCs w:val="22"/>
          <w:lang w:eastAsia="en-GB"/>
        </w:rPr>
      </w:pPr>
    </w:p>
    <w:p w:rsidR="00337CDF" w:rsidRPr="00006736" w:rsidRDefault="00337CDF" w:rsidP="00337CDF">
      <w:pPr>
        <w:pStyle w:val="TxBrt1"/>
        <w:spacing w:line="240" w:lineRule="auto"/>
        <w:ind w:left="720"/>
        <w:rPr>
          <w:rFonts w:ascii="Arial" w:hAnsi="Arial" w:cs="Arial"/>
          <w:b/>
          <w:bCs/>
          <w:sz w:val="22"/>
          <w:szCs w:val="22"/>
          <w:lang w:eastAsia="en-GB"/>
        </w:rPr>
      </w:pPr>
    </w:p>
    <w:p w:rsidR="00337CDF" w:rsidRPr="00006736" w:rsidRDefault="00337CDF" w:rsidP="007A794A">
      <w:pPr>
        <w:pStyle w:val="TxBrt1"/>
        <w:numPr>
          <w:ilvl w:val="0"/>
          <w:numId w:val="4"/>
        </w:numPr>
        <w:spacing w:line="240" w:lineRule="auto"/>
        <w:rPr>
          <w:rFonts w:ascii="Arial" w:hAnsi="Arial" w:cs="Arial"/>
          <w:b/>
          <w:bCs/>
          <w:i/>
          <w:iCs/>
          <w:sz w:val="22"/>
          <w:szCs w:val="22"/>
          <w:lang w:eastAsia="en-GB"/>
        </w:rPr>
      </w:pPr>
      <w:r w:rsidRPr="00006736">
        <w:rPr>
          <w:rFonts w:ascii="Arial" w:hAnsi="Arial" w:cs="Arial"/>
          <w:b/>
          <w:bCs/>
          <w:i/>
          <w:iCs/>
          <w:sz w:val="22"/>
          <w:szCs w:val="22"/>
          <w:lang w:eastAsia="en-GB"/>
        </w:rPr>
        <w:t>Are you currently taking any medication?</w:t>
      </w:r>
    </w:p>
    <w:p w:rsidR="00337CDF" w:rsidRPr="00006736" w:rsidRDefault="00337CDF" w:rsidP="00337CDF">
      <w:pPr>
        <w:pStyle w:val="TxBrt1"/>
        <w:spacing w:line="240" w:lineRule="auto"/>
        <w:ind w:left="720"/>
        <w:rPr>
          <w:rFonts w:ascii="Arial" w:hAnsi="Arial" w:cs="Arial"/>
          <w:sz w:val="22"/>
          <w:szCs w:val="22"/>
          <w:lang w:eastAsia="en-GB"/>
        </w:rPr>
      </w:pPr>
    </w:p>
    <w:tbl>
      <w:tblPr>
        <w:tblW w:w="8478"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888"/>
        <w:gridCol w:w="4590"/>
      </w:tblGrid>
      <w:tr w:rsidR="00337CDF" w:rsidRPr="00006736" w:rsidTr="00353FD2">
        <w:trPr>
          <w:cantSplit/>
          <w:trHeight w:val="640"/>
        </w:trPr>
        <w:tc>
          <w:tcPr>
            <w:tcW w:w="3888" w:type="dxa"/>
            <w:vAlign w:val="bottom"/>
          </w:tcPr>
          <w:p w:rsidR="00337CDF" w:rsidRPr="00006736" w:rsidRDefault="00337CDF" w:rsidP="00353FD2">
            <w:pPr>
              <w:pStyle w:val="BodyText2"/>
              <w:rPr>
                <w:rFonts w:ascii="Arial" w:hAnsi="Arial" w:cs="Arial"/>
                <w:b/>
                <w:bCs/>
                <w:sz w:val="22"/>
                <w:szCs w:val="22"/>
                <w:lang w:val="en-GB" w:eastAsia="en-GB"/>
              </w:rPr>
            </w:pPr>
            <w:r w:rsidRPr="00006736">
              <w:rPr>
                <w:rFonts w:ascii="Arial" w:hAnsi="Arial" w:cs="Arial"/>
                <w:b/>
                <w:bCs/>
                <w:sz w:val="22"/>
                <w:szCs w:val="22"/>
                <w:lang w:val="en-GB" w:eastAsia="en-GB"/>
              </w:rPr>
              <w:t>Name</w:t>
            </w:r>
          </w:p>
        </w:tc>
        <w:tc>
          <w:tcPr>
            <w:tcW w:w="4590" w:type="dxa"/>
            <w:vAlign w:val="bottom"/>
          </w:tcPr>
          <w:p w:rsidR="00337CDF" w:rsidRPr="00006736" w:rsidRDefault="00337CDF" w:rsidP="00353FD2">
            <w:pPr>
              <w:pStyle w:val="BodyText2"/>
              <w:rPr>
                <w:rFonts w:ascii="Arial" w:hAnsi="Arial" w:cs="Arial"/>
                <w:b/>
                <w:bCs/>
                <w:sz w:val="22"/>
                <w:szCs w:val="22"/>
                <w:lang w:val="en-GB" w:eastAsia="en-GB"/>
              </w:rPr>
            </w:pPr>
            <w:r w:rsidRPr="00006736">
              <w:rPr>
                <w:rFonts w:ascii="Arial" w:hAnsi="Arial" w:cs="Arial"/>
                <w:b/>
                <w:bCs/>
                <w:sz w:val="22"/>
                <w:szCs w:val="22"/>
                <w:lang w:val="en-GB" w:eastAsia="en-GB"/>
              </w:rPr>
              <w:t>Details of condition</w:t>
            </w:r>
          </w:p>
        </w:tc>
      </w:tr>
      <w:tr w:rsidR="00337CDF" w:rsidRPr="00006736" w:rsidTr="00353FD2">
        <w:trPr>
          <w:cantSplit/>
          <w:trHeight w:val="640"/>
        </w:trPr>
        <w:tc>
          <w:tcPr>
            <w:tcW w:w="3888" w:type="dxa"/>
            <w:vAlign w:val="bottom"/>
          </w:tcPr>
          <w:p w:rsidR="00337CDF" w:rsidRPr="00006736" w:rsidRDefault="00337CDF" w:rsidP="00353FD2">
            <w:pPr>
              <w:pStyle w:val="BodyText2"/>
              <w:spacing w:after="100"/>
              <w:rPr>
                <w:rFonts w:ascii="Arial" w:hAnsi="Arial" w:cs="Arial"/>
                <w:b/>
                <w:bCs/>
                <w:sz w:val="22"/>
                <w:szCs w:val="22"/>
                <w:lang w:val="en-GB" w:eastAsia="en-GB"/>
              </w:rPr>
            </w:pPr>
          </w:p>
        </w:tc>
        <w:tc>
          <w:tcPr>
            <w:tcW w:w="4590" w:type="dxa"/>
            <w:vAlign w:val="bottom"/>
          </w:tcPr>
          <w:p w:rsidR="00337CDF" w:rsidRPr="00006736" w:rsidRDefault="00337CDF" w:rsidP="00353FD2">
            <w:pPr>
              <w:pStyle w:val="BodyText2"/>
              <w:spacing w:after="100"/>
              <w:rPr>
                <w:rFonts w:ascii="Arial" w:hAnsi="Arial" w:cs="Arial"/>
                <w:sz w:val="22"/>
                <w:szCs w:val="22"/>
                <w:lang w:val="en-GB" w:eastAsia="en-GB"/>
              </w:rPr>
            </w:pPr>
          </w:p>
        </w:tc>
      </w:tr>
      <w:tr w:rsidR="00337CDF" w:rsidRPr="00006736" w:rsidTr="00353FD2">
        <w:trPr>
          <w:cantSplit/>
          <w:trHeight w:val="640"/>
        </w:trPr>
        <w:tc>
          <w:tcPr>
            <w:tcW w:w="3888" w:type="dxa"/>
            <w:vAlign w:val="bottom"/>
          </w:tcPr>
          <w:p w:rsidR="00337CDF" w:rsidRPr="00006736" w:rsidRDefault="00337CDF" w:rsidP="00353FD2">
            <w:pPr>
              <w:pStyle w:val="BodyText2"/>
              <w:spacing w:after="100"/>
              <w:rPr>
                <w:rFonts w:ascii="Arial" w:hAnsi="Arial" w:cs="Arial"/>
                <w:b/>
                <w:bCs/>
                <w:sz w:val="22"/>
                <w:szCs w:val="22"/>
                <w:lang w:val="en-GB" w:eastAsia="en-GB"/>
              </w:rPr>
            </w:pPr>
          </w:p>
        </w:tc>
        <w:tc>
          <w:tcPr>
            <w:tcW w:w="4590" w:type="dxa"/>
            <w:vAlign w:val="bottom"/>
          </w:tcPr>
          <w:p w:rsidR="00337CDF" w:rsidRPr="00006736" w:rsidRDefault="00337CDF" w:rsidP="00353FD2">
            <w:pPr>
              <w:pStyle w:val="BodyText2"/>
              <w:spacing w:after="100"/>
              <w:rPr>
                <w:rFonts w:ascii="Arial" w:hAnsi="Arial" w:cs="Arial"/>
                <w:sz w:val="22"/>
                <w:szCs w:val="22"/>
                <w:lang w:val="en-GB" w:eastAsia="en-GB"/>
              </w:rPr>
            </w:pPr>
          </w:p>
        </w:tc>
      </w:tr>
      <w:tr w:rsidR="00337CDF" w:rsidRPr="00006736" w:rsidTr="00353FD2">
        <w:trPr>
          <w:cantSplit/>
          <w:trHeight w:val="640"/>
        </w:trPr>
        <w:tc>
          <w:tcPr>
            <w:tcW w:w="3888" w:type="dxa"/>
            <w:vAlign w:val="bottom"/>
          </w:tcPr>
          <w:p w:rsidR="00337CDF" w:rsidRPr="00006736" w:rsidRDefault="00337CDF" w:rsidP="00353FD2">
            <w:pPr>
              <w:pStyle w:val="BodyText2"/>
              <w:spacing w:after="100"/>
              <w:rPr>
                <w:rFonts w:ascii="Arial" w:hAnsi="Arial" w:cs="Arial"/>
                <w:b/>
                <w:bCs/>
                <w:sz w:val="22"/>
                <w:szCs w:val="22"/>
                <w:lang w:val="en-GB" w:eastAsia="en-GB"/>
              </w:rPr>
            </w:pPr>
          </w:p>
        </w:tc>
        <w:tc>
          <w:tcPr>
            <w:tcW w:w="4590" w:type="dxa"/>
            <w:vAlign w:val="bottom"/>
          </w:tcPr>
          <w:p w:rsidR="00337CDF" w:rsidRPr="00006736" w:rsidRDefault="00337CDF" w:rsidP="00353FD2">
            <w:pPr>
              <w:pStyle w:val="BodyText2"/>
              <w:spacing w:after="100"/>
              <w:rPr>
                <w:rFonts w:ascii="Arial" w:hAnsi="Arial" w:cs="Arial"/>
                <w:sz w:val="22"/>
                <w:szCs w:val="22"/>
                <w:lang w:val="en-GB" w:eastAsia="en-GB"/>
              </w:rPr>
            </w:pPr>
          </w:p>
        </w:tc>
      </w:tr>
      <w:tr w:rsidR="00337CDF" w:rsidRPr="00006736" w:rsidTr="00353FD2">
        <w:trPr>
          <w:cantSplit/>
          <w:trHeight w:val="640"/>
        </w:trPr>
        <w:tc>
          <w:tcPr>
            <w:tcW w:w="3888" w:type="dxa"/>
            <w:vAlign w:val="bottom"/>
          </w:tcPr>
          <w:p w:rsidR="00337CDF" w:rsidRPr="00006736" w:rsidRDefault="00337CDF" w:rsidP="00353FD2">
            <w:pPr>
              <w:pStyle w:val="BodyText2"/>
              <w:spacing w:after="100"/>
              <w:rPr>
                <w:rFonts w:ascii="Arial" w:hAnsi="Arial" w:cs="Arial"/>
                <w:b/>
                <w:bCs/>
                <w:sz w:val="22"/>
                <w:szCs w:val="22"/>
                <w:lang w:val="en-GB" w:eastAsia="en-GB"/>
              </w:rPr>
            </w:pPr>
          </w:p>
        </w:tc>
        <w:tc>
          <w:tcPr>
            <w:tcW w:w="4590" w:type="dxa"/>
            <w:vAlign w:val="bottom"/>
          </w:tcPr>
          <w:p w:rsidR="00337CDF" w:rsidRPr="00006736" w:rsidRDefault="00337CDF" w:rsidP="00353FD2">
            <w:pPr>
              <w:pStyle w:val="BodyText2"/>
              <w:spacing w:after="100"/>
              <w:rPr>
                <w:rFonts w:ascii="Arial" w:hAnsi="Arial" w:cs="Arial"/>
                <w:sz w:val="22"/>
                <w:szCs w:val="22"/>
                <w:lang w:val="en-GB" w:eastAsia="en-GB"/>
              </w:rPr>
            </w:pPr>
          </w:p>
        </w:tc>
      </w:tr>
    </w:tbl>
    <w:p w:rsidR="00337CDF" w:rsidRPr="00006736" w:rsidRDefault="00337CDF" w:rsidP="00337CDF">
      <w:pPr>
        <w:pStyle w:val="TxBrt1"/>
        <w:spacing w:line="240" w:lineRule="auto"/>
        <w:ind w:left="720"/>
        <w:rPr>
          <w:rFonts w:ascii="Arial" w:hAnsi="Arial" w:cs="Arial"/>
          <w:b/>
          <w:bCs/>
          <w:sz w:val="22"/>
          <w:szCs w:val="22"/>
          <w:lang w:eastAsia="en-GB"/>
        </w:rPr>
      </w:pPr>
      <w:r w:rsidRPr="00006736">
        <w:rPr>
          <w:rFonts w:ascii="Arial" w:hAnsi="Arial" w:cs="Arial"/>
          <w:i/>
          <w:iCs/>
          <w:sz w:val="22"/>
          <w:szCs w:val="22"/>
          <w:lang w:eastAsia="en-GB"/>
        </w:rPr>
        <w:t>When answering please refer to Note 6 in section A.</w:t>
      </w:r>
      <w:r w:rsidRPr="00006736">
        <w:rPr>
          <w:rFonts w:ascii="Arial" w:hAnsi="Arial" w:cs="Arial"/>
          <w:b/>
          <w:bCs/>
          <w:sz w:val="22"/>
          <w:szCs w:val="22"/>
          <w:lang w:eastAsia="en-GB"/>
        </w:rPr>
        <w:tab/>
      </w:r>
    </w:p>
    <w:p w:rsidR="00337CDF" w:rsidRPr="00006736" w:rsidRDefault="00337CDF" w:rsidP="00337CDF">
      <w:pPr>
        <w:ind w:left="720"/>
        <w:rPr>
          <w:rFonts w:ascii="Arial" w:hAnsi="Arial"/>
          <w:lang w:val="en-GB" w:eastAsia="en-GB"/>
        </w:rPr>
      </w:pPr>
    </w:p>
    <w:p w:rsidR="00337CDF" w:rsidRPr="00006736" w:rsidRDefault="00291146" w:rsidP="00337CDF">
      <w:pPr>
        <w:ind w:left="720"/>
        <w:rPr>
          <w:rFonts w:ascii="Arial" w:hAnsi="Arial"/>
          <w:sz w:val="14"/>
          <w:szCs w:val="14"/>
          <w:lang w:val="en-GB" w:eastAsia="en-GB"/>
        </w:rPr>
      </w:pPr>
      <w:r w:rsidRPr="00291146">
        <w:rPr>
          <w:rFonts w:ascii="Arial" w:hAnsi="Arial"/>
          <w:noProof/>
          <w:lang w:bidi="ar-SA"/>
        </w:rPr>
        <w:pict>
          <v:shape id="_x0000_s1038" type="#_x0000_t202" style="position:absolute;left:0;text-align:left;margin-left:246.9pt;margin-top:140.9pt;width:216.6pt;height:63.8pt;z-index:251671552">
            <v:textbox style="mso-next-textbox:#_x0000_s1038">
              <w:txbxContent>
                <w:p w:rsidR="007D0DB8"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Participant's Name:</w:t>
                  </w:r>
                </w:p>
                <w:p w:rsidR="007D0DB8" w:rsidRPr="00C2219F"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Doctor</w:t>
                  </w:r>
                  <w:r>
                    <w:rPr>
                      <w:rFonts w:ascii="Arial" w:hAnsi="Arial" w:cs="Arial"/>
                      <w:b/>
                      <w:bCs/>
                      <w:i/>
                      <w:iCs/>
                      <w:sz w:val="20"/>
                      <w:lang w:eastAsia="en-GB"/>
                    </w:rPr>
                    <w:t>’</w:t>
                  </w:r>
                  <w:r w:rsidRPr="00C2219F">
                    <w:rPr>
                      <w:rFonts w:ascii="Arial" w:hAnsi="Arial" w:cs="Arial"/>
                      <w:b/>
                      <w:bCs/>
                      <w:i/>
                      <w:iCs/>
                      <w:sz w:val="20"/>
                      <w:lang w:eastAsia="en-GB"/>
                    </w:rPr>
                    <w:t>s Signature:</w:t>
                  </w:r>
                </w:p>
              </w:txbxContent>
            </v:textbox>
          </v:shape>
        </w:pict>
      </w:r>
      <w:r w:rsidR="00337CDF" w:rsidRPr="00006736">
        <w:rPr>
          <w:rFonts w:ascii="Arial" w:hAnsi="Arial"/>
          <w:lang w:val="en-GB" w:eastAsia="en-GB"/>
        </w:rPr>
        <w:br w:type="page"/>
      </w:r>
    </w:p>
    <w:p w:rsidR="00687713" w:rsidRDefault="00337CDF" w:rsidP="007A794A">
      <w:pPr>
        <w:pStyle w:val="TxBrt1"/>
        <w:numPr>
          <w:ilvl w:val="0"/>
          <w:numId w:val="4"/>
        </w:numPr>
        <w:spacing w:after="120" w:line="240" w:lineRule="auto"/>
        <w:rPr>
          <w:rFonts w:ascii="Arial" w:hAnsi="Arial" w:cs="Arial"/>
          <w:b/>
          <w:bCs/>
          <w:i/>
          <w:iCs/>
          <w:sz w:val="22"/>
          <w:szCs w:val="22"/>
          <w:lang w:eastAsia="en-GB"/>
        </w:rPr>
      </w:pPr>
      <w:r w:rsidRPr="00006736">
        <w:rPr>
          <w:rFonts w:ascii="Arial" w:hAnsi="Arial" w:cs="Arial"/>
          <w:b/>
          <w:bCs/>
          <w:i/>
          <w:iCs/>
          <w:sz w:val="22"/>
          <w:szCs w:val="22"/>
          <w:lang w:eastAsia="en-GB"/>
        </w:rPr>
        <w:lastRenderedPageBreak/>
        <w:t>Have you ever consulted a psychiatrist, psychologist, psychotherapist, social worker or counselor? Have you ever undergone psychoanalysis or received psychotherapy or other psychological treatment or advice?</w:t>
      </w:r>
      <w:r w:rsidR="006262FB">
        <w:rPr>
          <w:rFonts w:ascii="Arial" w:hAnsi="Arial" w:cs="Arial"/>
          <w:b/>
          <w:bCs/>
          <w:i/>
          <w:iCs/>
          <w:sz w:val="22"/>
          <w:szCs w:val="22"/>
          <w:lang w:eastAsia="en-GB"/>
        </w:rPr>
        <w:t xml:space="preserve"> </w:t>
      </w:r>
    </w:p>
    <w:p w:rsidR="00687713" w:rsidRPr="00687713" w:rsidRDefault="00687713" w:rsidP="00687713">
      <w:pPr>
        <w:pStyle w:val="ListParagraph"/>
        <w:ind w:left="1440" w:right="299"/>
        <w:rPr>
          <w:rFonts w:ascii="Arial" w:hAnsi="Arial"/>
          <w:lang w:val="en-GB" w:eastAsia="en-GB"/>
        </w:rPr>
      </w:pPr>
      <w:r w:rsidRPr="00687713">
        <w:rPr>
          <w:rFonts w:ascii="Arial" w:hAnsi="Arial"/>
          <w:lang w:val="en-GB" w:eastAsia="en-GB"/>
        </w:rPr>
        <w:t>Yes / No</w:t>
      </w:r>
    </w:p>
    <w:p w:rsidR="00687713" w:rsidRDefault="00687713" w:rsidP="00687713">
      <w:pPr>
        <w:pStyle w:val="TxBrt1"/>
        <w:spacing w:after="120" w:line="240" w:lineRule="auto"/>
        <w:ind w:left="1440"/>
        <w:rPr>
          <w:rFonts w:ascii="Arial" w:hAnsi="Arial" w:cs="Arial"/>
          <w:b/>
          <w:bCs/>
          <w:i/>
          <w:iCs/>
          <w:sz w:val="22"/>
          <w:szCs w:val="22"/>
          <w:lang w:eastAsia="en-GB"/>
        </w:rPr>
      </w:pPr>
    </w:p>
    <w:p w:rsidR="00337CDF" w:rsidRPr="00687713" w:rsidRDefault="006262FB" w:rsidP="00687713">
      <w:pPr>
        <w:pStyle w:val="TxBrt1"/>
        <w:spacing w:after="120" w:line="240" w:lineRule="auto"/>
        <w:ind w:left="1440"/>
        <w:rPr>
          <w:rFonts w:ascii="Arial" w:hAnsi="Arial" w:cs="Arial"/>
          <w:b/>
          <w:bCs/>
          <w:iCs/>
          <w:sz w:val="22"/>
          <w:szCs w:val="22"/>
          <w:lang w:eastAsia="en-GB"/>
        </w:rPr>
      </w:pPr>
      <w:r w:rsidRPr="00687713">
        <w:rPr>
          <w:rFonts w:ascii="Arial" w:hAnsi="Arial" w:cs="Arial"/>
          <w:bCs/>
          <w:iCs/>
          <w:sz w:val="22"/>
          <w:szCs w:val="22"/>
          <w:lang w:eastAsia="en-GB"/>
        </w:rPr>
        <w:t>If so, and if necessary, do we have permission to contact that relevant mental health professional</w:t>
      </w:r>
      <w:r w:rsidR="0072240B">
        <w:rPr>
          <w:rFonts w:ascii="Arial" w:hAnsi="Arial" w:cs="Arial"/>
          <w:bCs/>
          <w:iCs/>
          <w:sz w:val="22"/>
          <w:szCs w:val="22"/>
          <w:lang w:eastAsia="en-GB"/>
        </w:rPr>
        <w:t xml:space="preserve"> to discuss further</w:t>
      </w:r>
      <w:r w:rsidRPr="00687713">
        <w:rPr>
          <w:rFonts w:ascii="Arial" w:hAnsi="Arial" w:cs="Arial"/>
          <w:bCs/>
          <w:iCs/>
          <w:sz w:val="22"/>
          <w:szCs w:val="22"/>
          <w:lang w:eastAsia="en-GB"/>
        </w:rPr>
        <w:t>?</w:t>
      </w:r>
    </w:p>
    <w:p w:rsidR="00337CDF" w:rsidRPr="00006736" w:rsidRDefault="00337CDF" w:rsidP="00337CDF">
      <w:pPr>
        <w:ind w:left="1440" w:right="299"/>
        <w:rPr>
          <w:rFonts w:ascii="Arial" w:hAnsi="Arial"/>
          <w:lang w:val="en-GB" w:eastAsia="en-GB"/>
        </w:rPr>
      </w:pPr>
      <w:r w:rsidRPr="00006736">
        <w:rPr>
          <w:rFonts w:ascii="Arial" w:hAnsi="Arial"/>
          <w:lang w:val="en-GB" w:eastAsia="en-GB"/>
        </w:rPr>
        <w:t>Yes / No</w:t>
      </w:r>
    </w:p>
    <w:p w:rsidR="00337CDF" w:rsidRPr="00006736" w:rsidRDefault="00337CDF" w:rsidP="00337CDF">
      <w:pPr>
        <w:spacing w:line="240" w:lineRule="auto"/>
        <w:ind w:left="720" w:right="299"/>
        <w:rPr>
          <w:rFonts w:ascii="Arial" w:hAnsi="Arial"/>
          <w:lang w:val="en-GB" w:eastAsia="en-GB"/>
        </w:rPr>
      </w:pPr>
      <w:r w:rsidRPr="00006736">
        <w:rPr>
          <w:rFonts w:ascii="Arial" w:hAnsi="Arial"/>
          <w:lang w:val="en-GB" w:eastAsia="en-GB"/>
        </w:rPr>
        <w:t xml:space="preserve">If ‘yes’ please give full details including the period of your consultations, the reason for consultation, and the name, address and contact details of the consultant. Please obtain a letter giving complete diagnosis, prognosis and evaluation of your ability to participate in the </w:t>
      </w:r>
      <w:r w:rsidR="0068115D">
        <w:rPr>
          <w:rFonts w:ascii="Arial" w:hAnsi="Arial"/>
          <w:lang w:val="en-GB" w:eastAsia="en-GB"/>
        </w:rPr>
        <w:t>programme</w:t>
      </w:r>
      <w:r w:rsidRPr="00006736">
        <w:rPr>
          <w:rFonts w:ascii="Arial" w:hAnsi="Arial"/>
          <w:lang w:val="en-GB" w:eastAsia="en-GB"/>
        </w:rPr>
        <w:t>.</w:t>
      </w:r>
    </w:p>
    <w:tbl>
      <w:tblPr>
        <w:tblW w:w="8297" w:type="dxa"/>
        <w:tblInd w:w="720" w:type="dxa"/>
        <w:tblBorders>
          <w:insideH w:val="single" w:sz="4" w:space="0" w:color="auto"/>
          <w:insideV w:val="single" w:sz="4" w:space="0" w:color="auto"/>
        </w:tblBorders>
        <w:tblLayout w:type="fixed"/>
        <w:tblLook w:val="0000"/>
      </w:tblPr>
      <w:tblGrid>
        <w:gridCol w:w="8297"/>
      </w:tblGrid>
      <w:tr w:rsidR="00337CDF" w:rsidRPr="00006736" w:rsidTr="00353FD2">
        <w:trPr>
          <w:cantSplit/>
          <w:trHeight w:val="551"/>
        </w:trPr>
        <w:tc>
          <w:tcPr>
            <w:tcW w:w="8297" w:type="dxa"/>
            <w:vAlign w:val="bottom"/>
          </w:tcPr>
          <w:p w:rsidR="00337CDF" w:rsidRPr="00006736" w:rsidRDefault="00337CDF" w:rsidP="00353FD2">
            <w:pPr>
              <w:spacing w:line="240" w:lineRule="auto"/>
              <w:ind w:left="720" w:right="299"/>
              <w:rPr>
                <w:rFonts w:ascii="Arial" w:hAnsi="Arial"/>
                <w:lang w:val="en-GB" w:eastAsia="en-GB"/>
              </w:rPr>
            </w:pPr>
          </w:p>
        </w:tc>
      </w:tr>
      <w:tr w:rsidR="00337CDF" w:rsidRPr="00006736" w:rsidTr="00353FD2">
        <w:trPr>
          <w:cantSplit/>
          <w:trHeight w:val="551"/>
        </w:trPr>
        <w:tc>
          <w:tcPr>
            <w:tcW w:w="8297" w:type="dxa"/>
            <w:tcBorders>
              <w:bottom w:val="nil"/>
            </w:tcBorders>
            <w:vAlign w:val="bottom"/>
          </w:tcPr>
          <w:p w:rsidR="00337CDF" w:rsidRPr="00006736" w:rsidRDefault="00337CDF" w:rsidP="00353FD2">
            <w:pPr>
              <w:spacing w:line="240" w:lineRule="auto"/>
              <w:ind w:left="720" w:right="299"/>
              <w:rPr>
                <w:rFonts w:ascii="Arial" w:hAnsi="Arial"/>
                <w:lang w:val="en-GB" w:eastAsia="en-GB"/>
              </w:rPr>
            </w:pPr>
          </w:p>
        </w:tc>
      </w:tr>
      <w:tr w:rsidR="00337CDF" w:rsidRPr="00006736" w:rsidTr="00353FD2">
        <w:trPr>
          <w:cantSplit/>
          <w:trHeight w:val="551"/>
        </w:trPr>
        <w:tc>
          <w:tcPr>
            <w:tcW w:w="8297" w:type="dxa"/>
            <w:tcBorders>
              <w:bottom w:val="nil"/>
            </w:tcBorders>
            <w:vAlign w:val="bottom"/>
          </w:tcPr>
          <w:p w:rsidR="00337CDF" w:rsidRPr="00006736" w:rsidRDefault="00337CDF" w:rsidP="00353FD2">
            <w:pPr>
              <w:spacing w:line="240" w:lineRule="auto"/>
              <w:ind w:left="720" w:right="299"/>
              <w:rPr>
                <w:rFonts w:ascii="Arial" w:hAnsi="Arial"/>
                <w:lang w:val="en-GB" w:eastAsia="en-GB"/>
              </w:rPr>
            </w:pPr>
          </w:p>
        </w:tc>
      </w:tr>
      <w:tr w:rsidR="00337CDF" w:rsidRPr="00006736" w:rsidTr="00353FD2">
        <w:trPr>
          <w:cantSplit/>
          <w:trHeight w:val="551"/>
        </w:trPr>
        <w:tc>
          <w:tcPr>
            <w:tcW w:w="8297" w:type="dxa"/>
            <w:tcBorders>
              <w:bottom w:val="nil"/>
            </w:tcBorders>
            <w:vAlign w:val="bottom"/>
          </w:tcPr>
          <w:p w:rsidR="00337CDF" w:rsidRPr="00006736" w:rsidRDefault="00337CDF" w:rsidP="00353FD2">
            <w:pPr>
              <w:spacing w:line="240" w:lineRule="auto"/>
              <w:ind w:left="720" w:right="299"/>
              <w:rPr>
                <w:rFonts w:ascii="Arial" w:hAnsi="Arial"/>
                <w:lang w:val="en-GB" w:eastAsia="en-GB"/>
              </w:rPr>
            </w:pPr>
          </w:p>
        </w:tc>
      </w:tr>
    </w:tbl>
    <w:p w:rsidR="00337CDF" w:rsidRPr="00006736" w:rsidRDefault="00337CDF" w:rsidP="007A794A">
      <w:pPr>
        <w:pStyle w:val="Heading6"/>
        <w:numPr>
          <w:ilvl w:val="0"/>
          <w:numId w:val="4"/>
        </w:numPr>
        <w:spacing w:line="240" w:lineRule="auto"/>
        <w:rPr>
          <w:rFonts w:ascii="Arial" w:hAnsi="Arial"/>
          <w:i/>
          <w:lang w:val="en-GB" w:eastAsia="en-GB"/>
        </w:rPr>
      </w:pPr>
      <w:r w:rsidRPr="00006736">
        <w:rPr>
          <w:rFonts w:ascii="Arial" w:hAnsi="Arial"/>
          <w:i/>
          <w:lang w:val="en-GB" w:eastAsia="en-GB"/>
        </w:rPr>
        <w:t>Swimming Ability __________________________________________________</w:t>
      </w:r>
    </w:p>
    <w:p w:rsidR="00337CDF" w:rsidRPr="00006736" w:rsidRDefault="00337CDF" w:rsidP="00337CDF">
      <w:pPr>
        <w:rPr>
          <w:lang w:val="en-GB" w:eastAsia="en-GB"/>
        </w:rPr>
      </w:pPr>
    </w:p>
    <w:p w:rsidR="00337CDF" w:rsidRPr="00006736" w:rsidRDefault="00337CDF" w:rsidP="00337CDF">
      <w:pPr>
        <w:pBdr>
          <w:top w:val="single" w:sz="18" w:space="1" w:color="auto"/>
          <w:left w:val="single" w:sz="18" w:space="4" w:color="auto"/>
          <w:bottom w:val="single" w:sz="18" w:space="1" w:color="auto"/>
          <w:right w:val="single" w:sz="18" w:space="4" w:color="auto"/>
        </w:pBdr>
        <w:ind w:left="720"/>
        <w:rPr>
          <w:rFonts w:ascii="Arial" w:hAnsi="Arial"/>
          <w:b/>
          <w:bCs/>
          <w:sz w:val="26"/>
          <w:szCs w:val="26"/>
          <w:lang w:val="en-GB"/>
        </w:rPr>
      </w:pPr>
      <w:r w:rsidRPr="00006736">
        <w:rPr>
          <w:rFonts w:ascii="Arial" w:hAnsi="Arial"/>
          <w:b/>
          <w:bCs/>
          <w:sz w:val="26"/>
          <w:szCs w:val="26"/>
          <w:lang w:val="en-GB"/>
        </w:rPr>
        <w:t>Permission for Disclosure of Information:</w:t>
      </w:r>
    </w:p>
    <w:p w:rsidR="00337CDF" w:rsidRPr="00006736" w:rsidRDefault="00337CDF" w:rsidP="00337CDF">
      <w:pPr>
        <w:pBdr>
          <w:top w:val="single" w:sz="18" w:space="1" w:color="auto"/>
          <w:left w:val="single" w:sz="18" w:space="4" w:color="auto"/>
          <w:bottom w:val="single" w:sz="18" w:space="1" w:color="auto"/>
          <w:right w:val="single" w:sz="18" w:space="4" w:color="auto"/>
        </w:pBdr>
        <w:ind w:left="720"/>
        <w:rPr>
          <w:rFonts w:ascii="Arial" w:hAnsi="Arial"/>
          <w:lang w:val="en-GB"/>
        </w:rPr>
      </w:pPr>
      <w:r w:rsidRPr="00006736">
        <w:rPr>
          <w:rFonts w:ascii="Arial" w:hAnsi="Arial"/>
          <w:lang w:val="en-GB"/>
        </w:rPr>
        <w:t>I give my permission for Habonim Dror or The Israel Experience Ltd, or their representatives in Israel to contact any medical or psychological professional who treated me in the past. I also give my permission for any of these medical or psychological professionals to disclose or release any information that may</w:t>
      </w:r>
      <w:r w:rsidR="00865B44">
        <w:rPr>
          <w:rFonts w:ascii="Arial" w:hAnsi="Arial"/>
          <w:lang w:val="en-GB"/>
        </w:rPr>
        <w:t xml:space="preserve"> be pertinent to my participation</w:t>
      </w:r>
      <w:r w:rsidRPr="00006736">
        <w:rPr>
          <w:rFonts w:ascii="Arial" w:hAnsi="Arial"/>
          <w:lang w:val="en-GB"/>
        </w:rPr>
        <w:t xml:space="preserve"> in the Shnat </w:t>
      </w:r>
      <w:r w:rsidR="0068115D">
        <w:rPr>
          <w:rFonts w:ascii="Arial" w:hAnsi="Arial"/>
          <w:lang w:val="en-GB"/>
        </w:rPr>
        <w:t>Programme</w:t>
      </w:r>
      <w:r w:rsidRPr="00006736">
        <w:rPr>
          <w:rFonts w:ascii="Arial" w:hAnsi="Arial"/>
          <w:lang w:val="en-GB"/>
        </w:rPr>
        <w:t xml:space="preserve"> to Habonim Dror, The Israel Experience Ltd or their representatives in Israel.</w:t>
      </w:r>
    </w:p>
    <w:p w:rsidR="00337CDF" w:rsidRPr="00006736" w:rsidRDefault="00337CDF" w:rsidP="00337CDF">
      <w:pPr>
        <w:pBdr>
          <w:top w:val="single" w:sz="18" w:space="1" w:color="auto"/>
          <w:left w:val="single" w:sz="18" w:space="4" w:color="auto"/>
          <w:bottom w:val="single" w:sz="18" w:space="1" w:color="auto"/>
          <w:right w:val="single" w:sz="18" w:space="4" w:color="auto"/>
        </w:pBdr>
        <w:ind w:left="720"/>
        <w:rPr>
          <w:rFonts w:ascii="Arial" w:hAnsi="Arial"/>
          <w:lang w:val="en-GB"/>
        </w:rPr>
      </w:pPr>
    </w:p>
    <w:p w:rsidR="00337CDF" w:rsidRPr="00006736" w:rsidRDefault="00337CDF" w:rsidP="00337CDF">
      <w:pPr>
        <w:pBdr>
          <w:top w:val="single" w:sz="18" w:space="1" w:color="auto"/>
          <w:left w:val="single" w:sz="18" w:space="4" w:color="auto"/>
          <w:bottom w:val="single" w:sz="18" w:space="1" w:color="auto"/>
          <w:right w:val="single" w:sz="18" w:space="4" w:color="auto"/>
        </w:pBdr>
        <w:ind w:left="720"/>
        <w:rPr>
          <w:rFonts w:ascii="Arial" w:hAnsi="Arial"/>
          <w:lang w:val="en-GB"/>
        </w:rPr>
      </w:pPr>
      <w:r w:rsidRPr="00006736">
        <w:rPr>
          <w:rFonts w:ascii="Arial" w:hAnsi="Arial"/>
          <w:lang w:val="en-GB"/>
        </w:rPr>
        <w:t>Name of Applicant: ___________________</w:t>
      </w:r>
      <w:r w:rsidRPr="00006736">
        <w:rPr>
          <w:rFonts w:ascii="Arial" w:hAnsi="Arial"/>
          <w:lang w:val="en-GB"/>
        </w:rPr>
        <w:tab/>
        <w:t xml:space="preserve"> Signature: ____________________</w:t>
      </w:r>
    </w:p>
    <w:p w:rsidR="00337CDF" w:rsidRPr="00006736" w:rsidRDefault="00337CDF" w:rsidP="00337CDF">
      <w:pPr>
        <w:pBdr>
          <w:top w:val="single" w:sz="18" w:space="1" w:color="auto"/>
          <w:left w:val="single" w:sz="18" w:space="4" w:color="auto"/>
          <w:bottom w:val="single" w:sz="18" w:space="1" w:color="auto"/>
          <w:right w:val="single" w:sz="18" w:space="4" w:color="auto"/>
        </w:pBdr>
        <w:ind w:left="720"/>
        <w:rPr>
          <w:rFonts w:ascii="Arial" w:hAnsi="Arial"/>
          <w:lang w:val="en-GB"/>
        </w:rPr>
      </w:pPr>
      <w:r w:rsidRPr="00006736">
        <w:rPr>
          <w:rFonts w:ascii="Arial" w:hAnsi="Arial"/>
          <w:lang w:val="en-GB"/>
        </w:rPr>
        <w:t>Name of Parent: _____________________</w:t>
      </w:r>
      <w:r w:rsidRPr="00006736">
        <w:rPr>
          <w:rFonts w:ascii="Arial" w:hAnsi="Arial"/>
          <w:lang w:val="en-GB"/>
        </w:rPr>
        <w:tab/>
        <w:t>Signature: _____________________</w:t>
      </w:r>
    </w:p>
    <w:p w:rsidR="00337CDF" w:rsidRPr="00006736" w:rsidRDefault="00337CDF" w:rsidP="00337CDF">
      <w:pPr>
        <w:pBdr>
          <w:top w:val="single" w:sz="18" w:space="1" w:color="auto"/>
          <w:left w:val="single" w:sz="18" w:space="4" w:color="auto"/>
          <w:bottom w:val="single" w:sz="18" w:space="1" w:color="auto"/>
          <w:right w:val="single" w:sz="18" w:space="4" w:color="auto"/>
        </w:pBdr>
        <w:ind w:left="720"/>
        <w:rPr>
          <w:rFonts w:ascii="Arial" w:hAnsi="Arial"/>
          <w:lang w:val="en-GB"/>
        </w:rPr>
      </w:pPr>
    </w:p>
    <w:p w:rsidR="00337CDF" w:rsidRPr="00006736" w:rsidRDefault="00337CDF" w:rsidP="00337CDF">
      <w:pPr>
        <w:pStyle w:val="TxBrc19"/>
        <w:tabs>
          <w:tab w:val="left" w:pos="204"/>
        </w:tabs>
        <w:spacing w:line="240" w:lineRule="auto"/>
        <w:rPr>
          <w:rFonts w:ascii="Arial" w:hAnsi="Arial" w:cs="Arial"/>
          <w:i/>
          <w:iCs/>
          <w:sz w:val="22"/>
          <w:szCs w:val="22"/>
          <w:rtl/>
        </w:rPr>
      </w:pPr>
      <w:r w:rsidRPr="00006736">
        <w:rPr>
          <w:rFonts w:ascii="Arial" w:hAnsi="Arial" w:cs="Arial"/>
          <w:i/>
          <w:iCs/>
          <w:sz w:val="22"/>
          <w:szCs w:val="22"/>
        </w:rPr>
        <w:t xml:space="preserve">Please sign this Permission For Disclosure </w:t>
      </w:r>
      <w:r w:rsidRPr="00006736">
        <w:rPr>
          <w:rFonts w:ascii="Arial" w:hAnsi="Arial" w:cs="Arial"/>
          <w:b/>
          <w:bCs/>
          <w:i/>
          <w:iCs/>
          <w:sz w:val="22"/>
          <w:szCs w:val="22"/>
        </w:rPr>
        <w:t>in addition</w:t>
      </w:r>
      <w:r w:rsidRPr="00006736">
        <w:rPr>
          <w:rFonts w:ascii="Arial" w:hAnsi="Arial" w:cs="Arial"/>
          <w:i/>
          <w:iCs/>
          <w:sz w:val="22"/>
          <w:szCs w:val="22"/>
        </w:rPr>
        <w:t xml:space="preserve"> to the Applicants and Parent/Guardian's Statement in section D.</w:t>
      </w:r>
    </w:p>
    <w:p w:rsidR="00337CDF" w:rsidRPr="00006736" w:rsidRDefault="00291146" w:rsidP="00337CDF">
      <w:pPr>
        <w:pStyle w:val="TxBrp16"/>
        <w:tabs>
          <w:tab w:val="left" w:pos="657"/>
        </w:tabs>
        <w:spacing w:line="240" w:lineRule="auto"/>
        <w:ind w:left="-90" w:firstLine="0"/>
        <w:jc w:val="left"/>
        <w:rPr>
          <w:rFonts w:ascii="Arial" w:hAnsi="Arial" w:cs="Arial"/>
          <w:b/>
          <w:bCs/>
          <w:color w:val="FFFFFF"/>
          <w:lang w:eastAsia="en-GB"/>
        </w:rPr>
      </w:pPr>
      <w:r w:rsidRPr="00291146">
        <w:rPr>
          <w:rFonts w:ascii="Arial" w:hAnsi="Arial" w:cs="Arial"/>
          <w:noProof/>
          <w:lang w:val="en-US" w:bidi="ar-SA"/>
        </w:rPr>
        <w:pict>
          <v:shape id="_x0000_s1039" type="#_x0000_t202" style="position:absolute;left:0;text-align:left;margin-left:214.1pt;margin-top:25.25pt;width:216.6pt;height:63.8pt;z-index:251672576">
            <v:textbox style="mso-next-textbox:#_x0000_s1039">
              <w:txbxContent>
                <w:p w:rsidR="007D0DB8"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Participant's Name:</w:t>
                  </w:r>
                </w:p>
                <w:p w:rsidR="007D0DB8" w:rsidRPr="00C2219F"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Doctor</w:t>
                  </w:r>
                  <w:r>
                    <w:rPr>
                      <w:rFonts w:ascii="Arial" w:hAnsi="Arial" w:cs="Arial"/>
                      <w:b/>
                      <w:bCs/>
                      <w:i/>
                      <w:iCs/>
                      <w:sz w:val="20"/>
                      <w:lang w:eastAsia="en-GB"/>
                    </w:rPr>
                    <w:t>’</w:t>
                  </w:r>
                  <w:r w:rsidRPr="00C2219F">
                    <w:rPr>
                      <w:rFonts w:ascii="Arial" w:hAnsi="Arial" w:cs="Arial"/>
                      <w:b/>
                      <w:bCs/>
                      <w:i/>
                      <w:iCs/>
                      <w:sz w:val="20"/>
                      <w:lang w:eastAsia="en-GB"/>
                    </w:rPr>
                    <w:t>s Signature:</w:t>
                  </w:r>
                </w:p>
              </w:txbxContent>
            </v:textbox>
          </v:shape>
        </w:pict>
      </w:r>
      <w:r w:rsidR="00337CDF" w:rsidRPr="00006736">
        <w:rPr>
          <w:rFonts w:ascii="Arial" w:hAnsi="Arial" w:cs="Arial"/>
          <w:lang w:eastAsia="en-GB"/>
        </w:rPr>
        <w:br w:type="page"/>
      </w:r>
    </w:p>
    <w:p w:rsidR="00337CDF" w:rsidRPr="00006736" w:rsidRDefault="00337CDF" w:rsidP="00337CDF">
      <w:pPr>
        <w:pStyle w:val="TxBrp16"/>
        <w:pBdr>
          <w:top w:val="single" w:sz="4" w:space="1" w:color="auto"/>
          <w:left w:val="single" w:sz="4" w:space="4" w:color="auto"/>
          <w:bottom w:val="single" w:sz="4" w:space="1" w:color="auto"/>
          <w:right w:val="single" w:sz="4" w:space="4" w:color="auto"/>
        </w:pBdr>
        <w:shd w:val="clear" w:color="auto" w:fill="000000"/>
        <w:tabs>
          <w:tab w:val="left" w:pos="657"/>
        </w:tabs>
        <w:spacing w:line="240" w:lineRule="auto"/>
        <w:ind w:left="360" w:right="0" w:firstLine="0"/>
        <w:jc w:val="left"/>
        <w:rPr>
          <w:rFonts w:ascii="Arial" w:hAnsi="Arial" w:cs="Arial"/>
          <w:b/>
          <w:bCs/>
          <w:color w:val="FFFFFF"/>
          <w:lang w:eastAsia="en-GB"/>
        </w:rPr>
      </w:pPr>
      <w:r w:rsidRPr="00006736">
        <w:rPr>
          <w:rFonts w:ascii="Arial" w:hAnsi="Arial" w:cs="Arial"/>
          <w:b/>
          <w:bCs/>
          <w:color w:val="FFFFFF"/>
          <w:lang w:eastAsia="en-GB"/>
        </w:rPr>
        <w:lastRenderedPageBreak/>
        <w:t>C :PHYSICAL EXAMINATION FORM (To be completed by YOUR DOCTOR)</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794"/>
        <w:gridCol w:w="1525"/>
        <w:gridCol w:w="2621"/>
      </w:tblGrid>
      <w:tr w:rsidR="00337CDF" w:rsidRPr="00006736" w:rsidTr="00353FD2">
        <w:trPr>
          <w:trHeight w:val="393"/>
        </w:trPr>
        <w:tc>
          <w:tcPr>
            <w:tcW w:w="2790" w:type="dxa"/>
            <w:vAlign w:val="bottom"/>
          </w:tcPr>
          <w:p w:rsidR="00337CDF" w:rsidRPr="00006736" w:rsidRDefault="00337CDF" w:rsidP="000F4918">
            <w:pPr>
              <w:pStyle w:val="TxBrp16"/>
              <w:tabs>
                <w:tab w:val="left" w:pos="657"/>
              </w:tabs>
              <w:spacing w:afterLines="120" w:line="240" w:lineRule="auto"/>
              <w:ind w:right="-108" w:firstLine="0"/>
              <w:jc w:val="center"/>
              <w:rPr>
                <w:rFonts w:ascii="Arial" w:hAnsi="Arial" w:cs="Arial"/>
                <w:b/>
                <w:bCs/>
                <w:sz w:val="22"/>
                <w:szCs w:val="22"/>
                <w:lang w:eastAsia="en-GB"/>
              </w:rPr>
            </w:pPr>
          </w:p>
        </w:tc>
        <w:tc>
          <w:tcPr>
            <w:tcW w:w="1794" w:type="dxa"/>
            <w:vAlign w:val="bottom"/>
          </w:tcPr>
          <w:p w:rsidR="00337CDF" w:rsidRPr="00006736" w:rsidRDefault="00337CDF" w:rsidP="000F4918">
            <w:pPr>
              <w:pStyle w:val="TxBrp16"/>
              <w:tabs>
                <w:tab w:val="clear" w:pos="771"/>
                <w:tab w:val="left" w:pos="1692"/>
              </w:tabs>
              <w:spacing w:afterLines="120" w:line="240" w:lineRule="auto"/>
              <w:ind w:right="-123" w:firstLine="0"/>
              <w:jc w:val="center"/>
              <w:rPr>
                <w:rFonts w:ascii="Arial" w:hAnsi="Arial" w:cs="Arial"/>
                <w:b/>
                <w:bCs/>
                <w:sz w:val="22"/>
                <w:szCs w:val="22"/>
                <w:lang w:eastAsia="en-GB"/>
              </w:rPr>
            </w:pPr>
            <w:r w:rsidRPr="00006736">
              <w:rPr>
                <w:rFonts w:ascii="Arial" w:hAnsi="Arial" w:cs="Arial"/>
                <w:b/>
                <w:bCs/>
                <w:sz w:val="22"/>
                <w:szCs w:val="22"/>
                <w:lang w:eastAsia="en-GB"/>
              </w:rPr>
              <w:t>Normal</w:t>
            </w:r>
          </w:p>
        </w:tc>
        <w:tc>
          <w:tcPr>
            <w:tcW w:w="1525" w:type="dxa"/>
            <w:vAlign w:val="bottom"/>
          </w:tcPr>
          <w:p w:rsidR="00337CDF" w:rsidRPr="00006736" w:rsidRDefault="00337CDF" w:rsidP="000F4918">
            <w:pPr>
              <w:pStyle w:val="TxBrp16"/>
              <w:tabs>
                <w:tab w:val="clear" w:pos="771"/>
                <w:tab w:val="left" w:pos="1428"/>
              </w:tabs>
              <w:spacing w:afterLines="120" w:line="240" w:lineRule="auto"/>
              <w:ind w:right="-119" w:firstLine="0"/>
              <w:jc w:val="center"/>
              <w:rPr>
                <w:rFonts w:ascii="Arial" w:hAnsi="Arial" w:cs="Arial"/>
                <w:b/>
                <w:bCs/>
                <w:sz w:val="22"/>
                <w:szCs w:val="22"/>
                <w:lang w:eastAsia="en-GB"/>
              </w:rPr>
            </w:pPr>
            <w:r w:rsidRPr="00006736">
              <w:rPr>
                <w:rFonts w:ascii="Arial" w:hAnsi="Arial" w:cs="Arial"/>
                <w:b/>
                <w:bCs/>
                <w:sz w:val="22"/>
                <w:szCs w:val="22"/>
                <w:lang w:eastAsia="en-GB"/>
              </w:rPr>
              <w:t>Abnormal</w:t>
            </w:r>
          </w:p>
        </w:tc>
        <w:tc>
          <w:tcPr>
            <w:tcW w:w="2621" w:type="dxa"/>
            <w:vAlign w:val="bottom"/>
          </w:tcPr>
          <w:p w:rsidR="00337CDF" w:rsidRPr="00006736" w:rsidRDefault="00337CDF" w:rsidP="000F4918">
            <w:pPr>
              <w:pStyle w:val="TxBrp16"/>
              <w:tabs>
                <w:tab w:val="clear" w:pos="771"/>
                <w:tab w:val="left" w:pos="1428"/>
              </w:tabs>
              <w:spacing w:afterLines="120" w:line="240" w:lineRule="auto"/>
              <w:ind w:right="-119" w:firstLine="0"/>
              <w:jc w:val="center"/>
              <w:rPr>
                <w:rFonts w:ascii="Arial" w:hAnsi="Arial" w:cs="Arial"/>
                <w:b/>
                <w:bCs/>
                <w:sz w:val="22"/>
                <w:szCs w:val="22"/>
                <w:lang w:eastAsia="en-GB"/>
              </w:rPr>
            </w:pPr>
            <w:r w:rsidRPr="00006736">
              <w:rPr>
                <w:rFonts w:ascii="Arial" w:hAnsi="Arial" w:cs="Arial"/>
                <w:b/>
                <w:bCs/>
                <w:sz w:val="22"/>
                <w:szCs w:val="22"/>
                <w:lang w:eastAsia="en-GB"/>
              </w:rPr>
              <w:t>Describe abnormality</w:t>
            </w: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Head</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General Build</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Neck</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Ears</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Eyes</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Teeth</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Mouth, Throat</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Chest, Lungs</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Heart</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Vascular System BP</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Abdomen and Viscera</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Hernia</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G.I. System</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G.U. System</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Upper Extremities</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Lower Extremities</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Spine</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Skin, Lymphatic</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r w:rsidR="00337CDF" w:rsidRPr="00006736" w:rsidTr="00353FD2">
        <w:trPr>
          <w:trHeight w:val="560"/>
        </w:trPr>
        <w:tc>
          <w:tcPr>
            <w:tcW w:w="2790" w:type="dxa"/>
            <w:vAlign w:val="bottom"/>
          </w:tcPr>
          <w:p w:rsidR="00337CDF" w:rsidRPr="00006736" w:rsidRDefault="00337CDF" w:rsidP="00353FD2">
            <w:pPr>
              <w:pStyle w:val="TxBrp16"/>
              <w:tabs>
                <w:tab w:val="left" w:pos="657"/>
              </w:tabs>
              <w:spacing w:after="80" w:line="240" w:lineRule="auto"/>
              <w:ind w:right="-108" w:firstLine="0"/>
              <w:jc w:val="left"/>
              <w:rPr>
                <w:rFonts w:ascii="Arial" w:hAnsi="Arial" w:cs="Arial"/>
                <w:sz w:val="22"/>
                <w:szCs w:val="22"/>
                <w:lang w:eastAsia="en-GB"/>
              </w:rPr>
            </w:pPr>
            <w:r w:rsidRPr="00006736">
              <w:rPr>
                <w:rFonts w:ascii="Arial" w:hAnsi="Arial" w:cs="Arial"/>
                <w:sz w:val="22"/>
                <w:szCs w:val="22"/>
                <w:lang w:eastAsia="en-GB"/>
              </w:rPr>
              <w:t>Nervous System</w:t>
            </w:r>
          </w:p>
        </w:tc>
        <w:tc>
          <w:tcPr>
            <w:tcW w:w="1794" w:type="dxa"/>
            <w:vAlign w:val="bottom"/>
          </w:tcPr>
          <w:p w:rsidR="00337CDF" w:rsidRPr="00006736" w:rsidRDefault="00337CDF" w:rsidP="00353FD2">
            <w:pPr>
              <w:pStyle w:val="TxBrp16"/>
              <w:tabs>
                <w:tab w:val="clear" w:pos="771"/>
                <w:tab w:val="left" w:pos="1692"/>
              </w:tabs>
              <w:spacing w:line="240" w:lineRule="auto"/>
              <w:ind w:right="-123" w:firstLine="0"/>
              <w:jc w:val="center"/>
              <w:rPr>
                <w:rFonts w:ascii="Arial" w:hAnsi="Arial" w:cs="Arial"/>
                <w:b/>
                <w:bCs/>
                <w:sz w:val="22"/>
                <w:szCs w:val="22"/>
                <w:lang w:eastAsia="en-GB"/>
              </w:rPr>
            </w:pPr>
          </w:p>
        </w:tc>
        <w:tc>
          <w:tcPr>
            <w:tcW w:w="1525" w:type="dxa"/>
            <w:vAlign w:val="bottom"/>
          </w:tcPr>
          <w:p w:rsidR="00337CDF" w:rsidRPr="00006736" w:rsidRDefault="00337CDF" w:rsidP="00353FD2">
            <w:pPr>
              <w:pStyle w:val="TxBrp16"/>
              <w:tabs>
                <w:tab w:val="clear" w:pos="771"/>
                <w:tab w:val="left" w:pos="1428"/>
              </w:tabs>
              <w:spacing w:line="240" w:lineRule="auto"/>
              <w:ind w:right="-119" w:firstLine="0"/>
              <w:jc w:val="center"/>
              <w:rPr>
                <w:rFonts w:ascii="Arial" w:hAnsi="Arial" w:cs="Arial"/>
                <w:b/>
                <w:bCs/>
                <w:sz w:val="22"/>
                <w:szCs w:val="22"/>
                <w:lang w:eastAsia="en-GB"/>
              </w:rPr>
            </w:pPr>
          </w:p>
        </w:tc>
        <w:tc>
          <w:tcPr>
            <w:tcW w:w="2621" w:type="dxa"/>
            <w:vAlign w:val="bottom"/>
          </w:tcPr>
          <w:p w:rsidR="00337CDF" w:rsidRPr="00006736" w:rsidRDefault="00337CDF" w:rsidP="00353FD2">
            <w:pPr>
              <w:pStyle w:val="TxBrp16"/>
              <w:tabs>
                <w:tab w:val="left" w:pos="657"/>
              </w:tabs>
              <w:spacing w:line="240" w:lineRule="auto"/>
              <w:ind w:firstLine="0"/>
              <w:jc w:val="center"/>
              <w:rPr>
                <w:rFonts w:ascii="Arial" w:hAnsi="Arial" w:cs="Arial"/>
                <w:b/>
                <w:bCs/>
                <w:sz w:val="22"/>
                <w:szCs w:val="22"/>
                <w:lang w:eastAsia="en-GB"/>
              </w:rPr>
            </w:pPr>
          </w:p>
        </w:tc>
      </w:tr>
    </w:tbl>
    <w:p w:rsidR="00337CDF" w:rsidRPr="00006736" w:rsidRDefault="00337CDF" w:rsidP="00337CDF">
      <w:pPr>
        <w:pStyle w:val="TxBrp16"/>
        <w:tabs>
          <w:tab w:val="left" w:pos="657"/>
        </w:tabs>
        <w:spacing w:line="240" w:lineRule="auto"/>
        <w:ind w:left="657" w:firstLine="0"/>
        <w:jc w:val="left"/>
        <w:rPr>
          <w:rFonts w:ascii="Arial" w:hAnsi="Arial" w:cs="Arial"/>
          <w:b/>
          <w:bCs/>
          <w:lang w:eastAsia="en-GB"/>
        </w:rPr>
      </w:pPr>
    </w:p>
    <w:p w:rsidR="00337CDF" w:rsidRPr="00006736" w:rsidRDefault="00291146" w:rsidP="00337CDF">
      <w:pPr>
        <w:pStyle w:val="TxBrp16"/>
        <w:tabs>
          <w:tab w:val="left" w:pos="657"/>
        </w:tabs>
        <w:spacing w:line="240" w:lineRule="auto"/>
        <w:ind w:left="657" w:firstLine="0"/>
        <w:jc w:val="left"/>
        <w:rPr>
          <w:rFonts w:ascii="Arial" w:hAnsi="Arial" w:cs="Arial"/>
          <w:b/>
          <w:bCs/>
          <w:lang w:eastAsia="en-GB"/>
        </w:rPr>
      </w:pPr>
      <w:r w:rsidRPr="00291146">
        <w:rPr>
          <w:rFonts w:ascii="Arial" w:hAnsi="Arial" w:cs="Arial"/>
          <w:noProof/>
          <w:sz w:val="22"/>
          <w:szCs w:val="22"/>
          <w:lang w:val="en-US" w:bidi="ar-SA"/>
        </w:rPr>
        <w:pict>
          <v:shape id="_x0000_s1040" type="#_x0000_t202" style="position:absolute;left:0;text-align:left;margin-left:252.15pt;margin-top:9.65pt;width:216.6pt;height:63.8pt;z-index:251673600">
            <v:textbox style="mso-next-textbox:#_x0000_s1040">
              <w:txbxContent>
                <w:p w:rsidR="007D0DB8"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Participant's Name:</w:t>
                  </w:r>
                </w:p>
                <w:p w:rsidR="007D0DB8" w:rsidRPr="00C2219F"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Doctor</w:t>
                  </w:r>
                  <w:r>
                    <w:rPr>
                      <w:rFonts w:ascii="Arial" w:hAnsi="Arial" w:cs="Arial"/>
                      <w:b/>
                      <w:bCs/>
                      <w:i/>
                      <w:iCs/>
                      <w:sz w:val="20"/>
                      <w:lang w:eastAsia="en-GB"/>
                    </w:rPr>
                    <w:t>’</w:t>
                  </w:r>
                  <w:r w:rsidRPr="00C2219F">
                    <w:rPr>
                      <w:rFonts w:ascii="Arial" w:hAnsi="Arial" w:cs="Arial"/>
                      <w:b/>
                      <w:bCs/>
                      <w:i/>
                      <w:iCs/>
                      <w:sz w:val="20"/>
                      <w:lang w:eastAsia="en-GB"/>
                    </w:rPr>
                    <w:t>s Signature:</w:t>
                  </w:r>
                </w:p>
              </w:txbxContent>
            </v:textbox>
          </v:shape>
        </w:pict>
      </w:r>
      <w:r w:rsidR="00337CDF" w:rsidRPr="00006736">
        <w:rPr>
          <w:rFonts w:ascii="Arial" w:hAnsi="Arial" w:cs="Arial"/>
          <w:b/>
          <w:bCs/>
          <w:lang w:eastAsia="en-GB"/>
        </w:rPr>
        <w:br w:type="page"/>
      </w:r>
    </w:p>
    <w:tbl>
      <w:tblPr>
        <w:tblW w:w="926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853"/>
        <w:gridCol w:w="1332"/>
        <w:gridCol w:w="3438"/>
      </w:tblGrid>
      <w:tr w:rsidR="00337CDF" w:rsidRPr="00006736" w:rsidTr="00353FD2">
        <w:trPr>
          <w:trHeight w:val="560"/>
        </w:trPr>
        <w:tc>
          <w:tcPr>
            <w:tcW w:w="1638" w:type="dxa"/>
            <w:vAlign w:val="bottom"/>
          </w:tcPr>
          <w:p w:rsidR="00337CDF" w:rsidRPr="00006736" w:rsidRDefault="00337CDF" w:rsidP="00353FD2">
            <w:pPr>
              <w:pStyle w:val="TxBrp20"/>
              <w:spacing w:after="100" w:line="240" w:lineRule="auto"/>
              <w:rPr>
                <w:rFonts w:ascii="Arial" w:hAnsi="Arial" w:cs="Arial"/>
                <w:sz w:val="22"/>
                <w:szCs w:val="22"/>
              </w:rPr>
            </w:pPr>
            <w:r w:rsidRPr="00006736">
              <w:rPr>
                <w:rFonts w:ascii="Arial" w:hAnsi="Arial" w:cs="Arial"/>
                <w:sz w:val="22"/>
                <w:szCs w:val="22"/>
              </w:rPr>
              <w:lastRenderedPageBreak/>
              <w:t>Height</w:t>
            </w:r>
          </w:p>
        </w:tc>
        <w:tc>
          <w:tcPr>
            <w:tcW w:w="2853" w:type="dxa"/>
            <w:vAlign w:val="bottom"/>
          </w:tcPr>
          <w:p w:rsidR="00337CDF" w:rsidRPr="00006736" w:rsidRDefault="00337CDF" w:rsidP="00353FD2">
            <w:pPr>
              <w:pStyle w:val="TxBrp20"/>
              <w:spacing w:after="100" w:line="240" w:lineRule="auto"/>
              <w:rPr>
                <w:rFonts w:ascii="Arial" w:hAnsi="Arial" w:cs="Arial"/>
                <w:sz w:val="22"/>
                <w:szCs w:val="22"/>
              </w:rPr>
            </w:pPr>
          </w:p>
        </w:tc>
        <w:tc>
          <w:tcPr>
            <w:tcW w:w="1332" w:type="dxa"/>
            <w:vAlign w:val="bottom"/>
          </w:tcPr>
          <w:p w:rsidR="00337CDF" w:rsidRPr="00006736" w:rsidRDefault="00337CDF" w:rsidP="00353FD2">
            <w:pPr>
              <w:pStyle w:val="TxBrp20"/>
              <w:spacing w:after="100" w:line="240" w:lineRule="auto"/>
              <w:rPr>
                <w:rFonts w:ascii="Arial" w:hAnsi="Arial" w:cs="Arial"/>
                <w:sz w:val="22"/>
                <w:szCs w:val="22"/>
              </w:rPr>
            </w:pPr>
            <w:r w:rsidRPr="00006736">
              <w:rPr>
                <w:rFonts w:ascii="Arial" w:hAnsi="Arial" w:cs="Arial"/>
                <w:sz w:val="22"/>
                <w:szCs w:val="22"/>
              </w:rPr>
              <w:t>Weight</w:t>
            </w:r>
          </w:p>
        </w:tc>
        <w:tc>
          <w:tcPr>
            <w:tcW w:w="3438" w:type="dxa"/>
            <w:vAlign w:val="bottom"/>
          </w:tcPr>
          <w:p w:rsidR="00337CDF" w:rsidRPr="00006736" w:rsidRDefault="00337CDF" w:rsidP="00353FD2">
            <w:pPr>
              <w:pStyle w:val="TxBrp20"/>
              <w:spacing w:after="100" w:line="240" w:lineRule="auto"/>
              <w:rPr>
                <w:rFonts w:ascii="Arial" w:hAnsi="Arial" w:cs="Arial"/>
                <w:sz w:val="22"/>
                <w:szCs w:val="22"/>
              </w:rPr>
            </w:pPr>
          </w:p>
        </w:tc>
      </w:tr>
      <w:tr w:rsidR="00337CDF" w:rsidRPr="00006736" w:rsidTr="00353FD2">
        <w:trPr>
          <w:trHeight w:val="560"/>
        </w:trPr>
        <w:tc>
          <w:tcPr>
            <w:tcW w:w="1638" w:type="dxa"/>
            <w:vAlign w:val="bottom"/>
          </w:tcPr>
          <w:p w:rsidR="00337CDF" w:rsidRPr="00006736" w:rsidRDefault="00337CDF" w:rsidP="00353FD2">
            <w:pPr>
              <w:pStyle w:val="TxBrp20"/>
              <w:spacing w:after="100" w:line="240" w:lineRule="auto"/>
              <w:rPr>
                <w:rFonts w:ascii="Arial" w:hAnsi="Arial" w:cs="Arial"/>
                <w:sz w:val="22"/>
                <w:szCs w:val="22"/>
              </w:rPr>
            </w:pPr>
            <w:r w:rsidRPr="00006736">
              <w:rPr>
                <w:rFonts w:ascii="Arial" w:hAnsi="Arial" w:cs="Arial"/>
                <w:sz w:val="22"/>
                <w:szCs w:val="22"/>
              </w:rPr>
              <w:t>Urinalysis</w:t>
            </w:r>
          </w:p>
        </w:tc>
        <w:tc>
          <w:tcPr>
            <w:tcW w:w="2853" w:type="dxa"/>
            <w:vAlign w:val="bottom"/>
          </w:tcPr>
          <w:p w:rsidR="00337CDF" w:rsidRPr="00006736" w:rsidRDefault="00337CDF" w:rsidP="00353FD2">
            <w:pPr>
              <w:pStyle w:val="TxBrp20"/>
              <w:spacing w:after="100" w:line="240" w:lineRule="auto"/>
              <w:rPr>
                <w:rFonts w:ascii="Arial" w:hAnsi="Arial" w:cs="Arial"/>
                <w:sz w:val="22"/>
                <w:szCs w:val="22"/>
              </w:rPr>
            </w:pPr>
          </w:p>
        </w:tc>
        <w:tc>
          <w:tcPr>
            <w:tcW w:w="1332" w:type="dxa"/>
            <w:vAlign w:val="bottom"/>
          </w:tcPr>
          <w:p w:rsidR="00337CDF" w:rsidRPr="00006736" w:rsidRDefault="00337CDF" w:rsidP="00353FD2">
            <w:pPr>
              <w:pStyle w:val="TxBrp20"/>
              <w:spacing w:after="100" w:line="240" w:lineRule="auto"/>
              <w:rPr>
                <w:rFonts w:ascii="Arial" w:hAnsi="Arial" w:cs="Arial"/>
                <w:sz w:val="22"/>
                <w:szCs w:val="22"/>
              </w:rPr>
            </w:pPr>
            <w:r w:rsidRPr="00006736">
              <w:rPr>
                <w:rFonts w:ascii="Arial" w:hAnsi="Arial" w:cs="Arial"/>
                <w:sz w:val="22"/>
                <w:szCs w:val="22"/>
              </w:rPr>
              <w:t>Albumen</w:t>
            </w:r>
          </w:p>
        </w:tc>
        <w:tc>
          <w:tcPr>
            <w:tcW w:w="3438" w:type="dxa"/>
            <w:vAlign w:val="bottom"/>
          </w:tcPr>
          <w:p w:rsidR="00337CDF" w:rsidRPr="00006736" w:rsidRDefault="00337CDF" w:rsidP="00353FD2">
            <w:pPr>
              <w:pStyle w:val="TxBrp20"/>
              <w:spacing w:after="100" w:line="240" w:lineRule="auto"/>
              <w:rPr>
                <w:rFonts w:ascii="Arial" w:hAnsi="Arial" w:cs="Arial"/>
                <w:sz w:val="22"/>
                <w:szCs w:val="22"/>
              </w:rPr>
            </w:pPr>
          </w:p>
        </w:tc>
      </w:tr>
      <w:tr w:rsidR="00337CDF" w:rsidRPr="00006736" w:rsidTr="00353FD2">
        <w:trPr>
          <w:trHeight w:val="560"/>
        </w:trPr>
        <w:tc>
          <w:tcPr>
            <w:tcW w:w="1638" w:type="dxa"/>
            <w:vAlign w:val="bottom"/>
          </w:tcPr>
          <w:p w:rsidR="00337CDF" w:rsidRPr="00006736" w:rsidRDefault="00337CDF" w:rsidP="00353FD2">
            <w:pPr>
              <w:pStyle w:val="TxBrp20"/>
              <w:spacing w:after="100" w:line="240" w:lineRule="auto"/>
              <w:rPr>
                <w:rFonts w:ascii="Arial" w:hAnsi="Arial" w:cs="Arial"/>
                <w:sz w:val="22"/>
                <w:szCs w:val="22"/>
              </w:rPr>
            </w:pPr>
            <w:r w:rsidRPr="00006736">
              <w:rPr>
                <w:rFonts w:ascii="Arial" w:hAnsi="Arial" w:cs="Arial"/>
                <w:sz w:val="22"/>
                <w:szCs w:val="22"/>
              </w:rPr>
              <w:t>Sugar</w:t>
            </w:r>
          </w:p>
        </w:tc>
        <w:tc>
          <w:tcPr>
            <w:tcW w:w="2853" w:type="dxa"/>
            <w:vAlign w:val="bottom"/>
          </w:tcPr>
          <w:p w:rsidR="00337CDF" w:rsidRPr="00006736" w:rsidRDefault="00337CDF" w:rsidP="00353FD2">
            <w:pPr>
              <w:pStyle w:val="TxBrp20"/>
              <w:spacing w:after="100" w:line="240" w:lineRule="auto"/>
              <w:rPr>
                <w:rFonts w:ascii="Arial" w:hAnsi="Arial" w:cs="Arial"/>
                <w:sz w:val="22"/>
                <w:szCs w:val="22"/>
              </w:rPr>
            </w:pPr>
          </w:p>
        </w:tc>
        <w:tc>
          <w:tcPr>
            <w:tcW w:w="1332" w:type="dxa"/>
            <w:vAlign w:val="bottom"/>
          </w:tcPr>
          <w:p w:rsidR="00337CDF" w:rsidRPr="00006736" w:rsidRDefault="00337CDF" w:rsidP="00353FD2">
            <w:pPr>
              <w:pStyle w:val="TxBrp20"/>
              <w:spacing w:after="100" w:line="240" w:lineRule="auto"/>
              <w:rPr>
                <w:rFonts w:ascii="Arial" w:hAnsi="Arial" w:cs="Arial"/>
                <w:sz w:val="22"/>
                <w:szCs w:val="22"/>
              </w:rPr>
            </w:pPr>
            <w:r w:rsidRPr="00006736">
              <w:rPr>
                <w:rFonts w:ascii="Arial" w:hAnsi="Arial" w:cs="Arial"/>
                <w:sz w:val="22"/>
                <w:szCs w:val="22"/>
              </w:rPr>
              <w:t>VDRL</w:t>
            </w:r>
          </w:p>
        </w:tc>
        <w:tc>
          <w:tcPr>
            <w:tcW w:w="3438" w:type="dxa"/>
            <w:vAlign w:val="bottom"/>
          </w:tcPr>
          <w:p w:rsidR="00337CDF" w:rsidRPr="00006736" w:rsidRDefault="00337CDF" w:rsidP="00353FD2">
            <w:pPr>
              <w:pStyle w:val="TxBrp20"/>
              <w:spacing w:after="100" w:line="240" w:lineRule="auto"/>
              <w:rPr>
                <w:rFonts w:ascii="Arial" w:hAnsi="Arial" w:cs="Arial"/>
                <w:sz w:val="22"/>
                <w:szCs w:val="22"/>
              </w:rPr>
            </w:pPr>
          </w:p>
        </w:tc>
      </w:tr>
    </w:tbl>
    <w:p w:rsidR="00337CDF" w:rsidRPr="00006736" w:rsidRDefault="00337CDF" w:rsidP="00337CDF">
      <w:pPr>
        <w:pStyle w:val="TxBrp20"/>
        <w:spacing w:line="240" w:lineRule="auto"/>
        <w:ind w:left="657"/>
        <w:rPr>
          <w:rFonts w:ascii="Arial" w:hAnsi="Arial" w:cs="Arial"/>
        </w:rPr>
      </w:pPr>
    </w:p>
    <w:p w:rsidR="00337CDF" w:rsidRPr="00006736" w:rsidRDefault="00337CDF" w:rsidP="00337CDF">
      <w:pPr>
        <w:pStyle w:val="TxBrp20"/>
        <w:spacing w:line="240" w:lineRule="auto"/>
        <w:ind w:left="657"/>
        <w:rPr>
          <w:rFonts w:ascii="Arial" w:hAnsi="Arial" w:cs="Arial"/>
        </w:rPr>
      </w:pPr>
    </w:p>
    <w:p w:rsidR="00337CDF" w:rsidRPr="00006736" w:rsidRDefault="00337CDF" w:rsidP="00337CDF">
      <w:pPr>
        <w:pStyle w:val="TxBrp20"/>
        <w:spacing w:line="240" w:lineRule="auto"/>
        <w:ind w:left="657"/>
        <w:rPr>
          <w:rFonts w:ascii="Arial" w:hAnsi="Arial" w:cs="Arial"/>
          <w:b/>
          <w:bCs/>
        </w:rPr>
      </w:pPr>
      <w:r w:rsidRPr="00006736">
        <w:rPr>
          <w:rFonts w:ascii="Arial" w:hAnsi="Arial" w:cs="Arial"/>
          <w:b/>
          <w:bCs/>
        </w:rPr>
        <w:t>Vision:</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1457"/>
        <w:gridCol w:w="1534"/>
        <w:gridCol w:w="8"/>
        <w:gridCol w:w="1522"/>
        <w:gridCol w:w="1322"/>
        <w:gridCol w:w="1918"/>
      </w:tblGrid>
      <w:tr w:rsidR="00337CDF" w:rsidRPr="00006736" w:rsidTr="00353FD2">
        <w:trPr>
          <w:trHeight w:val="560"/>
        </w:trPr>
        <w:tc>
          <w:tcPr>
            <w:tcW w:w="2984" w:type="dxa"/>
            <w:gridSpan w:val="2"/>
            <w:vAlign w:val="bottom"/>
          </w:tcPr>
          <w:p w:rsidR="00337CDF" w:rsidRPr="00006736" w:rsidRDefault="00337CDF" w:rsidP="00353FD2">
            <w:pPr>
              <w:pStyle w:val="TxBrp20"/>
              <w:spacing w:after="100" w:line="240" w:lineRule="auto"/>
              <w:jc w:val="left"/>
              <w:rPr>
                <w:rFonts w:ascii="Arial" w:hAnsi="Arial" w:cs="Arial"/>
                <w:sz w:val="22"/>
                <w:szCs w:val="22"/>
              </w:rPr>
            </w:pPr>
            <w:r w:rsidRPr="00006736">
              <w:rPr>
                <w:rFonts w:ascii="Arial" w:hAnsi="Arial" w:cs="Arial"/>
                <w:sz w:val="22"/>
                <w:szCs w:val="22"/>
              </w:rPr>
              <w:t>Right – Without Correction</w:t>
            </w:r>
          </w:p>
        </w:tc>
        <w:tc>
          <w:tcPr>
            <w:tcW w:w="1542" w:type="dxa"/>
            <w:gridSpan w:val="2"/>
            <w:vAlign w:val="bottom"/>
          </w:tcPr>
          <w:p w:rsidR="00337CDF" w:rsidRPr="00006736" w:rsidRDefault="00337CDF" w:rsidP="00353FD2">
            <w:pPr>
              <w:pStyle w:val="TxBrp20"/>
              <w:spacing w:after="100" w:line="240" w:lineRule="auto"/>
              <w:rPr>
                <w:rFonts w:ascii="Arial" w:hAnsi="Arial" w:cs="Arial"/>
                <w:sz w:val="22"/>
                <w:szCs w:val="22"/>
              </w:rPr>
            </w:pPr>
          </w:p>
        </w:tc>
        <w:tc>
          <w:tcPr>
            <w:tcW w:w="2844" w:type="dxa"/>
            <w:gridSpan w:val="2"/>
            <w:vAlign w:val="bottom"/>
          </w:tcPr>
          <w:p w:rsidR="00337CDF" w:rsidRPr="00006736" w:rsidRDefault="00337CDF" w:rsidP="00353FD2">
            <w:pPr>
              <w:pStyle w:val="TxBrp20"/>
              <w:spacing w:after="100" w:line="240" w:lineRule="auto"/>
              <w:jc w:val="left"/>
              <w:rPr>
                <w:rFonts w:ascii="Arial" w:hAnsi="Arial" w:cs="Arial"/>
                <w:sz w:val="22"/>
                <w:szCs w:val="22"/>
              </w:rPr>
            </w:pPr>
            <w:r w:rsidRPr="00006736">
              <w:rPr>
                <w:rFonts w:ascii="Arial" w:hAnsi="Arial" w:cs="Arial"/>
                <w:sz w:val="22"/>
                <w:szCs w:val="22"/>
              </w:rPr>
              <w:t>Left – Without Correction</w:t>
            </w:r>
          </w:p>
        </w:tc>
        <w:tc>
          <w:tcPr>
            <w:tcW w:w="1918" w:type="dxa"/>
            <w:vAlign w:val="bottom"/>
          </w:tcPr>
          <w:p w:rsidR="00337CDF" w:rsidRPr="00006736" w:rsidRDefault="00337CDF" w:rsidP="00353FD2">
            <w:pPr>
              <w:pStyle w:val="TxBrp20"/>
              <w:spacing w:after="100" w:line="240" w:lineRule="auto"/>
              <w:rPr>
                <w:rFonts w:ascii="Arial" w:hAnsi="Arial" w:cs="Arial"/>
                <w:sz w:val="22"/>
                <w:szCs w:val="22"/>
              </w:rPr>
            </w:pPr>
          </w:p>
        </w:tc>
      </w:tr>
      <w:tr w:rsidR="00337CDF" w:rsidRPr="00006736" w:rsidTr="00353FD2">
        <w:trPr>
          <w:trHeight w:val="560"/>
        </w:trPr>
        <w:tc>
          <w:tcPr>
            <w:tcW w:w="1527" w:type="dxa"/>
            <w:vAlign w:val="bottom"/>
          </w:tcPr>
          <w:p w:rsidR="00337CDF" w:rsidRPr="00006736" w:rsidRDefault="00337CDF" w:rsidP="00353FD2">
            <w:pPr>
              <w:pStyle w:val="TxBrp20"/>
              <w:spacing w:after="100" w:line="240" w:lineRule="auto"/>
              <w:rPr>
                <w:rFonts w:ascii="Arial" w:hAnsi="Arial" w:cs="Arial"/>
                <w:sz w:val="22"/>
                <w:szCs w:val="22"/>
              </w:rPr>
            </w:pPr>
            <w:r w:rsidRPr="00006736">
              <w:rPr>
                <w:rFonts w:ascii="Arial" w:hAnsi="Arial" w:cs="Arial"/>
                <w:sz w:val="22"/>
                <w:szCs w:val="22"/>
              </w:rPr>
              <w:t>Corrected to</w:t>
            </w:r>
          </w:p>
        </w:tc>
        <w:tc>
          <w:tcPr>
            <w:tcW w:w="2991" w:type="dxa"/>
            <w:gridSpan w:val="2"/>
            <w:vAlign w:val="bottom"/>
          </w:tcPr>
          <w:p w:rsidR="00337CDF" w:rsidRPr="00006736" w:rsidRDefault="00337CDF" w:rsidP="00353FD2">
            <w:pPr>
              <w:pStyle w:val="TxBrp20"/>
              <w:spacing w:after="100" w:line="240" w:lineRule="auto"/>
              <w:rPr>
                <w:rFonts w:ascii="Arial" w:hAnsi="Arial" w:cs="Arial"/>
                <w:sz w:val="22"/>
                <w:szCs w:val="22"/>
              </w:rPr>
            </w:pPr>
          </w:p>
        </w:tc>
        <w:tc>
          <w:tcPr>
            <w:tcW w:w="1530" w:type="dxa"/>
            <w:gridSpan w:val="2"/>
            <w:vAlign w:val="bottom"/>
          </w:tcPr>
          <w:p w:rsidR="00337CDF" w:rsidRPr="00006736" w:rsidRDefault="00337CDF" w:rsidP="00353FD2">
            <w:pPr>
              <w:pStyle w:val="TxBrp20"/>
              <w:spacing w:after="100" w:line="240" w:lineRule="auto"/>
              <w:jc w:val="left"/>
              <w:rPr>
                <w:rFonts w:ascii="Arial" w:hAnsi="Arial" w:cs="Arial"/>
                <w:sz w:val="22"/>
                <w:szCs w:val="22"/>
              </w:rPr>
            </w:pPr>
            <w:r w:rsidRPr="00006736">
              <w:rPr>
                <w:rFonts w:ascii="Arial" w:hAnsi="Arial" w:cs="Arial"/>
                <w:sz w:val="22"/>
                <w:szCs w:val="22"/>
              </w:rPr>
              <w:t>Corrected to</w:t>
            </w:r>
          </w:p>
        </w:tc>
        <w:tc>
          <w:tcPr>
            <w:tcW w:w="3240" w:type="dxa"/>
            <w:gridSpan w:val="2"/>
            <w:vAlign w:val="bottom"/>
          </w:tcPr>
          <w:p w:rsidR="00337CDF" w:rsidRPr="00006736" w:rsidRDefault="00337CDF" w:rsidP="00353FD2">
            <w:pPr>
              <w:pStyle w:val="TxBrp20"/>
              <w:spacing w:after="100" w:line="240" w:lineRule="auto"/>
              <w:rPr>
                <w:rFonts w:ascii="Arial" w:hAnsi="Arial" w:cs="Arial"/>
                <w:sz w:val="22"/>
                <w:szCs w:val="22"/>
              </w:rPr>
            </w:pPr>
          </w:p>
        </w:tc>
      </w:tr>
    </w:tbl>
    <w:p w:rsidR="00337CDF" w:rsidRPr="00006736" w:rsidRDefault="00337CDF" w:rsidP="00337CDF">
      <w:pPr>
        <w:pStyle w:val="TxBrp20"/>
        <w:spacing w:line="240" w:lineRule="auto"/>
        <w:ind w:left="657"/>
        <w:rPr>
          <w:rFonts w:ascii="Arial" w:hAnsi="Arial" w:cs="Arial"/>
        </w:rPr>
      </w:pPr>
    </w:p>
    <w:p w:rsidR="00337CDF" w:rsidRPr="00006736" w:rsidRDefault="00337CDF" w:rsidP="00337CDF">
      <w:pPr>
        <w:pStyle w:val="TxBrp20"/>
        <w:spacing w:line="240" w:lineRule="auto"/>
        <w:ind w:left="657"/>
        <w:rPr>
          <w:rFonts w:ascii="Arial" w:hAnsi="Arial" w:cs="Arial"/>
        </w:rPr>
      </w:pPr>
    </w:p>
    <w:p w:rsidR="00337CDF" w:rsidRPr="00006736" w:rsidRDefault="00337CDF" w:rsidP="00337CDF">
      <w:pPr>
        <w:pStyle w:val="TxBrp20"/>
        <w:spacing w:line="240" w:lineRule="auto"/>
        <w:ind w:left="657"/>
        <w:rPr>
          <w:rFonts w:ascii="Arial" w:hAnsi="Arial" w:cs="Arial"/>
          <w:b/>
          <w:bCs/>
          <w:caps/>
        </w:rPr>
      </w:pPr>
      <w:r w:rsidRPr="00006736">
        <w:rPr>
          <w:rFonts w:ascii="Arial" w:hAnsi="Arial" w:cs="Arial"/>
          <w:b/>
          <w:bCs/>
        </w:rPr>
        <w:t>Hearing:</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970"/>
        <w:gridCol w:w="1350"/>
        <w:gridCol w:w="3330"/>
      </w:tblGrid>
      <w:tr w:rsidR="00337CDF" w:rsidRPr="00006736" w:rsidTr="00353FD2">
        <w:trPr>
          <w:trHeight w:val="560"/>
        </w:trPr>
        <w:tc>
          <w:tcPr>
            <w:tcW w:w="1638" w:type="dxa"/>
            <w:vAlign w:val="bottom"/>
          </w:tcPr>
          <w:p w:rsidR="00337CDF" w:rsidRPr="00006736" w:rsidRDefault="00337CDF" w:rsidP="00353FD2">
            <w:pPr>
              <w:pStyle w:val="TxBrp20"/>
              <w:spacing w:after="100" w:line="240" w:lineRule="auto"/>
              <w:rPr>
                <w:rFonts w:ascii="Arial" w:hAnsi="Arial" w:cs="Arial"/>
                <w:sz w:val="22"/>
                <w:szCs w:val="22"/>
              </w:rPr>
            </w:pPr>
            <w:r w:rsidRPr="00006736">
              <w:rPr>
                <w:rFonts w:ascii="Arial" w:hAnsi="Arial" w:cs="Arial"/>
                <w:sz w:val="22"/>
                <w:szCs w:val="22"/>
              </w:rPr>
              <w:t>Right</w:t>
            </w:r>
          </w:p>
        </w:tc>
        <w:tc>
          <w:tcPr>
            <w:tcW w:w="2970" w:type="dxa"/>
            <w:vAlign w:val="bottom"/>
          </w:tcPr>
          <w:p w:rsidR="00337CDF" w:rsidRPr="00006736" w:rsidRDefault="00337CDF" w:rsidP="00353FD2">
            <w:pPr>
              <w:pStyle w:val="TxBrp20"/>
              <w:spacing w:after="100" w:line="240" w:lineRule="auto"/>
              <w:rPr>
                <w:rFonts w:ascii="Arial" w:hAnsi="Arial" w:cs="Arial"/>
                <w:sz w:val="22"/>
                <w:szCs w:val="22"/>
              </w:rPr>
            </w:pPr>
          </w:p>
        </w:tc>
        <w:tc>
          <w:tcPr>
            <w:tcW w:w="1350" w:type="dxa"/>
            <w:vAlign w:val="bottom"/>
          </w:tcPr>
          <w:p w:rsidR="00337CDF" w:rsidRPr="00006736" w:rsidRDefault="00337CDF" w:rsidP="00353FD2">
            <w:pPr>
              <w:pStyle w:val="TxBrp20"/>
              <w:spacing w:after="100" w:line="240" w:lineRule="auto"/>
              <w:jc w:val="left"/>
              <w:rPr>
                <w:rFonts w:ascii="Arial" w:hAnsi="Arial" w:cs="Arial"/>
                <w:sz w:val="22"/>
                <w:szCs w:val="22"/>
              </w:rPr>
            </w:pPr>
            <w:r w:rsidRPr="00006736">
              <w:rPr>
                <w:rFonts w:ascii="Arial" w:hAnsi="Arial" w:cs="Arial"/>
                <w:sz w:val="22"/>
                <w:szCs w:val="22"/>
              </w:rPr>
              <w:t>Left</w:t>
            </w:r>
          </w:p>
        </w:tc>
        <w:tc>
          <w:tcPr>
            <w:tcW w:w="3330" w:type="dxa"/>
            <w:vAlign w:val="bottom"/>
          </w:tcPr>
          <w:p w:rsidR="00337CDF" w:rsidRPr="00006736" w:rsidRDefault="00337CDF" w:rsidP="00353FD2">
            <w:pPr>
              <w:pStyle w:val="TxBrp20"/>
              <w:spacing w:after="100" w:line="240" w:lineRule="auto"/>
              <w:rPr>
                <w:rFonts w:ascii="Arial" w:hAnsi="Arial" w:cs="Arial"/>
                <w:sz w:val="22"/>
                <w:szCs w:val="22"/>
              </w:rPr>
            </w:pPr>
          </w:p>
        </w:tc>
      </w:tr>
    </w:tbl>
    <w:p w:rsidR="00337CDF" w:rsidRPr="00006736" w:rsidRDefault="00337CDF" w:rsidP="00337CDF">
      <w:pPr>
        <w:pStyle w:val="TxBrp20"/>
        <w:spacing w:line="240" w:lineRule="auto"/>
        <w:ind w:left="657"/>
        <w:rPr>
          <w:rFonts w:ascii="Arial" w:hAnsi="Arial" w:cs="Arial"/>
        </w:rPr>
      </w:pPr>
    </w:p>
    <w:p w:rsidR="00337CDF" w:rsidRPr="00006736" w:rsidRDefault="00337CDF" w:rsidP="00337CDF">
      <w:pPr>
        <w:pStyle w:val="TxBrp20"/>
        <w:spacing w:line="240" w:lineRule="auto"/>
        <w:ind w:left="657"/>
        <w:rPr>
          <w:rFonts w:ascii="Arial" w:hAnsi="Arial" w:cs="Arial"/>
        </w:rPr>
      </w:pPr>
    </w:p>
    <w:p w:rsidR="00337CDF" w:rsidRPr="00006736" w:rsidRDefault="00337CDF" w:rsidP="00337CDF">
      <w:pPr>
        <w:pStyle w:val="TxBrp20"/>
        <w:spacing w:line="240" w:lineRule="auto"/>
        <w:ind w:left="657"/>
        <w:rPr>
          <w:rFonts w:ascii="Arial" w:hAnsi="Arial" w:cs="Arial"/>
        </w:rPr>
      </w:pPr>
      <w:r w:rsidRPr="00006736">
        <w:rPr>
          <w:rFonts w:ascii="Arial" w:hAnsi="Arial" w:cs="Arial"/>
          <w:b/>
          <w:bCs/>
        </w:rPr>
        <w:t>Menstrual history:</w:t>
      </w:r>
    </w:p>
    <w:tbl>
      <w:tblPr>
        <w:tblW w:w="0" w:type="auto"/>
        <w:tblInd w:w="657" w:type="dxa"/>
        <w:tblBorders>
          <w:insideH w:val="single" w:sz="4" w:space="0" w:color="auto"/>
          <w:insideV w:val="single" w:sz="4" w:space="0" w:color="auto"/>
        </w:tblBorders>
        <w:tblLayout w:type="fixed"/>
        <w:tblLook w:val="0000"/>
      </w:tblPr>
      <w:tblGrid>
        <w:gridCol w:w="2322"/>
        <w:gridCol w:w="1230"/>
        <w:gridCol w:w="1092"/>
        <w:gridCol w:w="2322"/>
        <w:gridCol w:w="2322"/>
      </w:tblGrid>
      <w:tr w:rsidR="00337CDF" w:rsidRPr="00006736" w:rsidTr="00353FD2">
        <w:trPr>
          <w:trHeight w:val="560"/>
        </w:trPr>
        <w:tc>
          <w:tcPr>
            <w:tcW w:w="2322"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pStyle w:val="TxBrp20"/>
              <w:spacing w:after="100" w:line="240" w:lineRule="auto"/>
              <w:jc w:val="left"/>
              <w:rPr>
                <w:rFonts w:ascii="Arial" w:hAnsi="Arial" w:cs="Arial"/>
                <w:sz w:val="22"/>
                <w:szCs w:val="22"/>
              </w:rPr>
            </w:pPr>
            <w:r w:rsidRPr="00006736">
              <w:rPr>
                <w:rFonts w:ascii="Arial" w:hAnsi="Arial" w:cs="Arial"/>
                <w:sz w:val="22"/>
                <w:szCs w:val="22"/>
              </w:rPr>
              <w:t>Regular or irregular</w:t>
            </w:r>
          </w:p>
        </w:tc>
        <w:tc>
          <w:tcPr>
            <w:tcW w:w="2322"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pStyle w:val="TxBrp20"/>
              <w:spacing w:after="100" w:line="240" w:lineRule="auto"/>
              <w:rPr>
                <w:rFonts w:ascii="Arial" w:hAnsi="Arial" w:cs="Arial"/>
                <w:sz w:val="22"/>
                <w:szCs w:val="22"/>
              </w:rPr>
            </w:pPr>
          </w:p>
        </w:tc>
        <w:tc>
          <w:tcPr>
            <w:tcW w:w="2322"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pStyle w:val="TxBrp20"/>
              <w:spacing w:after="100" w:line="240" w:lineRule="auto"/>
              <w:jc w:val="left"/>
              <w:rPr>
                <w:rFonts w:ascii="Arial" w:hAnsi="Arial" w:cs="Arial"/>
                <w:sz w:val="22"/>
                <w:szCs w:val="22"/>
              </w:rPr>
            </w:pPr>
            <w:r w:rsidRPr="00006736">
              <w:rPr>
                <w:rFonts w:ascii="Arial" w:hAnsi="Arial" w:cs="Arial"/>
                <w:sz w:val="22"/>
                <w:szCs w:val="22"/>
              </w:rPr>
              <w:t>Date of Last Menstrual Period</w:t>
            </w:r>
          </w:p>
        </w:tc>
        <w:tc>
          <w:tcPr>
            <w:tcW w:w="2322" w:type="dxa"/>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pStyle w:val="TxBrp20"/>
              <w:spacing w:after="100" w:line="240" w:lineRule="auto"/>
              <w:rPr>
                <w:rFonts w:ascii="Arial" w:hAnsi="Arial" w:cs="Arial"/>
                <w:sz w:val="22"/>
                <w:szCs w:val="22"/>
              </w:rPr>
            </w:pPr>
          </w:p>
        </w:tc>
      </w:tr>
      <w:tr w:rsidR="00337CDF" w:rsidRPr="00006736" w:rsidTr="00353FD2">
        <w:trPr>
          <w:trHeight w:val="560"/>
        </w:trPr>
        <w:tc>
          <w:tcPr>
            <w:tcW w:w="3552" w:type="dxa"/>
            <w:gridSpan w:val="2"/>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pStyle w:val="TxBrp20"/>
              <w:spacing w:after="100" w:line="240" w:lineRule="auto"/>
              <w:jc w:val="left"/>
              <w:rPr>
                <w:rFonts w:ascii="Arial" w:hAnsi="Arial" w:cs="Arial"/>
                <w:sz w:val="22"/>
                <w:szCs w:val="22"/>
              </w:rPr>
            </w:pPr>
            <w:r w:rsidRPr="00006736">
              <w:rPr>
                <w:rFonts w:ascii="Arial" w:hAnsi="Arial" w:cs="Arial"/>
                <w:sz w:val="22"/>
                <w:szCs w:val="22"/>
              </w:rPr>
              <w:t>Any Gynaecological disturbances?</w:t>
            </w:r>
          </w:p>
        </w:tc>
        <w:tc>
          <w:tcPr>
            <w:tcW w:w="5736" w:type="dxa"/>
            <w:gridSpan w:val="3"/>
            <w:tcBorders>
              <w:top w:val="single" w:sz="4" w:space="0" w:color="auto"/>
              <w:left w:val="single" w:sz="4" w:space="0" w:color="auto"/>
              <w:bottom w:val="single" w:sz="4" w:space="0" w:color="auto"/>
              <w:right w:val="single" w:sz="4" w:space="0" w:color="auto"/>
            </w:tcBorders>
            <w:vAlign w:val="bottom"/>
          </w:tcPr>
          <w:p w:rsidR="00337CDF" w:rsidRPr="00006736" w:rsidRDefault="00337CDF" w:rsidP="00353FD2">
            <w:pPr>
              <w:pStyle w:val="TxBrp20"/>
              <w:spacing w:after="100" w:line="240" w:lineRule="auto"/>
              <w:rPr>
                <w:rFonts w:ascii="Arial" w:hAnsi="Arial" w:cs="Arial"/>
                <w:sz w:val="22"/>
                <w:szCs w:val="22"/>
              </w:rPr>
            </w:pPr>
          </w:p>
          <w:p w:rsidR="00337CDF" w:rsidRPr="00006736" w:rsidRDefault="00337CDF" w:rsidP="00353FD2">
            <w:pPr>
              <w:pStyle w:val="TxBrp20"/>
              <w:spacing w:after="100" w:line="240" w:lineRule="auto"/>
              <w:rPr>
                <w:rFonts w:ascii="Arial" w:hAnsi="Arial" w:cs="Arial"/>
                <w:sz w:val="22"/>
                <w:szCs w:val="22"/>
              </w:rPr>
            </w:pPr>
          </w:p>
        </w:tc>
      </w:tr>
    </w:tbl>
    <w:p w:rsidR="00337CDF" w:rsidRPr="00006736" w:rsidRDefault="00337CDF" w:rsidP="00337CDF">
      <w:pPr>
        <w:pStyle w:val="TxBrp20"/>
        <w:spacing w:line="240" w:lineRule="auto"/>
        <w:ind w:left="657"/>
        <w:rPr>
          <w:rFonts w:ascii="Arial" w:hAnsi="Arial" w:cs="Arial"/>
        </w:rPr>
      </w:pPr>
    </w:p>
    <w:p w:rsidR="00337CDF" w:rsidRPr="00006736" w:rsidRDefault="00337CDF" w:rsidP="00337CDF">
      <w:pPr>
        <w:pStyle w:val="TxBrp20"/>
        <w:spacing w:line="240" w:lineRule="auto"/>
        <w:ind w:left="657"/>
        <w:rPr>
          <w:rFonts w:ascii="Arial" w:hAnsi="Arial" w:cs="Arial"/>
          <w:b/>
          <w:bCs/>
        </w:rPr>
      </w:pPr>
    </w:p>
    <w:p w:rsidR="00337CDF" w:rsidRPr="00006736" w:rsidRDefault="00337CDF" w:rsidP="00337CDF">
      <w:pPr>
        <w:pStyle w:val="TxBrp20"/>
        <w:spacing w:line="240" w:lineRule="auto"/>
        <w:ind w:left="657"/>
        <w:rPr>
          <w:rFonts w:ascii="Arial" w:hAnsi="Arial" w:cs="Arial"/>
          <w:b/>
          <w:bCs/>
          <w:caps/>
        </w:rPr>
      </w:pPr>
      <w:r w:rsidRPr="00006736">
        <w:rPr>
          <w:rFonts w:ascii="Arial" w:hAnsi="Arial" w:cs="Arial"/>
          <w:b/>
          <w:bCs/>
        </w:rPr>
        <w:t>Is full physical activity possible?</w:t>
      </w:r>
    </w:p>
    <w:tbl>
      <w:tblPr>
        <w:tblW w:w="0" w:type="auto"/>
        <w:tblInd w:w="657" w:type="dxa"/>
        <w:tblBorders>
          <w:bottom w:val="single" w:sz="4" w:space="0" w:color="auto"/>
        </w:tblBorders>
        <w:tblLayout w:type="fixed"/>
        <w:tblLook w:val="0000"/>
      </w:tblPr>
      <w:tblGrid>
        <w:gridCol w:w="8451"/>
      </w:tblGrid>
      <w:tr w:rsidR="00337CDF" w:rsidRPr="00006736" w:rsidTr="00353FD2">
        <w:trPr>
          <w:trHeight w:val="560"/>
        </w:trPr>
        <w:tc>
          <w:tcPr>
            <w:tcW w:w="8451" w:type="dxa"/>
            <w:vAlign w:val="bottom"/>
          </w:tcPr>
          <w:p w:rsidR="00337CDF" w:rsidRPr="00006736" w:rsidRDefault="00337CDF" w:rsidP="00353FD2">
            <w:pPr>
              <w:pStyle w:val="TxBrp20"/>
              <w:spacing w:line="240" w:lineRule="auto"/>
              <w:rPr>
                <w:rFonts w:ascii="Arial" w:hAnsi="Arial" w:cs="Arial"/>
              </w:rPr>
            </w:pPr>
          </w:p>
        </w:tc>
      </w:tr>
    </w:tbl>
    <w:p w:rsidR="00337CDF" w:rsidRPr="00006736" w:rsidRDefault="00337CDF" w:rsidP="00337CDF">
      <w:pPr>
        <w:pStyle w:val="TxBrp20"/>
        <w:spacing w:line="240" w:lineRule="auto"/>
        <w:ind w:left="657"/>
        <w:rPr>
          <w:rFonts w:ascii="Arial" w:hAnsi="Arial" w:cs="Arial"/>
          <w:b/>
          <w:bCs/>
        </w:rPr>
      </w:pPr>
    </w:p>
    <w:p w:rsidR="00337CDF" w:rsidRPr="00006736" w:rsidRDefault="00337CDF" w:rsidP="00337CDF">
      <w:pPr>
        <w:pStyle w:val="TxBrp20"/>
        <w:spacing w:line="240" w:lineRule="auto"/>
        <w:ind w:left="657"/>
        <w:rPr>
          <w:rFonts w:ascii="Arial" w:hAnsi="Arial" w:cs="Arial"/>
          <w:b/>
          <w:bCs/>
        </w:rPr>
      </w:pPr>
    </w:p>
    <w:p w:rsidR="00337CDF" w:rsidRPr="00006736" w:rsidRDefault="00337CDF" w:rsidP="00337CDF">
      <w:pPr>
        <w:pStyle w:val="TxBrp20"/>
        <w:spacing w:line="240" w:lineRule="auto"/>
        <w:ind w:left="657"/>
        <w:rPr>
          <w:rFonts w:ascii="Arial" w:hAnsi="Arial" w:cs="Arial"/>
          <w:b/>
          <w:bCs/>
          <w:caps/>
        </w:rPr>
      </w:pPr>
      <w:r w:rsidRPr="00006736">
        <w:rPr>
          <w:rFonts w:ascii="Arial" w:hAnsi="Arial" w:cs="Arial"/>
          <w:b/>
          <w:bCs/>
        </w:rPr>
        <w:t>Any Specific Physical Restrictions / Dietary Restrictions / General Recommendations :</w:t>
      </w:r>
    </w:p>
    <w:tbl>
      <w:tblPr>
        <w:tblW w:w="0" w:type="auto"/>
        <w:tblInd w:w="657" w:type="dxa"/>
        <w:tblBorders>
          <w:bottom w:val="single" w:sz="4" w:space="0" w:color="auto"/>
        </w:tblBorders>
        <w:tblLayout w:type="fixed"/>
        <w:tblLook w:val="0000"/>
      </w:tblPr>
      <w:tblGrid>
        <w:gridCol w:w="8451"/>
      </w:tblGrid>
      <w:tr w:rsidR="00337CDF" w:rsidRPr="00006736" w:rsidTr="00353FD2">
        <w:trPr>
          <w:trHeight w:val="454"/>
        </w:trPr>
        <w:tc>
          <w:tcPr>
            <w:tcW w:w="8451" w:type="dxa"/>
            <w:tcBorders>
              <w:bottom w:val="nil"/>
            </w:tcBorders>
            <w:vAlign w:val="bottom"/>
          </w:tcPr>
          <w:p w:rsidR="00337CDF" w:rsidRPr="00006736" w:rsidRDefault="00337CDF" w:rsidP="00353FD2">
            <w:pPr>
              <w:pStyle w:val="TxBrp20"/>
              <w:spacing w:line="240" w:lineRule="auto"/>
              <w:rPr>
                <w:rFonts w:ascii="Arial" w:hAnsi="Arial" w:cs="Arial"/>
              </w:rPr>
            </w:pPr>
          </w:p>
        </w:tc>
      </w:tr>
      <w:tr w:rsidR="00337CDF" w:rsidRPr="00006736" w:rsidTr="00353FD2">
        <w:trPr>
          <w:trHeight w:val="454"/>
        </w:trPr>
        <w:tc>
          <w:tcPr>
            <w:tcW w:w="8451" w:type="dxa"/>
            <w:tcBorders>
              <w:top w:val="single" w:sz="4" w:space="0" w:color="auto"/>
              <w:bottom w:val="single" w:sz="4" w:space="0" w:color="auto"/>
            </w:tcBorders>
            <w:vAlign w:val="bottom"/>
          </w:tcPr>
          <w:p w:rsidR="00337CDF" w:rsidRPr="00006736" w:rsidRDefault="00337CDF" w:rsidP="00353FD2">
            <w:pPr>
              <w:pStyle w:val="TxBrp20"/>
              <w:spacing w:line="240" w:lineRule="auto"/>
              <w:rPr>
                <w:rFonts w:ascii="Arial" w:hAnsi="Arial" w:cs="Arial"/>
              </w:rPr>
            </w:pPr>
          </w:p>
        </w:tc>
      </w:tr>
      <w:tr w:rsidR="00337CDF" w:rsidRPr="00006736" w:rsidTr="00353FD2">
        <w:trPr>
          <w:trHeight w:val="454"/>
        </w:trPr>
        <w:tc>
          <w:tcPr>
            <w:tcW w:w="8451" w:type="dxa"/>
            <w:tcBorders>
              <w:top w:val="single" w:sz="4" w:space="0" w:color="auto"/>
              <w:bottom w:val="single" w:sz="4" w:space="0" w:color="auto"/>
            </w:tcBorders>
            <w:vAlign w:val="bottom"/>
          </w:tcPr>
          <w:p w:rsidR="00337CDF" w:rsidRPr="00006736" w:rsidRDefault="00337CDF" w:rsidP="00353FD2">
            <w:pPr>
              <w:pStyle w:val="TxBrp20"/>
              <w:spacing w:line="240" w:lineRule="auto"/>
              <w:rPr>
                <w:rFonts w:ascii="Arial" w:hAnsi="Arial" w:cs="Arial"/>
              </w:rPr>
            </w:pPr>
          </w:p>
        </w:tc>
      </w:tr>
      <w:tr w:rsidR="00337CDF" w:rsidRPr="00006736" w:rsidTr="00353FD2">
        <w:trPr>
          <w:trHeight w:val="454"/>
        </w:trPr>
        <w:tc>
          <w:tcPr>
            <w:tcW w:w="8451" w:type="dxa"/>
            <w:tcBorders>
              <w:top w:val="single" w:sz="4" w:space="0" w:color="auto"/>
            </w:tcBorders>
            <w:vAlign w:val="bottom"/>
          </w:tcPr>
          <w:p w:rsidR="00337CDF" w:rsidRPr="00006736" w:rsidRDefault="00337CDF" w:rsidP="00353FD2">
            <w:pPr>
              <w:pStyle w:val="TxBrp20"/>
              <w:spacing w:line="240" w:lineRule="auto"/>
              <w:rPr>
                <w:rFonts w:ascii="Arial" w:hAnsi="Arial" w:cs="Arial"/>
              </w:rPr>
            </w:pPr>
          </w:p>
        </w:tc>
      </w:tr>
    </w:tbl>
    <w:p w:rsidR="00337CDF" w:rsidRPr="00006736" w:rsidRDefault="00337CDF" w:rsidP="00337CDF">
      <w:pPr>
        <w:pStyle w:val="TxBrp20"/>
        <w:spacing w:line="240" w:lineRule="auto"/>
        <w:ind w:left="657"/>
        <w:rPr>
          <w:rFonts w:ascii="Arial" w:hAnsi="Arial" w:cs="Arial"/>
          <w:b/>
          <w:bCs/>
        </w:rPr>
      </w:pPr>
    </w:p>
    <w:p w:rsidR="00337CDF" w:rsidRPr="00006736" w:rsidRDefault="00337CDF" w:rsidP="00337CDF">
      <w:pPr>
        <w:pStyle w:val="TxBrp20"/>
        <w:spacing w:line="240" w:lineRule="auto"/>
        <w:ind w:left="657"/>
        <w:rPr>
          <w:rFonts w:ascii="Arial" w:hAnsi="Arial" w:cs="Arial"/>
          <w:b/>
          <w:bCs/>
        </w:rPr>
      </w:pPr>
    </w:p>
    <w:p w:rsidR="00337CDF" w:rsidRPr="00006736" w:rsidRDefault="00291146" w:rsidP="00337CDF">
      <w:pPr>
        <w:pStyle w:val="TxBrp20"/>
        <w:spacing w:line="240" w:lineRule="auto"/>
        <w:ind w:left="657"/>
        <w:rPr>
          <w:rFonts w:ascii="Arial" w:hAnsi="Arial" w:cs="Arial"/>
          <w:b/>
          <w:bCs/>
        </w:rPr>
      </w:pPr>
      <w:r w:rsidRPr="00291146">
        <w:rPr>
          <w:rFonts w:ascii="Arial" w:hAnsi="Arial" w:cs="Arial"/>
          <w:b/>
          <w:bCs/>
          <w:noProof/>
          <w:lang w:val="en-US" w:bidi="ar-SA"/>
        </w:rPr>
        <w:pict>
          <v:shape id="_x0000_s1041" type="#_x0000_t202" style="position:absolute;left:0;text-align:left;margin-left:255.15pt;margin-top:4.25pt;width:216.6pt;height:63.8pt;z-index:251674624">
            <v:textbox style="mso-next-textbox:#_x0000_s1041">
              <w:txbxContent>
                <w:p w:rsidR="007D0DB8"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Participant's Name:</w:t>
                  </w:r>
                </w:p>
                <w:p w:rsidR="007D0DB8" w:rsidRPr="00C2219F" w:rsidRDefault="007D0DB8" w:rsidP="00C5618F">
                  <w:pPr>
                    <w:pStyle w:val="BodyText2"/>
                    <w:rPr>
                      <w:rFonts w:ascii="Arial" w:hAnsi="Arial" w:cs="Arial"/>
                      <w:b/>
                      <w:bCs/>
                      <w:i/>
                      <w:iCs/>
                      <w:sz w:val="20"/>
                      <w:lang w:eastAsia="en-GB"/>
                    </w:rPr>
                  </w:pPr>
                  <w:r w:rsidRPr="00C2219F">
                    <w:rPr>
                      <w:rFonts w:ascii="Arial" w:hAnsi="Arial" w:cs="Arial"/>
                      <w:b/>
                      <w:bCs/>
                      <w:i/>
                      <w:iCs/>
                      <w:sz w:val="20"/>
                      <w:lang w:eastAsia="en-GB"/>
                    </w:rPr>
                    <w:t>Doctor</w:t>
                  </w:r>
                  <w:r>
                    <w:rPr>
                      <w:rFonts w:ascii="Arial" w:hAnsi="Arial" w:cs="Arial"/>
                      <w:b/>
                      <w:bCs/>
                      <w:i/>
                      <w:iCs/>
                      <w:sz w:val="20"/>
                      <w:lang w:eastAsia="en-GB"/>
                    </w:rPr>
                    <w:t>’</w:t>
                  </w:r>
                  <w:r w:rsidRPr="00C2219F">
                    <w:rPr>
                      <w:rFonts w:ascii="Arial" w:hAnsi="Arial" w:cs="Arial"/>
                      <w:b/>
                      <w:bCs/>
                      <w:i/>
                      <w:iCs/>
                      <w:sz w:val="20"/>
                      <w:lang w:eastAsia="en-GB"/>
                    </w:rPr>
                    <w:t>s Signature:</w:t>
                  </w:r>
                </w:p>
              </w:txbxContent>
            </v:textbox>
          </v:shape>
        </w:pict>
      </w:r>
    </w:p>
    <w:p w:rsidR="00337CDF" w:rsidRPr="00006736" w:rsidRDefault="00337CDF" w:rsidP="00337CDF">
      <w:pPr>
        <w:pStyle w:val="TxBrp20"/>
        <w:spacing w:line="240" w:lineRule="auto"/>
        <w:ind w:left="657"/>
        <w:rPr>
          <w:rFonts w:ascii="Arial" w:hAnsi="Arial" w:cs="Arial"/>
          <w:b/>
          <w:bCs/>
        </w:rPr>
      </w:pPr>
    </w:p>
    <w:p w:rsidR="00337CDF" w:rsidRPr="00006736" w:rsidRDefault="00337CDF" w:rsidP="00337CDF">
      <w:pPr>
        <w:pStyle w:val="TxBrp20"/>
        <w:spacing w:line="240" w:lineRule="auto"/>
        <w:ind w:left="657"/>
        <w:rPr>
          <w:rFonts w:ascii="Arial" w:hAnsi="Arial" w:cs="Arial"/>
          <w:b/>
          <w:bCs/>
          <w:caps/>
        </w:rPr>
      </w:pPr>
      <w:r w:rsidRPr="00006736">
        <w:rPr>
          <w:rFonts w:ascii="Arial" w:hAnsi="Arial" w:cs="Arial"/>
          <w:b/>
          <w:bCs/>
        </w:rPr>
        <w:br w:type="page"/>
      </w:r>
      <w:r w:rsidRPr="00006736">
        <w:rPr>
          <w:rFonts w:ascii="Arial" w:hAnsi="Arial" w:cs="Arial"/>
          <w:b/>
          <w:bCs/>
        </w:rPr>
        <w:lastRenderedPageBreak/>
        <w:t>Any other relevant information:</w:t>
      </w:r>
    </w:p>
    <w:tbl>
      <w:tblPr>
        <w:tblW w:w="0" w:type="auto"/>
        <w:tblInd w:w="657" w:type="dxa"/>
        <w:tblBorders>
          <w:bottom w:val="single" w:sz="4" w:space="0" w:color="auto"/>
        </w:tblBorders>
        <w:tblLayout w:type="fixed"/>
        <w:tblLook w:val="0000"/>
      </w:tblPr>
      <w:tblGrid>
        <w:gridCol w:w="8451"/>
      </w:tblGrid>
      <w:tr w:rsidR="00337CDF" w:rsidRPr="00006736" w:rsidTr="00353FD2">
        <w:trPr>
          <w:trHeight w:val="454"/>
        </w:trPr>
        <w:tc>
          <w:tcPr>
            <w:tcW w:w="8451" w:type="dxa"/>
            <w:tcBorders>
              <w:bottom w:val="nil"/>
            </w:tcBorders>
            <w:vAlign w:val="bottom"/>
          </w:tcPr>
          <w:p w:rsidR="00337CDF" w:rsidRPr="00006736" w:rsidRDefault="00337CDF" w:rsidP="00353FD2">
            <w:pPr>
              <w:pStyle w:val="TxBrp20"/>
              <w:spacing w:line="240" w:lineRule="auto"/>
              <w:rPr>
                <w:rFonts w:ascii="Arial" w:hAnsi="Arial" w:cs="Arial"/>
              </w:rPr>
            </w:pPr>
          </w:p>
        </w:tc>
      </w:tr>
      <w:tr w:rsidR="00337CDF" w:rsidRPr="00006736" w:rsidTr="00353FD2">
        <w:trPr>
          <w:trHeight w:val="454"/>
        </w:trPr>
        <w:tc>
          <w:tcPr>
            <w:tcW w:w="8451" w:type="dxa"/>
            <w:tcBorders>
              <w:top w:val="single" w:sz="4" w:space="0" w:color="auto"/>
              <w:bottom w:val="single" w:sz="4" w:space="0" w:color="auto"/>
            </w:tcBorders>
            <w:vAlign w:val="bottom"/>
          </w:tcPr>
          <w:p w:rsidR="00337CDF" w:rsidRPr="00006736" w:rsidRDefault="00337CDF" w:rsidP="00353FD2">
            <w:pPr>
              <w:pStyle w:val="TxBrp20"/>
              <w:spacing w:line="240" w:lineRule="auto"/>
              <w:rPr>
                <w:rFonts w:ascii="Arial" w:hAnsi="Arial" w:cs="Arial"/>
              </w:rPr>
            </w:pPr>
          </w:p>
        </w:tc>
      </w:tr>
      <w:tr w:rsidR="00337CDF" w:rsidRPr="00006736" w:rsidTr="00353FD2">
        <w:trPr>
          <w:trHeight w:val="454"/>
        </w:trPr>
        <w:tc>
          <w:tcPr>
            <w:tcW w:w="8451" w:type="dxa"/>
            <w:tcBorders>
              <w:top w:val="nil"/>
            </w:tcBorders>
            <w:vAlign w:val="bottom"/>
          </w:tcPr>
          <w:p w:rsidR="00337CDF" w:rsidRPr="00006736" w:rsidRDefault="00337CDF" w:rsidP="00353FD2">
            <w:pPr>
              <w:pStyle w:val="TxBrp20"/>
              <w:spacing w:line="240" w:lineRule="auto"/>
              <w:rPr>
                <w:rFonts w:ascii="Arial" w:hAnsi="Arial" w:cs="Arial"/>
              </w:rPr>
            </w:pPr>
          </w:p>
        </w:tc>
      </w:tr>
    </w:tbl>
    <w:p w:rsidR="00337CDF" w:rsidRPr="00006736" w:rsidRDefault="00337CDF" w:rsidP="00337CDF">
      <w:pPr>
        <w:pStyle w:val="TxBrp20"/>
        <w:spacing w:line="240" w:lineRule="auto"/>
        <w:ind w:left="657"/>
        <w:rPr>
          <w:rFonts w:ascii="Arial" w:hAnsi="Arial" w:cs="Arial"/>
        </w:rPr>
      </w:pPr>
    </w:p>
    <w:p w:rsidR="00337CDF" w:rsidRPr="00006736" w:rsidRDefault="00337CDF" w:rsidP="00337CDF">
      <w:pPr>
        <w:tabs>
          <w:tab w:val="left" w:pos="657"/>
          <w:tab w:val="left" w:pos="771"/>
        </w:tabs>
        <w:ind w:left="657"/>
        <w:rPr>
          <w:rFonts w:ascii="Arial" w:hAnsi="Arial"/>
          <w:b/>
          <w:bCs/>
          <w:sz w:val="26"/>
          <w:szCs w:val="26"/>
          <w:u w:val="single"/>
          <w:lang w:val="en-GB"/>
        </w:rPr>
      </w:pPr>
      <w:r w:rsidRPr="00006736">
        <w:rPr>
          <w:rFonts w:ascii="Arial" w:hAnsi="Arial"/>
          <w:b/>
          <w:bCs/>
          <w:sz w:val="26"/>
          <w:szCs w:val="26"/>
          <w:u w:val="single"/>
          <w:lang w:val="en-GB"/>
        </w:rPr>
        <w:t>DOCTOR’S STATEMENT</w:t>
      </w:r>
    </w:p>
    <w:p w:rsidR="00337CDF" w:rsidRPr="00006736" w:rsidRDefault="00337CDF" w:rsidP="00337CDF">
      <w:pPr>
        <w:tabs>
          <w:tab w:val="left" w:pos="657"/>
          <w:tab w:val="left" w:pos="771"/>
        </w:tabs>
        <w:ind w:left="657"/>
        <w:rPr>
          <w:rFonts w:ascii="Arial" w:hAnsi="Arial"/>
          <w:b/>
          <w:bCs/>
          <w:lang w:val="en-GB"/>
        </w:rPr>
      </w:pPr>
    </w:p>
    <w:p w:rsidR="00337CDF" w:rsidRPr="00006736" w:rsidRDefault="00337CDF" w:rsidP="00337CDF">
      <w:pPr>
        <w:pStyle w:val="TxBrp20"/>
        <w:tabs>
          <w:tab w:val="left" w:pos="204"/>
        </w:tabs>
        <w:spacing w:line="320" w:lineRule="atLeast"/>
        <w:ind w:left="658" w:right="389"/>
        <w:rPr>
          <w:rFonts w:ascii="Arial" w:hAnsi="Arial" w:cs="Arial"/>
        </w:rPr>
      </w:pPr>
      <w:r w:rsidRPr="00006736">
        <w:rPr>
          <w:rFonts w:ascii="Arial" w:hAnsi="Arial" w:cs="Arial"/>
        </w:rPr>
        <w:t xml:space="preserve">I have read the ‘Notes to the Examining Doctor’ and thereafter have examined _________________________ (insert Name of Applicant) and have recorded the results above, which represent to the best of my knowledge, the applicant’s entire medical history and my findings on examination. In my opinion the applicant is </w:t>
      </w:r>
      <w:r w:rsidRPr="00006736">
        <w:rPr>
          <w:rFonts w:ascii="Arial" w:hAnsi="Arial" w:cs="Arial"/>
          <w:b/>
          <w:bCs/>
        </w:rPr>
        <w:t>CAPABLE</w:t>
      </w:r>
      <w:r w:rsidRPr="00006736">
        <w:rPr>
          <w:rFonts w:ascii="Arial" w:hAnsi="Arial" w:cs="Arial"/>
          <w:i/>
          <w:iCs/>
        </w:rPr>
        <w:t xml:space="preserve"> I </w:t>
      </w:r>
      <w:r w:rsidRPr="00006736">
        <w:rPr>
          <w:rFonts w:ascii="Arial" w:hAnsi="Arial" w:cs="Arial"/>
          <w:b/>
          <w:bCs/>
        </w:rPr>
        <w:t xml:space="preserve">INCAPABLE </w:t>
      </w:r>
      <w:r w:rsidRPr="00006736">
        <w:rPr>
          <w:rFonts w:ascii="Arial" w:hAnsi="Arial" w:cs="Arial"/>
        </w:rPr>
        <w:t xml:space="preserve">(delete as applicable) of participating in the </w:t>
      </w:r>
      <w:r w:rsidR="0068115D">
        <w:rPr>
          <w:rFonts w:ascii="Arial" w:hAnsi="Arial" w:cs="Arial"/>
        </w:rPr>
        <w:t>programme</w:t>
      </w:r>
      <w:r w:rsidRPr="00006736">
        <w:rPr>
          <w:rFonts w:ascii="Arial" w:hAnsi="Arial" w:cs="Arial"/>
        </w:rPr>
        <w:t xml:space="preserve"> (including a </w:t>
      </w:r>
      <w:r w:rsidRPr="00006736">
        <w:rPr>
          <w:rFonts w:ascii="Arial" w:hAnsi="Arial" w:cs="Arial"/>
          <w:i/>
          <w:iCs/>
        </w:rPr>
        <w:t xml:space="preserve">5-8 </w:t>
      </w:r>
      <w:r w:rsidRPr="00006736">
        <w:rPr>
          <w:rFonts w:ascii="Arial" w:hAnsi="Arial" w:cs="Arial"/>
        </w:rPr>
        <w:t>km hike) as outlined in the Notes. I have known the applicant for _____ years. I understand that the Habonim Dror and The Israel Experience Ltd and their representatives in Israel will rely on my above report and findings.</w:t>
      </w:r>
    </w:p>
    <w:p w:rsidR="00337CDF" w:rsidRPr="00006736" w:rsidRDefault="00337CDF" w:rsidP="00337CDF">
      <w:pPr>
        <w:pStyle w:val="TxBrp20"/>
        <w:tabs>
          <w:tab w:val="left" w:pos="204"/>
        </w:tabs>
        <w:spacing w:line="240" w:lineRule="auto"/>
        <w:ind w:left="657"/>
        <w:jc w:val="left"/>
        <w:rPr>
          <w:rFonts w:ascii="Arial" w:hAnsi="Arial" w:cs="Arial"/>
        </w:rPr>
      </w:pPr>
    </w:p>
    <w:p w:rsidR="00337CDF" w:rsidRPr="00006736" w:rsidRDefault="00337CDF" w:rsidP="00337CDF">
      <w:pPr>
        <w:pStyle w:val="TxBrp20"/>
        <w:tabs>
          <w:tab w:val="left" w:pos="204"/>
        </w:tabs>
        <w:spacing w:line="240" w:lineRule="auto"/>
        <w:ind w:left="657"/>
        <w:jc w:val="left"/>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2687"/>
        <w:gridCol w:w="1350"/>
        <w:gridCol w:w="2493"/>
      </w:tblGrid>
      <w:tr w:rsidR="00337CDF" w:rsidRPr="00006736" w:rsidTr="00353FD2">
        <w:tc>
          <w:tcPr>
            <w:tcW w:w="1813" w:type="dxa"/>
            <w:tcBorders>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r w:rsidRPr="00006736">
              <w:rPr>
                <w:rFonts w:ascii="Arial" w:hAnsi="Arial" w:cs="Arial"/>
              </w:rPr>
              <w:t>Name of Doctor</w:t>
            </w:r>
          </w:p>
        </w:tc>
        <w:tc>
          <w:tcPr>
            <w:tcW w:w="2687" w:type="dxa"/>
            <w:tcBorders>
              <w:top w:val="single" w:sz="4" w:space="0" w:color="auto"/>
              <w:left w:val="single" w:sz="4" w:space="0" w:color="auto"/>
              <w:bottom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1350" w:type="dxa"/>
            <w:tcBorders>
              <w:top w:val="single" w:sz="4" w:space="0" w:color="auto"/>
              <w:bottom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2493" w:type="dxa"/>
            <w:tcBorders>
              <w:top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r>
      <w:tr w:rsidR="00337CDF" w:rsidRPr="00006736" w:rsidTr="00353FD2">
        <w:tc>
          <w:tcPr>
            <w:tcW w:w="1813" w:type="dxa"/>
            <w:tcBorders>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r w:rsidRPr="00006736">
              <w:rPr>
                <w:rFonts w:ascii="Arial" w:hAnsi="Arial" w:cs="Arial"/>
              </w:rPr>
              <w:t>Address</w:t>
            </w:r>
          </w:p>
        </w:tc>
        <w:tc>
          <w:tcPr>
            <w:tcW w:w="2687" w:type="dxa"/>
            <w:tcBorders>
              <w:top w:val="single" w:sz="4" w:space="0" w:color="auto"/>
              <w:left w:val="single" w:sz="4" w:space="0" w:color="auto"/>
              <w:bottom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1350" w:type="dxa"/>
            <w:tcBorders>
              <w:top w:val="single" w:sz="4" w:space="0" w:color="auto"/>
              <w:bottom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2493" w:type="dxa"/>
            <w:tcBorders>
              <w:top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r>
      <w:tr w:rsidR="00337CDF" w:rsidRPr="00006736" w:rsidTr="00353FD2">
        <w:tc>
          <w:tcPr>
            <w:tcW w:w="1813" w:type="dxa"/>
            <w:tcBorders>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2687" w:type="dxa"/>
            <w:tcBorders>
              <w:top w:val="single" w:sz="4" w:space="0" w:color="auto"/>
              <w:left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1350" w:type="dxa"/>
            <w:tcBorders>
              <w:top w:val="single" w:sz="4" w:space="0" w:color="auto"/>
              <w:left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r w:rsidRPr="00006736">
              <w:rPr>
                <w:rFonts w:ascii="Arial" w:hAnsi="Arial" w:cs="Arial"/>
              </w:rPr>
              <w:t>Postcode</w:t>
            </w:r>
          </w:p>
        </w:tc>
        <w:tc>
          <w:tcPr>
            <w:tcW w:w="2493" w:type="dxa"/>
            <w:tcBorders>
              <w:top w:val="single" w:sz="4" w:space="0" w:color="auto"/>
              <w:left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r>
      <w:tr w:rsidR="00337CDF" w:rsidRPr="00006736" w:rsidTr="00353FD2">
        <w:tc>
          <w:tcPr>
            <w:tcW w:w="1813" w:type="dxa"/>
            <w:tcBorders>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r w:rsidRPr="00006736">
              <w:rPr>
                <w:rFonts w:ascii="Arial" w:hAnsi="Arial" w:cs="Arial"/>
              </w:rPr>
              <w:t>Tel No</w:t>
            </w:r>
          </w:p>
        </w:tc>
        <w:tc>
          <w:tcPr>
            <w:tcW w:w="2687" w:type="dxa"/>
            <w:tcBorders>
              <w:top w:val="single" w:sz="4" w:space="0" w:color="auto"/>
              <w:left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1350" w:type="dxa"/>
            <w:tcBorders>
              <w:left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r w:rsidRPr="00006736">
              <w:rPr>
                <w:rFonts w:ascii="Arial" w:hAnsi="Arial" w:cs="Arial"/>
              </w:rPr>
              <w:t>Fax No</w:t>
            </w:r>
          </w:p>
        </w:tc>
        <w:tc>
          <w:tcPr>
            <w:tcW w:w="2493" w:type="dxa"/>
            <w:tcBorders>
              <w:top w:val="single" w:sz="4" w:space="0" w:color="auto"/>
              <w:left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r>
      <w:tr w:rsidR="00337CDF" w:rsidRPr="00006736" w:rsidTr="00353FD2">
        <w:tc>
          <w:tcPr>
            <w:tcW w:w="1813" w:type="dxa"/>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2687" w:type="dxa"/>
            <w:tcBorders>
              <w:top w:val="single" w:sz="4" w:space="0" w:color="auto"/>
              <w:bottom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1350" w:type="dxa"/>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2493" w:type="dxa"/>
            <w:tcBorders>
              <w:top w:val="single" w:sz="4" w:space="0" w:color="auto"/>
              <w:bottom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r>
      <w:tr w:rsidR="00337CDF" w:rsidRPr="00006736" w:rsidTr="00353FD2">
        <w:tc>
          <w:tcPr>
            <w:tcW w:w="1813" w:type="dxa"/>
            <w:tcBorders>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r w:rsidRPr="00006736">
              <w:rPr>
                <w:rFonts w:ascii="Arial" w:hAnsi="Arial" w:cs="Arial"/>
              </w:rPr>
              <w:t>Doctor's Signature</w:t>
            </w:r>
          </w:p>
        </w:tc>
        <w:tc>
          <w:tcPr>
            <w:tcW w:w="2687" w:type="dxa"/>
            <w:tcBorders>
              <w:top w:val="single" w:sz="4" w:space="0" w:color="auto"/>
              <w:left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c>
          <w:tcPr>
            <w:tcW w:w="1350" w:type="dxa"/>
            <w:tcBorders>
              <w:left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r w:rsidRPr="00006736">
              <w:rPr>
                <w:rFonts w:ascii="Arial" w:hAnsi="Arial" w:cs="Arial"/>
              </w:rPr>
              <w:t>Date</w:t>
            </w:r>
          </w:p>
        </w:tc>
        <w:tc>
          <w:tcPr>
            <w:tcW w:w="2493" w:type="dxa"/>
            <w:tcBorders>
              <w:top w:val="single" w:sz="4" w:space="0" w:color="auto"/>
              <w:left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p>
        </w:tc>
      </w:tr>
    </w:tbl>
    <w:p w:rsidR="00337CDF" w:rsidRPr="00006736" w:rsidRDefault="00291146" w:rsidP="00337CDF">
      <w:pPr>
        <w:pStyle w:val="TxBrp20"/>
        <w:tabs>
          <w:tab w:val="left" w:pos="204"/>
        </w:tabs>
        <w:spacing w:line="240" w:lineRule="auto"/>
        <w:ind w:left="657"/>
        <w:jc w:val="left"/>
        <w:rPr>
          <w:rFonts w:ascii="Arial" w:hAnsi="Arial" w:cs="Arial"/>
        </w:rPr>
      </w:pPr>
      <w:r>
        <w:rPr>
          <w:rFonts w:ascii="Arial" w:hAnsi="Arial" w:cs="Arial"/>
          <w:noProof/>
        </w:rPr>
        <w:pict>
          <v:shape id="_x0000_s1026" type="#_x0000_t202" style="position:absolute;left:0;text-align:left;margin-left:70.5pt;margin-top:12.35pt;width:310.5pt;height:171pt;z-index:251660288;mso-position-horizontal-relative:text;mso-position-vertical-relative:text">
            <v:textbox>
              <w:txbxContent>
                <w:p w:rsidR="007D0DB8" w:rsidRDefault="007D0DB8" w:rsidP="00337CDF">
                  <w:pPr>
                    <w:jc w:val="center"/>
                    <w:rPr>
                      <w:rFonts w:ascii="Arial" w:hAnsi="Arial"/>
                    </w:rPr>
                  </w:pPr>
                  <w:r>
                    <w:rPr>
                      <w:rFonts w:ascii="Arial" w:hAnsi="Arial"/>
                    </w:rPr>
                    <w:t>Doctor's Stamp:</w:t>
                  </w:r>
                </w:p>
              </w:txbxContent>
            </v:textbox>
            <w10:wrap type="square"/>
          </v:shape>
        </w:pict>
      </w:r>
    </w:p>
    <w:p w:rsidR="00337CDF" w:rsidRPr="00006736" w:rsidRDefault="00337CDF" w:rsidP="00337CDF">
      <w:pPr>
        <w:tabs>
          <w:tab w:val="left" w:pos="204"/>
        </w:tabs>
        <w:rPr>
          <w:rFonts w:ascii="Arial" w:hAnsi="Arial"/>
          <w:lang w:val="en-GB"/>
        </w:rPr>
      </w:pPr>
    </w:p>
    <w:p w:rsidR="00337CDF" w:rsidRPr="00006736" w:rsidRDefault="00337CDF" w:rsidP="00337CDF">
      <w:pPr>
        <w:pStyle w:val="TxBrp16"/>
        <w:tabs>
          <w:tab w:val="left" w:pos="657"/>
        </w:tabs>
        <w:spacing w:line="240" w:lineRule="auto"/>
        <w:ind w:firstLine="0"/>
        <w:rPr>
          <w:rFonts w:ascii="Arial" w:hAnsi="Arial" w:cs="Arial"/>
          <w:rtl/>
        </w:rPr>
      </w:pPr>
    </w:p>
    <w:p w:rsidR="00337CDF" w:rsidRPr="00006736" w:rsidRDefault="00337CDF" w:rsidP="00337CDF">
      <w:pPr>
        <w:pStyle w:val="TxBrp16"/>
        <w:tabs>
          <w:tab w:val="left" w:pos="657"/>
        </w:tabs>
        <w:spacing w:line="240" w:lineRule="auto"/>
        <w:ind w:firstLine="0"/>
        <w:rPr>
          <w:rFonts w:ascii="Arial" w:hAnsi="Arial" w:cs="Arial"/>
          <w:rtl/>
        </w:rPr>
      </w:pPr>
    </w:p>
    <w:p w:rsidR="00337CDF" w:rsidRPr="00006736" w:rsidRDefault="00337CDF" w:rsidP="00337CDF">
      <w:pPr>
        <w:pStyle w:val="TxBrp16"/>
        <w:tabs>
          <w:tab w:val="left" w:pos="657"/>
        </w:tabs>
        <w:spacing w:line="240" w:lineRule="auto"/>
        <w:ind w:firstLine="0"/>
        <w:rPr>
          <w:rFonts w:ascii="Arial" w:hAnsi="Arial" w:cs="Arial"/>
          <w:rtl/>
        </w:rPr>
      </w:pPr>
    </w:p>
    <w:p w:rsidR="00337CDF" w:rsidRPr="00006736" w:rsidRDefault="00337CDF" w:rsidP="00337CDF">
      <w:pPr>
        <w:pStyle w:val="TxBrp16"/>
        <w:tabs>
          <w:tab w:val="left" w:pos="657"/>
        </w:tabs>
        <w:spacing w:line="240" w:lineRule="auto"/>
        <w:ind w:firstLine="0"/>
        <w:rPr>
          <w:rFonts w:ascii="Arial" w:hAnsi="Arial" w:cs="Arial"/>
          <w:rtl/>
        </w:rPr>
      </w:pPr>
    </w:p>
    <w:p w:rsidR="00337CDF" w:rsidRPr="00006736" w:rsidRDefault="00337CDF" w:rsidP="00337CDF">
      <w:pPr>
        <w:pStyle w:val="TxBrp16"/>
        <w:tabs>
          <w:tab w:val="left" w:pos="657"/>
        </w:tabs>
        <w:spacing w:line="240" w:lineRule="auto"/>
        <w:ind w:firstLine="0"/>
        <w:rPr>
          <w:rFonts w:ascii="Arial" w:hAnsi="Arial" w:cs="Arial"/>
          <w:rtl/>
        </w:rPr>
      </w:pPr>
    </w:p>
    <w:p w:rsidR="00337CDF" w:rsidRPr="00006736" w:rsidRDefault="00337CDF" w:rsidP="00337CDF">
      <w:pPr>
        <w:pStyle w:val="TxBrp16"/>
        <w:tabs>
          <w:tab w:val="left" w:pos="657"/>
        </w:tabs>
        <w:spacing w:line="240" w:lineRule="auto"/>
        <w:ind w:firstLine="0"/>
        <w:rPr>
          <w:rFonts w:ascii="Arial" w:hAnsi="Arial" w:cs="Arial"/>
          <w:b/>
          <w:bCs/>
          <w:lang w:eastAsia="en-GB"/>
        </w:rPr>
      </w:pPr>
    </w:p>
    <w:p w:rsidR="00337CDF" w:rsidRPr="00006736" w:rsidRDefault="00337CDF" w:rsidP="00337CDF">
      <w:pPr>
        <w:pStyle w:val="TxBrp16"/>
        <w:tabs>
          <w:tab w:val="left" w:pos="657"/>
        </w:tabs>
        <w:spacing w:line="240" w:lineRule="auto"/>
        <w:jc w:val="center"/>
        <w:rPr>
          <w:rFonts w:ascii="Arial" w:hAnsi="Arial" w:cs="Arial"/>
          <w:b/>
          <w:bCs/>
          <w:lang w:eastAsia="en-GB"/>
        </w:rPr>
      </w:pPr>
      <w:r w:rsidRPr="00006736">
        <w:rPr>
          <w:rFonts w:ascii="Arial" w:hAnsi="Arial" w:cs="Arial"/>
          <w:b/>
          <w:bCs/>
          <w:lang w:eastAsia="en-GB"/>
        </w:rPr>
        <w:br w:type="page"/>
      </w:r>
    </w:p>
    <w:p w:rsidR="00337CDF" w:rsidRPr="00006736" w:rsidRDefault="00337CDF" w:rsidP="00337CDF">
      <w:pPr>
        <w:pStyle w:val="TxBrp16"/>
        <w:pBdr>
          <w:top w:val="single" w:sz="4" w:space="0" w:color="auto"/>
          <w:left w:val="single" w:sz="4" w:space="4" w:color="auto"/>
          <w:bottom w:val="single" w:sz="4" w:space="1" w:color="auto"/>
          <w:right w:val="single" w:sz="4" w:space="4" w:color="auto"/>
        </w:pBdr>
        <w:shd w:val="clear" w:color="auto" w:fill="000000"/>
        <w:tabs>
          <w:tab w:val="left" w:pos="657"/>
        </w:tabs>
        <w:spacing w:line="240" w:lineRule="auto"/>
        <w:ind w:left="360" w:right="209" w:firstLine="0"/>
        <w:jc w:val="left"/>
        <w:rPr>
          <w:rFonts w:ascii="Arial" w:hAnsi="Arial" w:cs="Arial"/>
          <w:b/>
          <w:bCs/>
          <w:color w:val="FFFFFF"/>
          <w:lang w:eastAsia="en-GB"/>
        </w:rPr>
      </w:pPr>
    </w:p>
    <w:p w:rsidR="00337CDF" w:rsidRPr="00006736" w:rsidRDefault="00337CDF" w:rsidP="00337CDF">
      <w:pPr>
        <w:pStyle w:val="TxBrp16"/>
        <w:pBdr>
          <w:top w:val="single" w:sz="4" w:space="0" w:color="auto"/>
          <w:left w:val="single" w:sz="4" w:space="4" w:color="auto"/>
          <w:bottom w:val="single" w:sz="4" w:space="1" w:color="auto"/>
          <w:right w:val="single" w:sz="4" w:space="4" w:color="auto"/>
        </w:pBdr>
        <w:shd w:val="clear" w:color="auto" w:fill="000000"/>
        <w:tabs>
          <w:tab w:val="left" w:pos="657"/>
        </w:tabs>
        <w:spacing w:line="240" w:lineRule="auto"/>
        <w:ind w:left="360" w:right="209" w:firstLine="0"/>
        <w:jc w:val="left"/>
        <w:rPr>
          <w:rFonts w:ascii="Arial" w:hAnsi="Arial" w:cs="Arial"/>
          <w:b/>
          <w:bCs/>
          <w:color w:val="FFFFFF"/>
          <w:lang w:eastAsia="en-GB"/>
        </w:rPr>
      </w:pPr>
      <w:r w:rsidRPr="00006736">
        <w:rPr>
          <w:rFonts w:ascii="Arial" w:hAnsi="Arial" w:cs="Arial"/>
          <w:b/>
          <w:bCs/>
          <w:color w:val="FFFFFF"/>
          <w:lang w:eastAsia="en-GB"/>
        </w:rPr>
        <w:t>D:</w:t>
      </w:r>
      <w:r w:rsidRPr="00006736">
        <w:rPr>
          <w:rFonts w:ascii="Arial" w:hAnsi="Arial" w:cs="Arial"/>
          <w:b/>
          <w:bCs/>
          <w:color w:val="FFFFFF"/>
          <w:lang w:eastAsia="en-GB"/>
        </w:rPr>
        <w:tab/>
      </w:r>
      <w:r w:rsidRPr="00006736">
        <w:rPr>
          <w:rFonts w:ascii="Arial" w:hAnsi="Arial" w:cs="Arial"/>
          <w:b/>
          <w:bCs/>
          <w:color w:val="FFFFFF"/>
          <w:lang w:eastAsia="en-GB"/>
        </w:rPr>
        <w:tab/>
        <w:t>APPLICANT'S &amp; PARENT/GUARDIAN'S STATEMENTS</w:t>
      </w:r>
    </w:p>
    <w:p w:rsidR="00337CDF" w:rsidRPr="00006736" w:rsidRDefault="00337CDF" w:rsidP="00337CDF">
      <w:pPr>
        <w:pStyle w:val="TxBrp16"/>
        <w:pBdr>
          <w:top w:val="single" w:sz="4" w:space="0" w:color="auto"/>
          <w:left w:val="single" w:sz="4" w:space="4" w:color="auto"/>
          <w:bottom w:val="single" w:sz="4" w:space="1" w:color="auto"/>
          <w:right w:val="single" w:sz="4" w:space="4" w:color="auto"/>
        </w:pBdr>
        <w:shd w:val="clear" w:color="auto" w:fill="000000"/>
        <w:tabs>
          <w:tab w:val="left" w:pos="657"/>
        </w:tabs>
        <w:spacing w:line="240" w:lineRule="auto"/>
        <w:ind w:left="360" w:right="209" w:firstLine="0"/>
        <w:jc w:val="left"/>
        <w:rPr>
          <w:rFonts w:ascii="Arial" w:hAnsi="Arial" w:cs="Arial"/>
          <w:b/>
          <w:bCs/>
          <w:color w:val="FFFFFF"/>
          <w:lang w:eastAsia="en-GB"/>
        </w:rPr>
      </w:pPr>
    </w:p>
    <w:p w:rsidR="00337CDF" w:rsidRPr="00006736" w:rsidRDefault="00337CDF" w:rsidP="00337CDF">
      <w:pPr>
        <w:pStyle w:val="TxBrp16"/>
        <w:tabs>
          <w:tab w:val="left" w:pos="657"/>
        </w:tabs>
        <w:spacing w:line="240" w:lineRule="auto"/>
        <w:jc w:val="center"/>
        <w:rPr>
          <w:rFonts w:ascii="Arial" w:hAnsi="Arial" w:cs="Arial"/>
          <w:b/>
          <w:bCs/>
          <w:lang w:eastAsia="en-GB"/>
        </w:rPr>
      </w:pPr>
    </w:p>
    <w:p w:rsidR="00337CDF" w:rsidRPr="00006736" w:rsidRDefault="00337CDF" w:rsidP="00337CDF">
      <w:pPr>
        <w:pStyle w:val="TxBrc19"/>
        <w:tabs>
          <w:tab w:val="left" w:pos="204"/>
        </w:tabs>
        <w:spacing w:line="240" w:lineRule="auto"/>
        <w:ind w:left="270" w:right="-7"/>
        <w:jc w:val="left"/>
        <w:rPr>
          <w:rFonts w:ascii="Arial" w:hAnsi="Arial" w:cs="Arial"/>
          <w:b/>
          <w:bCs/>
          <w:u w:val="single"/>
        </w:rPr>
      </w:pPr>
      <w:r w:rsidRPr="00006736">
        <w:rPr>
          <w:rFonts w:ascii="Arial" w:hAnsi="Arial" w:cs="Arial"/>
          <w:b/>
          <w:bCs/>
          <w:u w:val="single"/>
        </w:rPr>
        <w:t>APPLICANT’S STATEMENT</w:t>
      </w:r>
    </w:p>
    <w:p w:rsidR="00337CDF" w:rsidRPr="00006736" w:rsidRDefault="00337CDF" w:rsidP="00337CDF">
      <w:pPr>
        <w:pStyle w:val="TxBrc19"/>
        <w:tabs>
          <w:tab w:val="left" w:pos="204"/>
        </w:tabs>
        <w:spacing w:line="240" w:lineRule="auto"/>
        <w:ind w:left="270" w:right="-7"/>
        <w:jc w:val="left"/>
        <w:rPr>
          <w:rFonts w:ascii="Arial" w:hAnsi="Arial" w:cs="Arial"/>
          <w:b/>
          <w:bCs/>
          <w:u w:val="single"/>
        </w:rPr>
      </w:pPr>
    </w:p>
    <w:p w:rsidR="00337CDF" w:rsidRPr="00006736" w:rsidRDefault="00337CDF" w:rsidP="00337CDF">
      <w:pPr>
        <w:pStyle w:val="TxBrp20"/>
        <w:tabs>
          <w:tab w:val="left" w:pos="204"/>
        </w:tabs>
        <w:spacing w:line="240" w:lineRule="auto"/>
        <w:ind w:left="270" w:right="209"/>
        <w:rPr>
          <w:rFonts w:ascii="Arial" w:hAnsi="Arial" w:cs="Arial"/>
          <w:sz w:val="22"/>
          <w:szCs w:val="22"/>
        </w:rPr>
      </w:pPr>
      <w:r w:rsidRPr="00006736">
        <w:rPr>
          <w:rFonts w:ascii="Arial" w:hAnsi="Arial" w:cs="Arial"/>
          <w:sz w:val="22"/>
          <w:szCs w:val="22"/>
        </w:rPr>
        <w:t>I have read the Notes in section A, and in particula</w:t>
      </w:r>
      <w:r w:rsidR="00C61415">
        <w:rPr>
          <w:rFonts w:ascii="Arial" w:hAnsi="Arial" w:cs="Arial"/>
          <w:sz w:val="22"/>
          <w:szCs w:val="22"/>
        </w:rPr>
        <w:t>r items to the Examining Doctor</w:t>
      </w:r>
      <w:r w:rsidRPr="00006736">
        <w:rPr>
          <w:rFonts w:ascii="Arial" w:hAnsi="Arial" w:cs="Arial"/>
          <w:sz w:val="22"/>
          <w:szCs w:val="22"/>
        </w:rPr>
        <w:t xml:space="preserve"> and particularly items 6,7, 9, 10 and 11. I hereby certify that, to the best of my knowledge, the above medical form is complete in all its details. I fully realise that any condition, mental or physical, that I am found to have, originating prior to my arrival in Israel, and which is not described in full on this form or in any accompanying letter, will be due cause for my return to my country of origin or treatment in Israel, solely at my expense.  In addition, I am fully aware that the Habonim Dror and The Israel Experience Ltd and their agents/representatives in Israel have neither responsibility nor liability arising out of such condition. </w:t>
      </w:r>
    </w:p>
    <w:p w:rsidR="00337CDF" w:rsidRPr="00006736" w:rsidRDefault="00337CDF" w:rsidP="00337CDF">
      <w:pPr>
        <w:pStyle w:val="TxBrp20"/>
        <w:tabs>
          <w:tab w:val="left" w:pos="204"/>
        </w:tabs>
        <w:spacing w:line="240" w:lineRule="auto"/>
        <w:ind w:left="270" w:right="209"/>
        <w:rPr>
          <w:rFonts w:ascii="Arial" w:hAnsi="Arial" w:cs="Arial"/>
          <w:sz w:val="22"/>
          <w:szCs w:val="22"/>
        </w:rPr>
      </w:pPr>
    </w:p>
    <w:p w:rsidR="00337CDF" w:rsidRPr="00006736" w:rsidRDefault="00337CDF" w:rsidP="00337CDF">
      <w:pPr>
        <w:pStyle w:val="TxBrp20"/>
        <w:tabs>
          <w:tab w:val="left" w:pos="204"/>
        </w:tabs>
        <w:spacing w:line="240" w:lineRule="auto"/>
        <w:ind w:left="270" w:right="209"/>
        <w:rPr>
          <w:rFonts w:ascii="Arial" w:hAnsi="Arial" w:cs="Arial"/>
          <w:sz w:val="22"/>
          <w:szCs w:val="22"/>
        </w:rPr>
      </w:pPr>
      <w:r w:rsidRPr="00006736">
        <w:rPr>
          <w:rFonts w:ascii="Arial" w:hAnsi="Arial" w:cs="Arial"/>
          <w:sz w:val="22"/>
          <w:szCs w:val="22"/>
        </w:rPr>
        <w:t xml:space="preserve">I also realise that medical coverage does </w:t>
      </w:r>
      <w:r w:rsidRPr="00006736">
        <w:rPr>
          <w:rFonts w:ascii="Arial" w:hAnsi="Arial" w:cs="Arial"/>
          <w:b/>
          <w:bCs/>
          <w:sz w:val="22"/>
          <w:szCs w:val="22"/>
        </w:rPr>
        <w:t>not</w:t>
      </w:r>
      <w:r w:rsidRPr="00006736">
        <w:rPr>
          <w:rFonts w:ascii="Arial" w:hAnsi="Arial" w:cs="Arial"/>
          <w:sz w:val="22"/>
          <w:szCs w:val="22"/>
        </w:rPr>
        <w:t xml:space="preserve"> include dental, gynaecological, psychiatric, psychological or optical treatment of any form whatsoever, nor does it cover any treatment necessitated by any chronic illness from which I am suffering, or treatment necessitated by any illness or ailment suffered prior to my arrival in Israel (except for a sudden deterioration of a disclosed chronic illness). All medications that I take regularly are at my own expense, and have been detailed in this form or in letters.</w:t>
      </w:r>
    </w:p>
    <w:p w:rsidR="005A2F5B" w:rsidRDefault="005A2F5B" w:rsidP="00337CDF">
      <w:pPr>
        <w:pStyle w:val="TxBrp20"/>
        <w:tabs>
          <w:tab w:val="left" w:pos="204"/>
        </w:tabs>
        <w:spacing w:line="240" w:lineRule="auto"/>
        <w:ind w:left="270" w:right="209"/>
        <w:rPr>
          <w:rFonts w:ascii="Arial" w:hAnsi="Arial" w:cs="Arial"/>
          <w:sz w:val="22"/>
          <w:szCs w:val="22"/>
        </w:rPr>
      </w:pPr>
    </w:p>
    <w:p w:rsidR="00337CDF" w:rsidRPr="00006736" w:rsidRDefault="00337CDF" w:rsidP="00337CDF">
      <w:pPr>
        <w:pStyle w:val="TxBrp20"/>
        <w:tabs>
          <w:tab w:val="left" w:pos="204"/>
        </w:tabs>
        <w:spacing w:line="240" w:lineRule="auto"/>
        <w:ind w:left="270" w:right="209"/>
        <w:rPr>
          <w:rFonts w:ascii="Arial" w:hAnsi="Arial" w:cs="Arial"/>
          <w:sz w:val="22"/>
          <w:szCs w:val="22"/>
        </w:rPr>
      </w:pPr>
      <w:r w:rsidRPr="00006736">
        <w:rPr>
          <w:rFonts w:ascii="Arial" w:hAnsi="Arial" w:cs="Arial"/>
          <w:sz w:val="22"/>
          <w:szCs w:val="22"/>
        </w:rPr>
        <w:t>I also give my full permission for all treatment of any nature deemed necessary by doctors in Israel to be extended to me within the framework of the medical services nominated by Habonim Dror, The Israel Experience Ltd and their representatives in Israel.</w:t>
      </w:r>
    </w:p>
    <w:p w:rsidR="00337CDF" w:rsidRPr="00006736" w:rsidRDefault="00337CDF" w:rsidP="00337CDF">
      <w:pPr>
        <w:pStyle w:val="TxBrp20"/>
        <w:tabs>
          <w:tab w:val="left" w:pos="204"/>
        </w:tabs>
        <w:spacing w:line="240" w:lineRule="auto"/>
        <w:ind w:left="270" w:right="209"/>
        <w:rPr>
          <w:rFonts w:ascii="Arial" w:hAnsi="Arial" w:cs="Arial"/>
          <w:sz w:val="22"/>
          <w:szCs w:val="22"/>
        </w:rPr>
      </w:pPr>
    </w:p>
    <w:p w:rsidR="00337CDF" w:rsidRDefault="00337CDF" w:rsidP="00337CDF">
      <w:pPr>
        <w:pStyle w:val="TxBrp20"/>
        <w:tabs>
          <w:tab w:val="left" w:pos="204"/>
        </w:tabs>
        <w:spacing w:line="240" w:lineRule="auto"/>
        <w:ind w:left="270" w:right="209"/>
        <w:rPr>
          <w:rFonts w:ascii="Arial" w:hAnsi="Arial" w:cs="Arial"/>
          <w:sz w:val="22"/>
          <w:szCs w:val="22"/>
        </w:rPr>
      </w:pPr>
      <w:r w:rsidRPr="00006736">
        <w:rPr>
          <w:rFonts w:ascii="Arial" w:hAnsi="Arial" w:cs="Arial"/>
          <w:sz w:val="22"/>
          <w:szCs w:val="22"/>
        </w:rPr>
        <w:t xml:space="preserve">I also acknowledge the fact that usage or involvement with alcoholic beverages, drugs or narcotics may be cause for immediate dismissal from the </w:t>
      </w:r>
      <w:r w:rsidR="0068115D">
        <w:rPr>
          <w:rFonts w:ascii="Arial" w:hAnsi="Arial" w:cs="Arial"/>
          <w:sz w:val="22"/>
          <w:szCs w:val="22"/>
        </w:rPr>
        <w:t>programme</w:t>
      </w:r>
      <w:r w:rsidRPr="00006736">
        <w:rPr>
          <w:rFonts w:ascii="Arial" w:hAnsi="Arial" w:cs="Arial"/>
          <w:sz w:val="22"/>
          <w:szCs w:val="22"/>
        </w:rPr>
        <w:t>, and I will be returned to my country of residence at my own expense</w:t>
      </w:r>
      <w:r w:rsidR="001E56EA">
        <w:rPr>
          <w:rFonts w:ascii="Arial" w:hAnsi="Arial" w:cs="Arial"/>
          <w:sz w:val="22"/>
          <w:szCs w:val="22"/>
        </w:rPr>
        <w:t xml:space="preserve"> and will not be insured by the programme</w:t>
      </w:r>
      <w:r w:rsidRPr="00006736">
        <w:rPr>
          <w:rFonts w:ascii="Arial" w:hAnsi="Arial" w:cs="Arial"/>
          <w:sz w:val="22"/>
          <w:szCs w:val="22"/>
        </w:rPr>
        <w:t>.</w:t>
      </w:r>
    </w:p>
    <w:p w:rsidR="005A2F5B" w:rsidRDefault="005A2F5B" w:rsidP="00337CDF">
      <w:pPr>
        <w:pStyle w:val="TxBrp20"/>
        <w:tabs>
          <w:tab w:val="left" w:pos="204"/>
        </w:tabs>
        <w:spacing w:line="240" w:lineRule="auto"/>
        <w:ind w:left="270" w:right="209"/>
        <w:rPr>
          <w:rFonts w:ascii="Arial" w:hAnsi="Arial" w:cs="Arial"/>
          <w:sz w:val="22"/>
          <w:szCs w:val="22"/>
        </w:rPr>
      </w:pPr>
    </w:p>
    <w:p w:rsidR="005A2F5B" w:rsidRPr="00006736" w:rsidRDefault="005A2F5B" w:rsidP="00337CDF">
      <w:pPr>
        <w:pStyle w:val="TxBrp20"/>
        <w:tabs>
          <w:tab w:val="left" w:pos="204"/>
        </w:tabs>
        <w:spacing w:line="240" w:lineRule="auto"/>
        <w:ind w:left="270" w:right="209"/>
        <w:rPr>
          <w:rFonts w:ascii="Arial" w:hAnsi="Arial" w:cs="Arial"/>
          <w:sz w:val="22"/>
          <w:szCs w:val="22"/>
          <w:rtl/>
        </w:rPr>
      </w:pPr>
      <w:r w:rsidRPr="005A2F5B">
        <w:rPr>
          <w:rFonts w:ascii="Arial" w:hAnsi="Arial" w:cs="Arial"/>
          <w:sz w:val="22"/>
          <w:szCs w:val="22"/>
          <w:lang w:val="en-US"/>
        </w:rPr>
        <w:t>Any major medical or psychological issue which arrive after the submission of this application, or any major change in the applicant's mental or physical health, must be reported to Habonim Dror. Habonim Dror reserves the right to reconsider the applicant's acceptance in this situation. If such changes or issues are not reported to Habonim Dror prior to the beginning of Workshop, Habonim Dror reserves the right to dismiss the participant from the program, without refund and with all charges incurred being the responsibility of said participant and their parents/guardians</w:t>
      </w:r>
      <w:r>
        <w:rPr>
          <w:rFonts w:ascii="Arial" w:hAnsi="Arial" w:cs="Arial"/>
          <w:sz w:val="22"/>
          <w:szCs w:val="22"/>
          <w:lang w:val="en-US"/>
        </w:rPr>
        <w:t xml:space="preserve">.  </w:t>
      </w:r>
    </w:p>
    <w:p w:rsidR="00337CDF" w:rsidRPr="00006736" w:rsidRDefault="00337CDF" w:rsidP="00337CDF">
      <w:pPr>
        <w:pStyle w:val="TxBrp20"/>
        <w:tabs>
          <w:tab w:val="left" w:pos="204"/>
        </w:tabs>
        <w:spacing w:line="240" w:lineRule="auto"/>
        <w:ind w:left="270"/>
        <w:rPr>
          <w:rFonts w:ascii="Arial" w:hAnsi="Arial" w:cs="Arial"/>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050"/>
        <w:gridCol w:w="900"/>
        <w:gridCol w:w="1260"/>
      </w:tblGrid>
      <w:tr w:rsidR="00337CDF" w:rsidRPr="00006736" w:rsidTr="00353FD2">
        <w:tc>
          <w:tcPr>
            <w:tcW w:w="2700" w:type="dxa"/>
            <w:tcBorders>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sz w:val="22"/>
                <w:szCs w:val="22"/>
              </w:rPr>
            </w:pPr>
            <w:r w:rsidRPr="00006736">
              <w:rPr>
                <w:rFonts w:ascii="Arial" w:hAnsi="Arial" w:cs="Arial"/>
                <w:sz w:val="22"/>
                <w:szCs w:val="22"/>
              </w:rPr>
              <w:t xml:space="preserve">Name of Applicant </w:t>
            </w:r>
          </w:p>
        </w:tc>
        <w:tc>
          <w:tcPr>
            <w:tcW w:w="4050" w:type="dxa"/>
            <w:tcBorders>
              <w:top w:val="single" w:sz="4" w:space="0" w:color="auto"/>
              <w:left w:val="single" w:sz="4" w:space="0" w:color="auto"/>
              <w:bottom w:val="single" w:sz="4" w:space="0" w:color="auto"/>
              <w:right w:val="nil"/>
            </w:tcBorders>
          </w:tcPr>
          <w:p w:rsidR="00337CDF" w:rsidRPr="00006736" w:rsidRDefault="00337CDF" w:rsidP="00353FD2">
            <w:pPr>
              <w:pStyle w:val="TxBrp20"/>
              <w:tabs>
                <w:tab w:val="left" w:pos="204"/>
              </w:tabs>
              <w:spacing w:before="120" w:after="120" w:line="240" w:lineRule="auto"/>
              <w:rPr>
                <w:rFonts w:ascii="Arial" w:hAnsi="Arial" w:cs="Arial"/>
                <w:sz w:val="22"/>
                <w:szCs w:val="22"/>
              </w:rPr>
            </w:pPr>
          </w:p>
        </w:tc>
        <w:tc>
          <w:tcPr>
            <w:tcW w:w="900" w:type="dxa"/>
            <w:tcBorders>
              <w:top w:val="single" w:sz="4" w:space="0" w:color="auto"/>
              <w:left w:val="nil"/>
              <w:bottom w:val="single" w:sz="4" w:space="0" w:color="auto"/>
              <w:right w:val="nil"/>
            </w:tcBorders>
          </w:tcPr>
          <w:p w:rsidR="00337CDF" w:rsidRPr="00006736" w:rsidRDefault="00337CDF" w:rsidP="00353FD2">
            <w:pPr>
              <w:pStyle w:val="TxBrp20"/>
              <w:tabs>
                <w:tab w:val="left" w:pos="204"/>
              </w:tabs>
              <w:spacing w:before="120" w:after="120" w:line="240" w:lineRule="auto"/>
              <w:rPr>
                <w:rFonts w:ascii="Arial" w:hAnsi="Arial" w:cs="Arial"/>
                <w:sz w:val="22"/>
                <w:szCs w:val="22"/>
              </w:rPr>
            </w:pPr>
          </w:p>
        </w:tc>
        <w:tc>
          <w:tcPr>
            <w:tcW w:w="1260" w:type="dxa"/>
            <w:tcBorders>
              <w:top w:val="single" w:sz="4" w:space="0" w:color="auto"/>
              <w:left w:val="nil"/>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rPr>
                <w:rFonts w:ascii="Arial" w:hAnsi="Arial" w:cs="Arial"/>
                <w:sz w:val="22"/>
                <w:szCs w:val="22"/>
              </w:rPr>
            </w:pPr>
          </w:p>
        </w:tc>
      </w:tr>
      <w:tr w:rsidR="00337CDF" w:rsidRPr="00006736" w:rsidTr="00353FD2">
        <w:tc>
          <w:tcPr>
            <w:tcW w:w="2700" w:type="dxa"/>
            <w:tcBorders>
              <w:right w:val="single" w:sz="4" w:space="0" w:color="auto"/>
            </w:tcBorders>
          </w:tcPr>
          <w:p w:rsidR="00337CDF" w:rsidRPr="00006736" w:rsidRDefault="00337CDF" w:rsidP="00353FD2">
            <w:pPr>
              <w:pStyle w:val="TxBrp20"/>
              <w:tabs>
                <w:tab w:val="left" w:pos="204"/>
              </w:tabs>
              <w:spacing w:before="240" w:after="120" w:line="240" w:lineRule="auto"/>
              <w:jc w:val="left"/>
              <w:rPr>
                <w:rFonts w:ascii="Arial" w:hAnsi="Arial" w:cs="Arial"/>
                <w:sz w:val="22"/>
                <w:szCs w:val="22"/>
              </w:rPr>
            </w:pPr>
            <w:r w:rsidRPr="00006736">
              <w:rPr>
                <w:rFonts w:ascii="Arial" w:hAnsi="Arial" w:cs="Arial"/>
                <w:sz w:val="22"/>
                <w:szCs w:val="22"/>
              </w:rPr>
              <w:t>Signature of Applicant</w:t>
            </w:r>
          </w:p>
        </w:tc>
        <w:tc>
          <w:tcPr>
            <w:tcW w:w="4050" w:type="dxa"/>
            <w:tcBorders>
              <w:top w:val="single" w:sz="4" w:space="0" w:color="auto"/>
              <w:left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240" w:after="120" w:line="240" w:lineRule="auto"/>
              <w:rPr>
                <w:rFonts w:ascii="Arial" w:hAnsi="Arial" w:cs="Arial"/>
                <w:sz w:val="22"/>
                <w:szCs w:val="22"/>
              </w:rPr>
            </w:pPr>
          </w:p>
        </w:tc>
        <w:tc>
          <w:tcPr>
            <w:tcW w:w="900" w:type="dxa"/>
            <w:tcBorders>
              <w:top w:val="single" w:sz="4" w:space="0" w:color="auto"/>
              <w:left w:val="single" w:sz="4" w:space="0" w:color="auto"/>
              <w:bottom w:val="single" w:sz="4" w:space="0" w:color="auto"/>
              <w:right w:val="nil"/>
            </w:tcBorders>
          </w:tcPr>
          <w:p w:rsidR="00337CDF" w:rsidRPr="00006736" w:rsidRDefault="00337CDF" w:rsidP="00353FD2">
            <w:pPr>
              <w:pStyle w:val="TxBrp20"/>
              <w:tabs>
                <w:tab w:val="left" w:pos="204"/>
              </w:tabs>
              <w:spacing w:before="240" w:after="120" w:line="240" w:lineRule="auto"/>
              <w:jc w:val="right"/>
              <w:rPr>
                <w:rFonts w:ascii="Arial" w:hAnsi="Arial" w:cs="Arial"/>
                <w:sz w:val="22"/>
                <w:szCs w:val="22"/>
              </w:rPr>
            </w:pPr>
            <w:r w:rsidRPr="00006736">
              <w:rPr>
                <w:rFonts w:ascii="Arial" w:hAnsi="Arial" w:cs="Arial"/>
                <w:sz w:val="22"/>
                <w:szCs w:val="22"/>
              </w:rPr>
              <w:t>Date</w:t>
            </w:r>
          </w:p>
        </w:tc>
        <w:tc>
          <w:tcPr>
            <w:tcW w:w="1260" w:type="dxa"/>
            <w:tcBorders>
              <w:top w:val="single" w:sz="4" w:space="0" w:color="auto"/>
              <w:left w:val="nil"/>
              <w:bottom w:val="single" w:sz="4" w:space="0" w:color="auto"/>
              <w:right w:val="single" w:sz="4" w:space="0" w:color="auto"/>
            </w:tcBorders>
          </w:tcPr>
          <w:p w:rsidR="00337CDF" w:rsidRPr="00006736" w:rsidRDefault="00337CDF" w:rsidP="00353FD2">
            <w:pPr>
              <w:pStyle w:val="TxBrp20"/>
              <w:tabs>
                <w:tab w:val="left" w:pos="204"/>
              </w:tabs>
              <w:spacing w:before="240" w:after="120" w:line="240" w:lineRule="auto"/>
              <w:rPr>
                <w:rFonts w:ascii="Arial" w:hAnsi="Arial" w:cs="Arial"/>
                <w:sz w:val="22"/>
                <w:szCs w:val="22"/>
              </w:rPr>
            </w:pPr>
          </w:p>
        </w:tc>
      </w:tr>
    </w:tbl>
    <w:p w:rsidR="00337CDF" w:rsidRPr="00006736" w:rsidRDefault="00337CDF" w:rsidP="00337CDF">
      <w:pPr>
        <w:pStyle w:val="TxBrp20"/>
        <w:tabs>
          <w:tab w:val="left" w:pos="204"/>
        </w:tabs>
        <w:spacing w:line="240" w:lineRule="auto"/>
        <w:ind w:left="270"/>
        <w:rPr>
          <w:rFonts w:ascii="Arial" w:hAnsi="Arial" w:cs="Arial"/>
        </w:rPr>
      </w:pPr>
    </w:p>
    <w:p w:rsidR="00337CDF" w:rsidRPr="00006736" w:rsidRDefault="00337CDF" w:rsidP="00337CDF">
      <w:pPr>
        <w:pStyle w:val="TxBrc19"/>
        <w:tabs>
          <w:tab w:val="left" w:pos="204"/>
        </w:tabs>
        <w:spacing w:line="240" w:lineRule="auto"/>
        <w:ind w:left="270"/>
        <w:jc w:val="left"/>
        <w:rPr>
          <w:rFonts w:ascii="Arial" w:hAnsi="Arial" w:cs="Arial"/>
          <w:rtl/>
        </w:rPr>
      </w:pPr>
    </w:p>
    <w:p w:rsidR="005A2F5B" w:rsidRDefault="005A2F5B">
      <w:pPr>
        <w:rPr>
          <w:rFonts w:ascii="Arial" w:eastAsia="Times New Roman" w:hAnsi="Arial"/>
          <w:b/>
          <w:bCs/>
          <w:sz w:val="24"/>
          <w:szCs w:val="24"/>
          <w:u w:val="single"/>
          <w:lang w:val="en-GB"/>
        </w:rPr>
      </w:pPr>
      <w:r>
        <w:rPr>
          <w:rFonts w:ascii="Arial" w:hAnsi="Arial"/>
          <w:b/>
          <w:bCs/>
          <w:u w:val="single"/>
        </w:rPr>
        <w:br w:type="page"/>
      </w:r>
    </w:p>
    <w:p w:rsidR="00337CDF" w:rsidRPr="00006736" w:rsidRDefault="00337CDF" w:rsidP="00337CDF">
      <w:pPr>
        <w:pStyle w:val="TxBrc19"/>
        <w:tabs>
          <w:tab w:val="left" w:pos="204"/>
        </w:tabs>
        <w:spacing w:line="240" w:lineRule="auto"/>
        <w:ind w:left="270"/>
        <w:jc w:val="left"/>
        <w:rPr>
          <w:rFonts w:ascii="Arial" w:hAnsi="Arial" w:cs="Arial"/>
          <w:b/>
          <w:bCs/>
          <w:u w:val="single"/>
        </w:rPr>
      </w:pPr>
      <w:r w:rsidRPr="00006736">
        <w:rPr>
          <w:rFonts w:ascii="Arial" w:hAnsi="Arial" w:cs="Arial"/>
          <w:b/>
          <w:bCs/>
          <w:u w:val="single"/>
        </w:rPr>
        <w:lastRenderedPageBreak/>
        <w:t>PARENT / GUARDIAN STATEMENT</w:t>
      </w:r>
    </w:p>
    <w:p w:rsidR="00337CDF" w:rsidRPr="005A2F5B" w:rsidRDefault="00337CDF" w:rsidP="00337CDF">
      <w:pPr>
        <w:pStyle w:val="TxBrp20"/>
        <w:tabs>
          <w:tab w:val="left" w:pos="204"/>
        </w:tabs>
        <w:spacing w:line="240" w:lineRule="auto"/>
        <w:ind w:left="270"/>
        <w:jc w:val="left"/>
        <w:rPr>
          <w:rFonts w:ascii="Arial" w:hAnsi="Arial" w:cs="Arial"/>
          <w:sz w:val="22"/>
          <w:szCs w:val="22"/>
        </w:rPr>
      </w:pPr>
      <w:r w:rsidRPr="005A2F5B">
        <w:rPr>
          <w:rFonts w:ascii="Arial" w:hAnsi="Arial" w:cs="Arial"/>
          <w:sz w:val="22"/>
          <w:szCs w:val="22"/>
        </w:rPr>
        <w:t>I submit that the information supplied is a full medical history and I am unable to add any further relevant details. I fully accept the terms and conditions of the Applicant’s Statement as it applies to the applicant.</w:t>
      </w:r>
    </w:p>
    <w:p w:rsidR="00337CDF" w:rsidRPr="00006736" w:rsidRDefault="00337CDF" w:rsidP="00337CDF">
      <w:pPr>
        <w:pStyle w:val="TxBrt22"/>
        <w:tabs>
          <w:tab w:val="left" w:pos="3617"/>
        </w:tabs>
        <w:spacing w:line="240" w:lineRule="auto"/>
        <w:ind w:left="27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3240"/>
        <w:gridCol w:w="900"/>
        <w:gridCol w:w="1260"/>
      </w:tblGrid>
      <w:tr w:rsidR="00337CDF" w:rsidRPr="00006736" w:rsidTr="00353FD2">
        <w:tc>
          <w:tcPr>
            <w:tcW w:w="3420" w:type="dxa"/>
            <w:tcBorders>
              <w:right w:val="single" w:sz="4" w:space="0" w:color="auto"/>
            </w:tcBorders>
          </w:tcPr>
          <w:p w:rsidR="00337CDF" w:rsidRPr="00006736" w:rsidRDefault="00337CDF" w:rsidP="00353FD2">
            <w:pPr>
              <w:pStyle w:val="TxBrp20"/>
              <w:tabs>
                <w:tab w:val="left" w:pos="204"/>
              </w:tabs>
              <w:spacing w:before="120" w:after="120" w:line="240" w:lineRule="auto"/>
              <w:jc w:val="left"/>
              <w:rPr>
                <w:rFonts w:ascii="Arial" w:hAnsi="Arial" w:cs="Arial"/>
              </w:rPr>
            </w:pPr>
            <w:r w:rsidRPr="00006736">
              <w:rPr>
                <w:rFonts w:ascii="Arial" w:hAnsi="Arial" w:cs="Arial"/>
              </w:rPr>
              <w:t xml:space="preserve">Name of Parent / Guardian </w:t>
            </w:r>
          </w:p>
        </w:tc>
        <w:tc>
          <w:tcPr>
            <w:tcW w:w="3240" w:type="dxa"/>
            <w:tcBorders>
              <w:top w:val="single" w:sz="4" w:space="0" w:color="auto"/>
              <w:left w:val="single" w:sz="4" w:space="0" w:color="auto"/>
              <w:bottom w:val="single" w:sz="4" w:space="0" w:color="auto"/>
              <w:right w:val="nil"/>
            </w:tcBorders>
          </w:tcPr>
          <w:p w:rsidR="00337CDF" w:rsidRPr="00006736" w:rsidRDefault="00337CDF" w:rsidP="00353FD2">
            <w:pPr>
              <w:pStyle w:val="TxBrp20"/>
              <w:tabs>
                <w:tab w:val="left" w:pos="204"/>
              </w:tabs>
              <w:spacing w:before="120" w:after="120" w:line="240" w:lineRule="auto"/>
              <w:rPr>
                <w:rFonts w:ascii="Arial" w:hAnsi="Arial" w:cs="Arial"/>
              </w:rPr>
            </w:pPr>
          </w:p>
        </w:tc>
        <w:tc>
          <w:tcPr>
            <w:tcW w:w="900" w:type="dxa"/>
            <w:tcBorders>
              <w:top w:val="single" w:sz="4" w:space="0" w:color="auto"/>
              <w:left w:val="nil"/>
              <w:bottom w:val="single" w:sz="4" w:space="0" w:color="auto"/>
              <w:right w:val="nil"/>
            </w:tcBorders>
          </w:tcPr>
          <w:p w:rsidR="00337CDF" w:rsidRPr="00006736" w:rsidRDefault="00337CDF" w:rsidP="00353FD2">
            <w:pPr>
              <w:pStyle w:val="TxBrp20"/>
              <w:tabs>
                <w:tab w:val="left" w:pos="204"/>
              </w:tabs>
              <w:spacing w:before="120" w:after="120" w:line="240" w:lineRule="auto"/>
              <w:rPr>
                <w:rFonts w:ascii="Arial" w:hAnsi="Arial" w:cs="Arial"/>
              </w:rPr>
            </w:pPr>
          </w:p>
        </w:tc>
        <w:tc>
          <w:tcPr>
            <w:tcW w:w="1260" w:type="dxa"/>
            <w:tcBorders>
              <w:top w:val="single" w:sz="4" w:space="0" w:color="auto"/>
              <w:left w:val="nil"/>
              <w:bottom w:val="single" w:sz="4" w:space="0" w:color="auto"/>
              <w:right w:val="single" w:sz="4" w:space="0" w:color="auto"/>
            </w:tcBorders>
          </w:tcPr>
          <w:p w:rsidR="00337CDF" w:rsidRPr="00006736" w:rsidRDefault="00337CDF" w:rsidP="00353FD2">
            <w:pPr>
              <w:pStyle w:val="TxBrp20"/>
              <w:tabs>
                <w:tab w:val="left" w:pos="204"/>
              </w:tabs>
              <w:spacing w:before="120" w:after="120" w:line="240" w:lineRule="auto"/>
              <w:rPr>
                <w:rFonts w:ascii="Arial" w:hAnsi="Arial" w:cs="Arial"/>
              </w:rPr>
            </w:pPr>
          </w:p>
        </w:tc>
      </w:tr>
      <w:tr w:rsidR="00337CDF" w:rsidRPr="00006736" w:rsidTr="00353FD2">
        <w:tc>
          <w:tcPr>
            <w:tcW w:w="3420" w:type="dxa"/>
            <w:tcBorders>
              <w:right w:val="single" w:sz="4" w:space="0" w:color="auto"/>
            </w:tcBorders>
          </w:tcPr>
          <w:p w:rsidR="00337CDF" w:rsidRPr="00006736" w:rsidRDefault="00337CDF" w:rsidP="00353FD2">
            <w:pPr>
              <w:pStyle w:val="TxBrp20"/>
              <w:tabs>
                <w:tab w:val="left" w:pos="204"/>
              </w:tabs>
              <w:spacing w:before="240" w:after="120" w:line="240" w:lineRule="auto"/>
              <w:jc w:val="left"/>
              <w:rPr>
                <w:rFonts w:ascii="Arial" w:hAnsi="Arial" w:cs="Arial"/>
              </w:rPr>
            </w:pPr>
            <w:r w:rsidRPr="00006736">
              <w:rPr>
                <w:rFonts w:ascii="Arial" w:hAnsi="Arial" w:cs="Arial"/>
              </w:rPr>
              <w:t>Signature of Parent / Guardian</w:t>
            </w:r>
          </w:p>
        </w:tc>
        <w:tc>
          <w:tcPr>
            <w:tcW w:w="3240" w:type="dxa"/>
            <w:tcBorders>
              <w:top w:val="single" w:sz="4" w:space="0" w:color="auto"/>
              <w:left w:val="single" w:sz="4" w:space="0" w:color="auto"/>
              <w:bottom w:val="single" w:sz="4" w:space="0" w:color="auto"/>
              <w:right w:val="single" w:sz="4" w:space="0" w:color="auto"/>
            </w:tcBorders>
          </w:tcPr>
          <w:p w:rsidR="00337CDF" w:rsidRPr="00006736" w:rsidRDefault="00337CDF" w:rsidP="00353FD2">
            <w:pPr>
              <w:pStyle w:val="TxBrp20"/>
              <w:tabs>
                <w:tab w:val="left" w:pos="204"/>
              </w:tabs>
              <w:spacing w:before="240" w:after="120" w:line="240" w:lineRule="auto"/>
              <w:rPr>
                <w:rFonts w:ascii="Arial" w:hAnsi="Arial" w:cs="Arial"/>
              </w:rPr>
            </w:pPr>
          </w:p>
        </w:tc>
        <w:tc>
          <w:tcPr>
            <w:tcW w:w="900" w:type="dxa"/>
            <w:tcBorders>
              <w:top w:val="single" w:sz="4" w:space="0" w:color="auto"/>
              <w:left w:val="single" w:sz="4" w:space="0" w:color="auto"/>
              <w:bottom w:val="single" w:sz="4" w:space="0" w:color="auto"/>
              <w:right w:val="nil"/>
            </w:tcBorders>
          </w:tcPr>
          <w:p w:rsidR="00337CDF" w:rsidRPr="00006736" w:rsidRDefault="00337CDF" w:rsidP="00353FD2">
            <w:pPr>
              <w:pStyle w:val="TxBrp20"/>
              <w:tabs>
                <w:tab w:val="left" w:pos="204"/>
              </w:tabs>
              <w:spacing w:before="240" w:after="120" w:line="240" w:lineRule="auto"/>
              <w:jc w:val="right"/>
              <w:rPr>
                <w:rFonts w:ascii="Arial" w:hAnsi="Arial" w:cs="Arial"/>
              </w:rPr>
            </w:pPr>
            <w:r w:rsidRPr="00006736">
              <w:rPr>
                <w:rFonts w:ascii="Arial" w:hAnsi="Arial" w:cs="Arial"/>
              </w:rPr>
              <w:t>Date</w:t>
            </w:r>
          </w:p>
        </w:tc>
        <w:tc>
          <w:tcPr>
            <w:tcW w:w="1260" w:type="dxa"/>
            <w:tcBorders>
              <w:top w:val="single" w:sz="4" w:space="0" w:color="auto"/>
              <w:left w:val="nil"/>
              <w:bottom w:val="single" w:sz="4" w:space="0" w:color="auto"/>
              <w:right w:val="single" w:sz="4" w:space="0" w:color="auto"/>
            </w:tcBorders>
          </w:tcPr>
          <w:p w:rsidR="00337CDF" w:rsidRPr="00006736" w:rsidRDefault="00337CDF" w:rsidP="00353FD2">
            <w:pPr>
              <w:pStyle w:val="TxBrp20"/>
              <w:tabs>
                <w:tab w:val="left" w:pos="204"/>
              </w:tabs>
              <w:spacing w:before="240" w:after="120" w:line="240" w:lineRule="auto"/>
              <w:rPr>
                <w:rFonts w:ascii="Arial" w:hAnsi="Arial" w:cs="Arial"/>
              </w:rPr>
            </w:pPr>
          </w:p>
        </w:tc>
      </w:tr>
    </w:tbl>
    <w:p w:rsidR="00337CDF" w:rsidRPr="00006736" w:rsidRDefault="00337CDF" w:rsidP="00337CDF">
      <w:pPr>
        <w:rPr>
          <w:lang w:val="en-GB"/>
        </w:rPr>
      </w:pPr>
    </w:p>
    <w:p w:rsidR="005A2F5B" w:rsidRDefault="005A2F5B">
      <w:pPr>
        <w:rPr>
          <w:rFonts w:ascii="Arial" w:eastAsia="Times New Roman" w:hAnsi="Arial"/>
          <w:b/>
          <w:lang w:val="en-GB" w:bidi="ar-SA"/>
        </w:rPr>
      </w:pPr>
      <w:r>
        <w:rPr>
          <w:rFonts w:ascii="Arial" w:hAnsi="Arial"/>
          <w:b/>
          <w:lang w:val="en-GB"/>
        </w:rPr>
        <w:br w:type="page"/>
      </w:r>
    </w:p>
    <w:p w:rsidR="00BD3CE0" w:rsidRDefault="00BD3CE0">
      <w:pPr>
        <w:rPr>
          <w:rFonts w:ascii="Arial" w:eastAsia="Times New Roman" w:hAnsi="Arial"/>
          <w:b/>
          <w:lang w:val="en-GB" w:bidi="ar-SA"/>
        </w:rPr>
      </w:pPr>
      <w:r>
        <w:rPr>
          <w:rFonts w:ascii="Arial" w:hAnsi="Arial"/>
          <w:b/>
          <w:lang w:val="en-GB"/>
        </w:rPr>
        <w:lastRenderedPageBreak/>
        <w:br w:type="page"/>
      </w:r>
    </w:p>
    <w:p w:rsidR="00337CDF" w:rsidRPr="00006736" w:rsidRDefault="00337CDF" w:rsidP="00337CDF">
      <w:pPr>
        <w:pStyle w:val="Heading1"/>
        <w:ind w:right="-3"/>
        <w:jc w:val="both"/>
        <w:rPr>
          <w:rFonts w:ascii="Arial" w:hAnsi="Arial" w:cs="Arial"/>
          <w:b/>
          <w:sz w:val="22"/>
          <w:szCs w:val="22"/>
          <w:lang w:val="en-GB"/>
        </w:rPr>
      </w:pPr>
      <w:r w:rsidRPr="00006736">
        <w:rPr>
          <w:rFonts w:ascii="Arial" w:hAnsi="Arial" w:cs="Arial"/>
          <w:b/>
          <w:sz w:val="22"/>
          <w:szCs w:val="22"/>
          <w:lang w:val="en-GB"/>
        </w:rPr>
        <w:lastRenderedPageBreak/>
        <w:t>VERY IMPORTANT – PLEASE READ CAREFULLY</w:t>
      </w:r>
    </w:p>
    <w:p w:rsidR="00337CDF" w:rsidRPr="00006736" w:rsidRDefault="00337CDF" w:rsidP="00337CDF">
      <w:pPr>
        <w:pStyle w:val="Heading1"/>
        <w:ind w:right="-3"/>
        <w:jc w:val="both"/>
        <w:rPr>
          <w:rFonts w:ascii="Arial" w:hAnsi="Arial" w:cs="Arial"/>
          <w:b/>
          <w:sz w:val="22"/>
          <w:szCs w:val="22"/>
          <w:lang w:val="en-GB"/>
        </w:rPr>
      </w:pPr>
    </w:p>
    <w:p w:rsidR="00107CD9" w:rsidRDefault="00107CD9" w:rsidP="00337CDF">
      <w:pPr>
        <w:pStyle w:val="Heading1"/>
        <w:pBdr>
          <w:bottom w:val="single" w:sz="4" w:space="1" w:color="auto"/>
        </w:pBdr>
        <w:ind w:right="-3"/>
        <w:jc w:val="both"/>
        <w:rPr>
          <w:rFonts w:ascii="Arial" w:hAnsi="Arial" w:cs="Arial"/>
          <w:b/>
          <w:sz w:val="22"/>
          <w:szCs w:val="22"/>
          <w:lang w:val="en-GB"/>
        </w:rPr>
      </w:pPr>
    </w:p>
    <w:p w:rsidR="00337CDF" w:rsidRPr="00006736" w:rsidRDefault="00337CDF" w:rsidP="00337CDF">
      <w:pPr>
        <w:pStyle w:val="Heading1"/>
        <w:pBdr>
          <w:bottom w:val="single" w:sz="4" w:space="1" w:color="auto"/>
        </w:pBdr>
        <w:ind w:right="-3"/>
        <w:jc w:val="both"/>
        <w:rPr>
          <w:rFonts w:ascii="Arial" w:hAnsi="Arial" w:cs="Arial"/>
          <w:b/>
          <w:sz w:val="22"/>
          <w:szCs w:val="22"/>
          <w:lang w:val="en-GB"/>
        </w:rPr>
      </w:pPr>
      <w:r w:rsidRPr="00006736">
        <w:rPr>
          <w:rFonts w:ascii="Arial" w:hAnsi="Arial" w:cs="Arial"/>
          <w:b/>
          <w:sz w:val="22"/>
          <w:szCs w:val="22"/>
          <w:lang w:val="en-GB"/>
        </w:rPr>
        <w:t>Statement of Standards &amp; Responsibility</w:t>
      </w:r>
    </w:p>
    <w:p w:rsidR="00337CDF" w:rsidRPr="00006736" w:rsidRDefault="00337CDF" w:rsidP="00337CDF">
      <w:pPr>
        <w:pStyle w:val="Heading3"/>
        <w:ind w:right="-3"/>
        <w:rPr>
          <w:sz w:val="22"/>
          <w:szCs w:val="22"/>
          <w:lang w:val="en-GB"/>
        </w:rPr>
      </w:pPr>
      <w:r w:rsidRPr="00006736">
        <w:rPr>
          <w:sz w:val="22"/>
          <w:szCs w:val="22"/>
          <w:lang w:val="en-GB"/>
        </w:rPr>
        <w:t>Introduction</w:t>
      </w:r>
    </w:p>
    <w:p w:rsidR="00337CDF" w:rsidRPr="00006736" w:rsidRDefault="00337CDF" w:rsidP="00337CDF">
      <w:pPr>
        <w:pStyle w:val="BodyText"/>
        <w:ind w:right="-3"/>
        <w:jc w:val="both"/>
        <w:rPr>
          <w:rFonts w:ascii="Arial" w:hAnsi="Arial" w:cs="Arial"/>
          <w:sz w:val="22"/>
          <w:szCs w:val="22"/>
          <w:lang w:val="en-GB"/>
        </w:rPr>
      </w:pPr>
      <w:r w:rsidRPr="00006736">
        <w:rPr>
          <w:rFonts w:ascii="Arial" w:hAnsi="Arial" w:cs="Arial"/>
          <w:sz w:val="22"/>
          <w:szCs w:val="22"/>
          <w:lang w:val="en-GB"/>
        </w:rPr>
        <w:t xml:space="preserve">The following is a statement of what </w:t>
      </w:r>
      <w:r w:rsidR="001166BF">
        <w:rPr>
          <w:rFonts w:ascii="Arial" w:hAnsi="Arial" w:cs="Arial"/>
          <w:sz w:val="22"/>
          <w:szCs w:val="22"/>
          <w:lang w:val="en-GB"/>
        </w:rPr>
        <w:t>behaviour</w:t>
      </w:r>
      <w:r w:rsidRPr="00006736">
        <w:rPr>
          <w:rFonts w:ascii="Arial" w:hAnsi="Arial" w:cs="Arial"/>
          <w:sz w:val="22"/>
          <w:szCs w:val="22"/>
          <w:lang w:val="en-GB"/>
        </w:rPr>
        <w:t xml:space="preserve"> is expected from Habonim Dror participants on Shnat and what </w:t>
      </w:r>
      <w:r w:rsidR="001166BF">
        <w:rPr>
          <w:rFonts w:ascii="Arial" w:hAnsi="Arial" w:cs="Arial"/>
          <w:sz w:val="22"/>
          <w:szCs w:val="22"/>
          <w:lang w:val="en-GB"/>
        </w:rPr>
        <w:t>behaviour</w:t>
      </w:r>
      <w:r w:rsidRPr="00006736">
        <w:rPr>
          <w:rFonts w:ascii="Arial" w:hAnsi="Arial" w:cs="Arial"/>
          <w:sz w:val="22"/>
          <w:szCs w:val="22"/>
          <w:lang w:val="en-GB"/>
        </w:rPr>
        <w:t xml:space="preserve">s are considered unacceptable. This statement also details the standard procedure for dealing with unacceptable </w:t>
      </w:r>
      <w:r w:rsidR="001166BF">
        <w:rPr>
          <w:rFonts w:ascii="Arial" w:hAnsi="Arial" w:cs="Arial"/>
          <w:sz w:val="22"/>
          <w:szCs w:val="22"/>
          <w:lang w:val="en-GB"/>
        </w:rPr>
        <w:t>behaviour</w:t>
      </w:r>
      <w:r w:rsidRPr="00006736">
        <w:rPr>
          <w:rFonts w:ascii="Arial" w:hAnsi="Arial" w:cs="Arial"/>
          <w:sz w:val="22"/>
          <w:szCs w:val="22"/>
          <w:lang w:val="en-GB"/>
        </w:rPr>
        <w:t>.</w:t>
      </w:r>
    </w:p>
    <w:p w:rsidR="00337CDF" w:rsidRPr="00006736" w:rsidRDefault="00337CDF" w:rsidP="00337CDF">
      <w:pPr>
        <w:pStyle w:val="BodyText"/>
        <w:ind w:right="-3"/>
        <w:jc w:val="both"/>
        <w:rPr>
          <w:rFonts w:ascii="Arial" w:hAnsi="Arial" w:cs="Arial"/>
          <w:sz w:val="22"/>
          <w:szCs w:val="22"/>
          <w:lang w:val="en-GB"/>
        </w:rPr>
      </w:pPr>
    </w:p>
    <w:p w:rsidR="00337CDF" w:rsidRPr="00006736" w:rsidRDefault="00337CDF" w:rsidP="00337CDF">
      <w:pPr>
        <w:ind w:right="-3"/>
        <w:jc w:val="both"/>
        <w:rPr>
          <w:rFonts w:ascii="Arial" w:hAnsi="Arial"/>
          <w:lang w:val="en-GB"/>
        </w:rPr>
      </w:pPr>
      <w:r w:rsidRPr="00006736">
        <w:rPr>
          <w:rFonts w:ascii="Arial" w:hAnsi="Arial"/>
          <w:lang w:val="en-GB"/>
        </w:rPr>
        <w:t xml:space="preserve">These </w:t>
      </w:r>
      <w:r w:rsidR="001166BF">
        <w:rPr>
          <w:rFonts w:ascii="Arial" w:hAnsi="Arial"/>
          <w:lang w:val="en-GB"/>
        </w:rPr>
        <w:t>behaviour</w:t>
      </w:r>
      <w:r w:rsidRPr="00006736">
        <w:rPr>
          <w:rFonts w:ascii="Arial" w:hAnsi="Arial"/>
          <w:lang w:val="en-GB"/>
        </w:rPr>
        <w:t xml:space="preserve"> guidelines </w:t>
      </w:r>
      <w:r w:rsidRPr="00006736">
        <w:rPr>
          <w:rFonts w:ascii="Arial" w:hAnsi="Arial"/>
          <w:u w:val="single"/>
          <w:lang w:val="en-GB"/>
        </w:rPr>
        <w:t>must</w:t>
      </w:r>
      <w:r w:rsidRPr="00420D0D">
        <w:rPr>
          <w:rFonts w:ascii="Arial" w:hAnsi="Arial"/>
          <w:lang w:val="en-GB"/>
        </w:rPr>
        <w:t xml:space="preserve"> </w:t>
      </w:r>
      <w:r w:rsidRPr="00006736">
        <w:rPr>
          <w:rFonts w:ascii="Arial" w:hAnsi="Arial"/>
          <w:lang w:val="en-GB"/>
        </w:rPr>
        <w:t xml:space="preserve">be followed in order for the </w:t>
      </w:r>
      <w:r w:rsidR="001166BF">
        <w:rPr>
          <w:rFonts w:ascii="Arial" w:hAnsi="Arial"/>
          <w:lang w:val="en-GB"/>
        </w:rPr>
        <w:t>programme</w:t>
      </w:r>
      <w:r w:rsidRPr="00006736">
        <w:rPr>
          <w:rFonts w:ascii="Arial" w:hAnsi="Arial"/>
          <w:lang w:val="en-GB"/>
        </w:rPr>
        <w:t xml:space="preserve"> to run successfully and for you to have the best experience individually and within the group. Of course, we sincerely hope that these discipline procedures will not prove necessary.</w:t>
      </w:r>
    </w:p>
    <w:p w:rsidR="00337CDF" w:rsidRPr="00006736" w:rsidRDefault="00337CDF" w:rsidP="00337CDF">
      <w:pPr>
        <w:tabs>
          <w:tab w:val="num" w:pos="0"/>
        </w:tabs>
        <w:ind w:right="-3"/>
        <w:jc w:val="both"/>
        <w:rPr>
          <w:rFonts w:ascii="Arial" w:hAnsi="Arial"/>
          <w:lang w:val="en-GB"/>
        </w:rPr>
      </w:pPr>
      <w:r w:rsidRPr="00006736">
        <w:rPr>
          <w:rFonts w:ascii="Arial" w:hAnsi="Arial"/>
          <w:lang w:val="en-GB"/>
        </w:rPr>
        <w:t xml:space="preserve">Breaking ANY of the rules outlined in the following pages could lead to dismissal from the </w:t>
      </w:r>
      <w:r w:rsidR="001166BF">
        <w:rPr>
          <w:rFonts w:ascii="Arial" w:hAnsi="Arial"/>
          <w:lang w:val="en-GB"/>
        </w:rPr>
        <w:t>programme</w:t>
      </w:r>
      <w:r w:rsidRPr="00006736">
        <w:rPr>
          <w:rFonts w:ascii="Arial" w:hAnsi="Arial"/>
          <w:lang w:val="en-GB"/>
        </w:rPr>
        <w:t xml:space="preserve"> according to the procedures outlined below.  Decisions regarding the rules of Shnat will be made by the representatives of Habonim Dror UK and World Habonim Dror in partnership with the Israel Experience Ltd. (jointly the </w:t>
      </w:r>
      <w:r w:rsidR="001166BF">
        <w:rPr>
          <w:rFonts w:ascii="Arial" w:hAnsi="Arial"/>
          <w:lang w:val="en-GB"/>
        </w:rPr>
        <w:t>programme</w:t>
      </w:r>
      <w:r w:rsidRPr="00006736">
        <w:rPr>
          <w:rFonts w:ascii="Arial" w:hAnsi="Arial"/>
          <w:lang w:val="en-GB"/>
        </w:rPr>
        <w:t xml:space="preserve"> organizers), who are all able to exercise discretion, within these guidelines. </w:t>
      </w:r>
    </w:p>
    <w:p w:rsidR="00337CDF" w:rsidRPr="00006736" w:rsidRDefault="00337CDF" w:rsidP="00337CDF">
      <w:pPr>
        <w:tabs>
          <w:tab w:val="num" w:pos="0"/>
        </w:tabs>
        <w:ind w:right="-3"/>
        <w:jc w:val="both"/>
        <w:rPr>
          <w:rFonts w:ascii="Arial" w:hAnsi="Arial"/>
          <w:lang w:val="en-GB"/>
        </w:rPr>
      </w:pPr>
      <w:r w:rsidRPr="00006736">
        <w:rPr>
          <w:rFonts w:ascii="Arial" w:hAnsi="Arial"/>
          <w:lang w:val="en-GB"/>
        </w:rPr>
        <w:t>Both you and parent/guardian must read and accept the Statement of Standards and Responsibility.  Both of your signatures are required below.</w:t>
      </w:r>
    </w:p>
    <w:p w:rsidR="00337CDF" w:rsidRPr="00006736" w:rsidRDefault="00337CDF" w:rsidP="00337CDF">
      <w:pPr>
        <w:tabs>
          <w:tab w:val="num" w:pos="0"/>
        </w:tabs>
        <w:ind w:right="-3"/>
        <w:jc w:val="both"/>
        <w:rPr>
          <w:rFonts w:ascii="Arial" w:hAnsi="Arial"/>
          <w:lang w:val="en-GB"/>
        </w:rPr>
      </w:pPr>
    </w:p>
    <w:p w:rsidR="00337CDF" w:rsidRPr="00006736" w:rsidRDefault="00337CDF" w:rsidP="00337CDF">
      <w:pPr>
        <w:tabs>
          <w:tab w:val="num" w:pos="0"/>
        </w:tabs>
        <w:ind w:right="-3"/>
        <w:jc w:val="both"/>
        <w:rPr>
          <w:rFonts w:ascii="Arial" w:hAnsi="Arial"/>
          <w:lang w:val="en-GB"/>
        </w:rPr>
      </w:pPr>
      <w:r w:rsidRPr="00006736">
        <w:rPr>
          <w:rFonts w:ascii="Arial" w:hAnsi="Arial"/>
          <w:lang w:val="en-GB"/>
        </w:rPr>
        <w:t>Please Note:</w:t>
      </w:r>
    </w:p>
    <w:p w:rsidR="00337CDF" w:rsidRPr="00006736" w:rsidRDefault="00337CDF" w:rsidP="007A794A">
      <w:pPr>
        <w:numPr>
          <w:ilvl w:val="0"/>
          <w:numId w:val="11"/>
        </w:numPr>
        <w:spacing w:after="0" w:line="240" w:lineRule="auto"/>
        <w:ind w:right="-3"/>
        <w:jc w:val="both"/>
        <w:rPr>
          <w:rFonts w:ascii="Arial" w:hAnsi="Arial"/>
          <w:lang w:val="en-GB"/>
        </w:rPr>
      </w:pPr>
      <w:r w:rsidRPr="00006736">
        <w:rPr>
          <w:rFonts w:ascii="Arial" w:hAnsi="Arial"/>
          <w:lang w:val="en-GB"/>
        </w:rPr>
        <w:t>Habonim Dror UK assumes full responsibility for your safety throughout the year contingent upon your adherence with established security standards.</w:t>
      </w:r>
    </w:p>
    <w:p w:rsidR="00337CDF" w:rsidRPr="00006736" w:rsidRDefault="00337CDF" w:rsidP="007A794A">
      <w:pPr>
        <w:numPr>
          <w:ilvl w:val="0"/>
          <w:numId w:val="11"/>
        </w:numPr>
        <w:spacing w:after="0" w:line="240" w:lineRule="auto"/>
        <w:ind w:right="-3"/>
        <w:jc w:val="both"/>
        <w:rPr>
          <w:rFonts w:ascii="Arial" w:hAnsi="Arial"/>
          <w:lang w:val="en-GB"/>
        </w:rPr>
      </w:pPr>
      <w:r w:rsidRPr="00006736">
        <w:rPr>
          <w:rFonts w:ascii="Arial" w:hAnsi="Arial"/>
          <w:lang w:val="en-GB"/>
        </w:rPr>
        <w:t xml:space="preserve">As a Shnat participant, you are expected to behave appropriately at all times throughout the year, exercising self-discipline under the supervision of the Shnat coordinator and madrichim (leaders). </w:t>
      </w:r>
    </w:p>
    <w:p w:rsidR="00337CDF" w:rsidRPr="00006736" w:rsidRDefault="00337CDF" w:rsidP="007A794A">
      <w:pPr>
        <w:numPr>
          <w:ilvl w:val="0"/>
          <w:numId w:val="11"/>
        </w:numPr>
        <w:spacing w:after="0" w:line="240" w:lineRule="auto"/>
        <w:ind w:right="-3"/>
        <w:jc w:val="both"/>
        <w:rPr>
          <w:rFonts w:ascii="Arial" w:hAnsi="Arial"/>
          <w:lang w:val="en-GB"/>
        </w:rPr>
      </w:pPr>
      <w:r w:rsidRPr="00006736">
        <w:rPr>
          <w:rFonts w:ascii="Arial" w:hAnsi="Arial"/>
          <w:lang w:val="en-GB"/>
        </w:rPr>
        <w:t>The relationship between Shnat participants and the movement is a two way relationship.  Just as the movement expects Shnat participants to behave with respect, you should expect to be treated with respect.  The movement commits to acting within such a framework.</w:t>
      </w:r>
    </w:p>
    <w:p w:rsidR="00337CDF" w:rsidRPr="00006736" w:rsidRDefault="00337CDF" w:rsidP="007A794A">
      <w:pPr>
        <w:pStyle w:val="Heading1"/>
        <w:numPr>
          <w:ilvl w:val="0"/>
          <w:numId w:val="11"/>
        </w:numPr>
        <w:tabs>
          <w:tab w:val="left" w:pos="-720"/>
        </w:tabs>
        <w:suppressAutoHyphens/>
        <w:ind w:right="-3"/>
        <w:jc w:val="both"/>
        <w:rPr>
          <w:rFonts w:ascii="Arial" w:hAnsi="Arial" w:cs="Arial"/>
          <w:b/>
          <w:sz w:val="22"/>
          <w:szCs w:val="22"/>
          <w:lang w:val="en-GB"/>
        </w:rPr>
      </w:pPr>
      <w:r w:rsidRPr="00006736">
        <w:rPr>
          <w:rFonts w:ascii="Arial" w:hAnsi="Arial" w:cs="Arial"/>
          <w:sz w:val="22"/>
          <w:szCs w:val="22"/>
          <w:lang w:val="en-GB"/>
        </w:rPr>
        <w:t xml:space="preserve">If a participant chooses to leave the </w:t>
      </w:r>
      <w:r w:rsidR="001166BF">
        <w:rPr>
          <w:rFonts w:ascii="Arial" w:hAnsi="Arial" w:cs="Arial"/>
          <w:sz w:val="22"/>
          <w:szCs w:val="22"/>
          <w:lang w:val="en-GB"/>
        </w:rPr>
        <w:t>programme</w:t>
      </w:r>
      <w:r w:rsidRPr="00006736">
        <w:rPr>
          <w:rFonts w:ascii="Arial" w:hAnsi="Arial" w:cs="Arial"/>
          <w:sz w:val="22"/>
          <w:szCs w:val="22"/>
          <w:lang w:val="en-GB"/>
        </w:rPr>
        <w:t xml:space="preserve"> for any reason but decides to stay in Israel, we will demand written parental/guardian acknowledgement. It must be understood that in this case we disclaim responsibility, including responsibility for any visa problems that may arise</w:t>
      </w:r>
      <w:r w:rsidR="001E56EA">
        <w:rPr>
          <w:rFonts w:ascii="Arial" w:hAnsi="Arial" w:cs="Arial"/>
          <w:sz w:val="22"/>
          <w:szCs w:val="22"/>
          <w:lang w:val="en-GB"/>
        </w:rPr>
        <w:t xml:space="preserve"> and the participant will no longer be insured through the programme</w:t>
      </w:r>
      <w:r w:rsidRPr="00006736">
        <w:rPr>
          <w:rFonts w:ascii="Arial" w:hAnsi="Arial" w:cs="Arial"/>
          <w:sz w:val="22"/>
          <w:szCs w:val="22"/>
          <w:lang w:val="en-GB"/>
        </w:rPr>
        <w:t>.  Refunds will be given only up to three months from the start, less moneys and administrative charges used during this period. After three months, no refunds are payable.</w:t>
      </w:r>
    </w:p>
    <w:p w:rsidR="00337CDF" w:rsidRPr="00006736" w:rsidRDefault="00337CDF" w:rsidP="00337CDF">
      <w:pPr>
        <w:pStyle w:val="BodyText2"/>
        <w:ind w:right="-3"/>
        <w:jc w:val="both"/>
        <w:rPr>
          <w:rFonts w:ascii="Arial" w:hAnsi="Arial" w:cs="Arial"/>
          <w:sz w:val="22"/>
          <w:szCs w:val="22"/>
          <w:lang w:val="en-GB"/>
        </w:rPr>
      </w:pPr>
    </w:p>
    <w:p w:rsidR="00337CDF" w:rsidRPr="00006736" w:rsidRDefault="00337CDF" w:rsidP="00337CDF">
      <w:pPr>
        <w:pStyle w:val="BodyText2"/>
        <w:ind w:right="-3"/>
        <w:jc w:val="both"/>
        <w:rPr>
          <w:rFonts w:ascii="Arial" w:hAnsi="Arial" w:cs="Arial"/>
          <w:sz w:val="22"/>
          <w:szCs w:val="22"/>
          <w:lang w:val="en-GB"/>
        </w:rPr>
      </w:pPr>
    </w:p>
    <w:p w:rsidR="00107CD9" w:rsidRDefault="00107CD9">
      <w:pPr>
        <w:rPr>
          <w:rFonts w:ascii="Arial" w:hAnsi="Arial"/>
          <w:b/>
          <w:lang w:val="en-GB"/>
        </w:rPr>
      </w:pPr>
      <w:r>
        <w:rPr>
          <w:rFonts w:ascii="Arial" w:hAnsi="Arial"/>
          <w:b/>
          <w:lang w:val="en-GB"/>
        </w:rPr>
        <w:br w:type="page"/>
      </w:r>
    </w:p>
    <w:p w:rsidR="00337CDF" w:rsidRPr="00006736" w:rsidRDefault="00337CDF" w:rsidP="00337CDF">
      <w:pPr>
        <w:rPr>
          <w:rFonts w:ascii="Arial" w:hAnsi="Arial"/>
          <w:b/>
          <w:lang w:val="en-GB"/>
        </w:rPr>
      </w:pPr>
      <w:r w:rsidRPr="00006736">
        <w:rPr>
          <w:rFonts w:ascii="Arial" w:hAnsi="Arial"/>
          <w:b/>
          <w:lang w:val="en-GB"/>
        </w:rPr>
        <w:lastRenderedPageBreak/>
        <w:t xml:space="preserve">Expected </w:t>
      </w:r>
      <w:r w:rsidR="001166BF">
        <w:rPr>
          <w:rFonts w:ascii="Arial" w:hAnsi="Arial"/>
          <w:b/>
          <w:lang w:val="en-GB"/>
        </w:rPr>
        <w:t>Behaviour</w:t>
      </w:r>
      <w:r w:rsidRPr="00006736">
        <w:rPr>
          <w:rFonts w:ascii="Arial" w:hAnsi="Arial"/>
          <w:b/>
          <w:lang w:val="en-GB"/>
        </w:rPr>
        <w:t>:</w:t>
      </w:r>
    </w:p>
    <w:p w:rsidR="00337CDF" w:rsidRPr="00006736" w:rsidRDefault="00337CDF" w:rsidP="00337CDF">
      <w:pPr>
        <w:rPr>
          <w:rFonts w:ascii="Arial" w:hAnsi="Arial"/>
          <w:i/>
          <w:lang w:val="en-GB"/>
        </w:rPr>
      </w:pPr>
      <w:r w:rsidRPr="00006736">
        <w:rPr>
          <w:rFonts w:ascii="Arial" w:hAnsi="Arial"/>
          <w:i/>
          <w:lang w:val="en-GB"/>
        </w:rPr>
        <w:t>1. Participation:</w:t>
      </w:r>
    </w:p>
    <w:p w:rsidR="00337CDF" w:rsidRPr="00006736" w:rsidRDefault="00337CDF" w:rsidP="00337CDF">
      <w:pPr>
        <w:rPr>
          <w:rFonts w:ascii="Arial" w:hAnsi="Arial"/>
          <w:lang w:val="en-GB"/>
        </w:rPr>
      </w:pPr>
      <w:r w:rsidRPr="00006736">
        <w:rPr>
          <w:rFonts w:ascii="Arial" w:hAnsi="Arial"/>
          <w:lang w:val="en-GB"/>
        </w:rPr>
        <w:t xml:space="preserve">You </w:t>
      </w:r>
      <w:r w:rsidRPr="00006736">
        <w:rPr>
          <w:rFonts w:ascii="Arial" w:hAnsi="Arial"/>
          <w:b/>
          <w:lang w:val="en-GB"/>
        </w:rPr>
        <w:t>must</w:t>
      </w:r>
      <w:r w:rsidRPr="00006736">
        <w:rPr>
          <w:rFonts w:ascii="Arial" w:hAnsi="Arial"/>
          <w:lang w:val="en-GB"/>
        </w:rPr>
        <w:t xml:space="preserve"> actively participate in every aspect of the </w:t>
      </w:r>
      <w:r w:rsidR="001166BF">
        <w:rPr>
          <w:rFonts w:ascii="Arial" w:hAnsi="Arial"/>
          <w:lang w:val="en-GB"/>
        </w:rPr>
        <w:t>programme</w:t>
      </w:r>
      <w:r w:rsidRPr="00006736">
        <w:rPr>
          <w:rFonts w:ascii="Arial" w:hAnsi="Arial"/>
          <w:lang w:val="en-GB"/>
        </w:rPr>
        <w:t xml:space="preserve">. You must treat every part of the </w:t>
      </w:r>
      <w:r w:rsidR="001166BF">
        <w:rPr>
          <w:rFonts w:ascii="Arial" w:hAnsi="Arial"/>
          <w:lang w:val="en-GB"/>
        </w:rPr>
        <w:t>programme</w:t>
      </w:r>
      <w:r w:rsidRPr="00006736">
        <w:rPr>
          <w:rFonts w:ascii="Arial" w:hAnsi="Arial"/>
          <w:lang w:val="en-GB"/>
        </w:rPr>
        <w:t xml:space="preserve"> as compulsory (except if you are told differently by your supervisors). </w:t>
      </w:r>
    </w:p>
    <w:p w:rsidR="00337CDF" w:rsidRPr="00006736" w:rsidRDefault="00337CDF" w:rsidP="00337CDF">
      <w:pPr>
        <w:rPr>
          <w:rFonts w:ascii="Arial" w:hAnsi="Arial"/>
          <w:b/>
          <w:lang w:val="en-GB"/>
        </w:rPr>
      </w:pPr>
      <w:r w:rsidRPr="00006736">
        <w:rPr>
          <w:rFonts w:ascii="Arial" w:hAnsi="Arial"/>
          <w:b/>
          <w:lang w:val="en-GB"/>
        </w:rPr>
        <w:t xml:space="preserve">    </w:t>
      </w:r>
    </w:p>
    <w:p w:rsidR="00337CDF" w:rsidRPr="00006736" w:rsidRDefault="00337CDF" w:rsidP="00337CDF">
      <w:pPr>
        <w:rPr>
          <w:rFonts w:ascii="Arial" w:hAnsi="Arial"/>
          <w:i/>
          <w:lang w:val="en-GB"/>
        </w:rPr>
      </w:pPr>
      <w:r w:rsidRPr="00006736">
        <w:rPr>
          <w:rFonts w:ascii="Arial" w:hAnsi="Arial"/>
          <w:i/>
          <w:lang w:val="en-GB"/>
        </w:rPr>
        <w:t>2.</w:t>
      </w:r>
      <w:r w:rsidRPr="00006736">
        <w:rPr>
          <w:rFonts w:ascii="Arial" w:hAnsi="Arial"/>
          <w:b/>
          <w:i/>
          <w:lang w:val="en-GB"/>
        </w:rPr>
        <w:t xml:space="preserve"> </w:t>
      </w:r>
      <w:r w:rsidRPr="00006736">
        <w:rPr>
          <w:rFonts w:ascii="Arial" w:hAnsi="Arial"/>
          <w:i/>
          <w:lang w:val="en-GB"/>
        </w:rPr>
        <w:t>Shnat as training for senior leadership positions</w:t>
      </w:r>
    </w:p>
    <w:p w:rsidR="00337CDF" w:rsidRPr="00006736" w:rsidRDefault="00337CDF" w:rsidP="00337CDF">
      <w:pPr>
        <w:rPr>
          <w:rFonts w:ascii="Arial" w:hAnsi="Arial"/>
          <w:lang w:val="en-GB"/>
        </w:rPr>
      </w:pPr>
      <w:r w:rsidRPr="00006736">
        <w:rPr>
          <w:rFonts w:ascii="Arial" w:hAnsi="Arial"/>
          <w:lang w:val="en-GB"/>
        </w:rPr>
        <w:t xml:space="preserve">One of the fundamental aims of Shnat is leadership training. Your Shnat experience will prepare you to return to the movement in senior leadership positions, granting you the responsibility for the welfare of others.  As such, we expect high standards of responsibility from you.  As a participant on Shnat, you are required to take responsibility for your actions at all times. Habonim Dror expects every Shnat participant to work, upon his/her return, as a Madrich/a at a Habonim Dror summer camp, to remain an active member of the movement for at least two years after the </w:t>
      </w:r>
      <w:r w:rsidR="001166BF">
        <w:rPr>
          <w:rFonts w:ascii="Arial" w:hAnsi="Arial"/>
          <w:lang w:val="en-GB"/>
        </w:rPr>
        <w:t>programme</w:t>
      </w:r>
      <w:r w:rsidRPr="00006736">
        <w:rPr>
          <w:rFonts w:ascii="Arial" w:hAnsi="Arial"/>
          <w:lang w:val="en-GB"/>
        </w:rPr>
        <w:t xml:space="preserve"> ends and to contribute fully to the future of the movement.</w:t>
      </w:r>
    </w:p>
    <w:p w:rsidR="00337CDF" w:rsidRPr="00006736" w:rsidRDefault="00337CDF" w:rsidP="00337CDF">
      <w:pPr>
        <w:rPr>
          <w:rFonts w:ascii="Arial" w:hAnsi="Arial"/>
          <w:b/>
          <w:lang w:val="en-GB"/>
        </w:rPr>
      </w:pPr>
    </w:p>
    <w:p w:rsidR="00337CDF" w:rsidRPr="00006736" w:rsidRDefault="00337CDF" w:rsidP="00337CDF">
      <w:pPr>
        <w:rPr>
          <w:rFonts w:ascii="Arial" w:hAnsi="Arial"/>
          <w:i/>
          <w:lang w:val="en-GB"/>
        </w:rPr>
      </w:pPr>
      <w:r w:rsidRPr="00006736">
        <w:rPr>
          <w:rFonts w:ascii="Arial" w:hAnsi="Arial"/>
          <w:i/>
          <w:lang w:val="en-GB"/>
        </w:rPr>
        <w:t>3. Participants as members of Habonim Dror</w:t>
      </w:r>
    </w:p>
    <w:p w:rsidR="00337CDF" w:rsidRPr="00006736" w:rsidRDefault="00337CDF" w:rsidP="00337CDF">
      <w:pPr>
        <w:rPr>
          <w:rFonts w:ascii="Arial" w:hAnsi="Arial"/>
          <w:b/>
          <w:lang w:val="en-GB"/>
        </w:rPr>
      </w:pPr>
      <w:r w:rsidRPr="00006736">
        <w:rPr>
          <w:rFonts w:ascii="Arial" w:hAnsi="Arial"/>
          <w:lang w:val="en-GB"/>
        </w:rPr>
        <w:t xml:space="preserve">As a participant of Shnat, you are a representative of Habonim Dror. As such, your </w:t>
      </w:r>
      <w:r w:rsidR="001166BF">
        <w:rPr>
          <w:rFonts w:ascii="Arial" w:hAnsi="Arial"/>
          <w:lang w:val="en-GB"/>
        </w:rPr>
        <w:t>behaviour</w:t>
      </w:r>
      <w:r w:rsidRPr="00006736">
        <w:rPr>
          <w:rFonts w:ascii="Arial" w:hAnsi="Arial"/>
          <w:lang w:val="en-GB"/>
        </w:rPr>
        <w:t xml:space="preserve"> reflects the movement. This places you in a position of responsibility to all of the members of Habonim Dror.  You must remember this at all times and act accordingly.</w:t>
      </w:r>
    </w:p>
    <w:p w:rsidR="00337CDF" w:rsidRPr="00006736" w:rsidRDefault="00337CDF" w:rsidP="00337CDF">
      <w:pPr>
        <w:rPr>
          <w:rFonts w:ascii="Arial" w:hAnsi="Arial"/>
          <w:b/>
          <w:i/>
          <w:lang w:val="en-GB"/>
        </w:rPr>
      </w:pPr>
    </w:p>
    <w:p w:rsidR="00337CDF" w:rsidRPr="00006736" w:rsidRDefault="00337CDF" w:rsidP="00337CDF">
      <w:pPr>
        <w:rPr>
          <w:rFonts w:ascii="Arial" w:hAnsi="Arial"/>
          <w:b/>
          <w:i/>
          <w:lang w:val="en-GB"/>
        </w:rPr>
      </w:pPr>
      <w:r w:rsidRPr="00006736">
        <w:rPr>
          <w:rFonts w:ascii="Arial" w:hAnsi="Arial"/>
          <w:i/>
          <w:lang w:val="en-GB"/>
        </w:rPr>
        <w:t>4. Group and personal values</w:t>
      </w:r>
    </w:p>
    <w:p w:rsidR="00337CDF" w:rsidRPr="00006736" w:rsidRDefault="00337CDF" w:rsidP="00337CDF">
      <w:pPr>
        <w:rPr>
          <w:rFonts w:ascii="Arial" w:hAnsi="Arial"/>
          <w:b/>
          <w:i/>
          <w:lang w:val="en-GB"/>
        </w:rPr>
      </w:pPr>
      <w:r w:rsidRPr="00006736">
        <w:rPr>
          <w:rFonts w:ascii="Arial" w:hAnsi="Arial"/>
          <w:lang w:val="en-GB"/>
        </w:rPr>
        <w:t xml:space="preserve">In Habonim Dror, we strive to create groups based on core values such as tolerance, respect, inclusiveness, openness, honesty and warmth. The Shnat </w:t>
      </w:r>
      <w:r w:rsidR="001166BF">
        <w:rPr>
          <w:rFonts w:ascii="Arial" w:hAnsi="Arial"/>
          <w:lang w:val="en-GB"/>
        </w:rPr>
        <w:t>programme</w:t>
      </w:r>
      <w:r w:rsidRPr="00006736">
        <w:rPr>
          <w:rFonts w:ascii="Arial" w:hAnsi="Arial"/>
          <w:lang w:val="en-GB"/>
        </w:rPr>
        <w:t xml:space="preserve"> is designed to facilitate the growth of each individual to reach his/her potential whilst building a cohesive kvutzah and these values are essential for building such a community.  We all fall short of these values at times, but we expect Shnat participants to strive to live by these values and treat each other accordingly and, most certainly, not to undermine them.</w:t>
      </w:r>
    </w:p>
    <w:p w:rsidR="00337CDF" w:rsidRPr="00006736" w:rsidRDefault="00337CDF" w:rsidP="00337CDF">
      <w:pPr>
        <w:rPr>
          <w:rFonts w:ascii="Arial" w:hAnsi="Arial"/>
          <w:b/>
          <w:i/>
          <w:lang w:val="en-GB"/>
        </w:rPr>
      </w:pPr>
    </w:p>
    <w:p w:rsidR="00337CDF" w:rsidRPr="00006736" w:rsidRDefault="00337CDF" w:rsidP="00337CDF">
      <w:pPr>
        <w:rPr>
          <w:rFonts w:ascii="Arial" w:hAnsi="Arial"/>
          <w:lang w:val="en-GB"/>
        </w:rPr>
      </w:pPr>
      <w:r w:rsidRPr="00006736">
        <w:rPr>
          <w:rFonts w:ascii="Arial" w:hAnsi="Arial"/>
          <w:lang w:val="en-GB"/>
        </w:rPr>
        <w:t xml:space="preserve">5. </w:t>
      </w:r>
      <w:r w:rsidRPr="00006736">
        <w:rPr>
          <w:rFonts w:ascii="Arial" w:hAnsi="Arial"/>
          <w:i/>
          <w:lang w:val="en-GB"/>
        </w:rPr>
        <w:t>Relationship with madrichim and supervisors.</w:t>
      </w:r>
    </w:p>
    <w:p w:rsidR="00337CDF" w:rsidRPr="00006736" w:rsidRDefault="00337CDF" w:rsidP="00337CDF">
      <w:pPr>
        <w:rPr>
          <w:rFonts w:ascii="Arial" w:hAnsi="Arial"/>
          <w:b/>
          <w:lang w:val="en-GB"/>
        </w:rPr>
      </w:pPr>
      <w:r w:rsidRPr="00006736">
        <w:rPr>
          <w:rFonts w:ascii="Arial" w:hAnsi="Arial"/>
          <w:lang w:val="en-GB"/>
        </w:rPr>
        <w:t xml:space="preserve">During your year in Israel you will come under the jurisdiction of various authorities outside of HDUK.  Namely, the government of Israel, the Jewish Agency for Israel, World Habonim </w:t>
      </w:r>
      <w:r w:rsidR="0089354A">
        <w:rPr>
          <w:rFonts w:ascii="Arial" w:hAnsi="Arial"/>
          <w:lang w:val="en-GB"/>
        </w:rPr>
        <w:t>Dror, the Israel Experience Ltd, Hanoar Haoved Vehalomed,</w:t>
      </w:r>
      <w:r w:rsidRPr="00006736">
        <w:rPr>
          <w:rFonts w:ascii="Arial" w:hAnsi="Arial"/>
          <w:lang w:val="en-GB"/>
        </w:rPr>
        <w:t xml:space="preserve"> and any institution where you will have residence such as a Kibbutz, </w:t>
      </w:r>
      <w:r w:rsidR="0089354A">
        <w:rPr>
          <w:rFonts w:ascii="Arial" w:hAnsi="Arial"/>
          <w:lang w:val="en-GB"/>
        </w:rPr>
        <w:t xml:space="preserve">a youth hostel, </w:t>
      </w:r>
      <w:r w:rsidRPr="00006736">
        <w:rPr>
          <w:rFonts w:ascii="Arial" w:hAnsi="Arial"/>
          <w:lang w:val="en-GB"/>
        </w:rPr>
        <w:t>etc. You must adhere to their rules as well as to the rules of HDUK at all times.</w:t>
      </w:r>
    </w:p>
    <w:p w:rsidR="00337CDF" w:rsidRPr="00006736" w:rsidRDefault="00337CDF" w:rsidP="00337CDF">
      <w:pPr>
        <w:rPr>
          <w:rFonts w:ascii="Arial" w:hAnsi="Arial"/>
          <w:lang w:val="en-GB"/>
        </w:rPr>
      </w:pPr>
    </w:p>
    <w:p w:rsidR="00337CDF" w:rsidRPr="00006736" w:rsidRDefault="00337CDF" w:rsidP="00337CDF">
      <w:pPr>
        <w:rPr>
          <w:rFonts w:ascii="Arial" w:hAnsi="Arial"/>
          <w:b/>
          <w:lang w:val="en-GB"/>
        </w:rPr>
      </w:pPr>
      <w:r w:rsidRPr="00006736">
        <w:rPr>
          <w:rFonts w:ascii="Arial" w:hAnsi="Arial"/>
          <w:lang w:val="en-GB"/>
        </w:rPr>
        <w:lastRenderedPageBreak/>
        <w:t xml:space="preserve">Anyone supervising the </w:t>
      </w:r>
      <w:r w:rsidR="001166BF">
        <w:rPr>
          <w:rFonts w:ascii="Arial" w:hAnsi="Arial"/>
          <w:lang w:val="en-GB"/>
        </w:rPr>
        <w:t>programme</w:t>
      </w:r>
      <w:r w:rsidRPr="00006736">
        <w:rPr>
          <w:rFonts w:ascii="Arial" w:hAnsi="Arial"/>
          <w:lang w:val="en-GB"/>
        </w:rPr>
        <w:t xml:space="preserve"> should be treated with respect at all times. The madrichim and other staff who work with you throughout the year are representatives of HDUK. We expect participants to follow all instructions and rules given to them by those responsible for the </w:t>
      </w:r>
      <w:r w:rsidR="001166BF">
        <w:rPr>
          <w:rFonts w:ascii="Arial" w:hAnsi="Arial"/>
          <w:lang w:val="en-GB"/>
        </w:rPr>
        <w:t>programme</w:t>
      </w:r>
      <w:r w:rsidRPr="00006736">
        <w:rPr>
          <w:rFonts w:ascii="Arial" w:hAnsi="Arial"/>
          <w:lang w:val="en-GB"/>
        </w:rPr>
        <w:t xml:space="preserve"> with regard to issues of health, safety, security etc. </w:t>
      </w:r>
    </w:p>
    <w:p w:rsidR="00337CDF" w:rsidRPr="00006736" w:rsidRDefault="00337CDF" w:rsidP="00337CDF">
      <w:pPr>
        <w:rPr>
          <w:rFonts w:ascii="Arial" w:hAnsi="Arial"/>
          <w:b/>
          <w:i/>
          <w:lang w:val="en-GB"/>
        </w:rPr>
      </w:pPr>
    </w:p>
    <w:p w:rsidR="00337CDF" w:rsidRPr="00006736" w:rsidRDefault="00337CDF" w:rsidP="00337CDF">
      <w:pPr>
        <w:rPr>
          <w:rFonts w:ascii="Arial" w:hAnsi="Arial"/>
          <w:b/>
          <w:i/>
          <w:lang w:val="en-GB"/>
        </w:rPr>
      </w:pPr>
      <w:r w:rsidRPr="00006736">
        <w:rPr>
          <w:rFonts w:ascii="Arial" w:hAnsi="Arial"/>
          <w:i/>
          <w:lang w:val="en-GB"/>
        </w:rPr>
        <w:t>6. Personal responsibility</w:t>
      </w:r>
    </w:p>
    <w:p w:rsidR="00337CDF" w:rsidRPr="00006736" w:rsidRDefault="00337CDF" w:rsidP="00337CDF">
      <w:pPr>
        <w:rPr>
          <w:rFonts w:ascii="Arial" w:hAnsi="Arial"/>
          <w:b/>
          <w:i/>
          <w:lang w:val="en-GB"/>
        </w:rPr>
      </w:pPr>
      <w:r w:rsidRPr="00006736">
        <w:rPr>
          <w:rFonts w:ascii="Arial" w:hAnsi="Arial"/>
          <w:lang w:val="en-GB"/>
        </w:rPr>
        <w:t xml:space="preserve">You are responsible for your own health, safety, security and welfare. Habonim Dror provides a comprehensive support structure for Shnat participants, but you must be responsible enough to use it.  You also must remember that Habonim Dror is responsible for you at all times until the end of the </w:t>
      </w:r>
      <w:r w:rsidR="001166BF">
        <w:rPr>
          <w:rFonts w:ascii="Arial" w:hAnsi="Arial"/>
          <w:lang w:val="en-GB"/>
        </w:rPr>
        <w:t>programme</w:t>
      </w:r>
      <w:r w:rsidRPr="00006736">
        <w:rPr>
          <w:rFonts w:ascii="Arial" w:hAnsi="Arial"/>
          <w:lang w:val="en-GB"/>
        </w:rPr>
        <w:t>, including during free time, winter and spring chofesh (break), weekends, evenings, etc. (unless a release from has been signed by a parent).  As such, you must provide all contact details to your Madrich/a whenever you are not where you are scheduled to be and comply with the security restrictions of Habonim Dror and the Israel Experience Ltd. at all times.</w:t>
      </w:r>
    </w:p>
    <w:p w:rsidR="00337CDF" w:rsidRPr="00006736" w:rsidRDefault="00337CDF" w:rsidP="00337CDF">
      <w:pPr>
        <w:rPr>
          <w:rFonts w:ascii="Arial" w:hAnsi="Arial"/>
          <w:i/>
          <w:lang w:val="en-GB"/>
        </w:rPr>
      </w:pPr>
    </w:p>
    <w:p w:rsidR="00337CDF" w:rsidRPr="00006736" w:rsidRDefault="00337CDF" w:rsidP="00337CDF">
      <w:pPr>
        <w:rPr>
          <w:rFonts w:ascii="Arial" w:hAnsi="Arial"/>
          <w:b/>
          <w:i/>
          <w:lang w:val="en-GB"/>
        </w:rPr>
      </w:pPr>
      <w:r w:rsidRPr="00006736">
        <w:rPr>
          <w:rFonts w:ascii="Arial" w:hAnsi="Arial"/>
          <w:i/>
          <w:lang w:val="en-GB"/>
        </w:rPr>
        <w:t>7. Lifestyle and Health</w:t>
      </w:r>
    </w:p>
    <w:p w:rsidR="00337CDF" w:rsidRPr="00006736" w:rsidRDefault="00337CDF" w:rsidP="00337CDF">
      <w:pPr>
        <w:rPr>
          <w:rFonts w:ascii="Arial" w:hAnsi="Arial"/>
          <w:b/>
          <w:i/>
          <w:lang w:val="en-GB"/>
        </w:rPr>
      </w:pPr>
      <w:r w:rsidRPr="00006736">
        <w:rPr>
          <w:rFonts w:ascii="Arial" w:hAnsi="Arial"/>
          <w:lang w:val="en-GB"/>
        </w:rPr>
        <w:t xml:space="preserve">You need to look after your own health and physical condition and be in a fit state to attend, concentrate and contribute to all aspects of the </w:t>
      </w:r>
      <w:r w:rsidR="001166BF">
        <w:rPr>
          <w:rFonts w:ascii="Arial" w:hAnsi="Arial"/>
          <w:lang w:val="en-GB"/>
        </w:rPr>
        <w:t>programme</w:t>
      </w:r>
      <w:r w:rsidRPr="00006736">
        <w:rPr>
          <w:rFonts w:ascii="Arial" w:hAnsi="Arial"/>
          <w:lang w:val="en-GB"/>
        </w:rPr>
        <w:t xml:space="preserve">.  In case of health problems, you must go to the doctor immediately. If you are to miss any part of the </w:t>
      </w:r>
      <w:r w:rsidR="001166BF">
        <w:rPr>
          <w:rFonts w:ascii="Arial" w:hAnsi="Arial"/>
          <w:lang w:val="en-GB"/>
        </w:rPr>
        <w:t>programme</w:t>
      </w:r>
      <w:r w:rsidRPr="00006736">
        <w:rPr>
          <w:rFonts w:ascii="Arial" w:hAnsi="Arial"/>
          <w:lang w:val="en-GB"/>
        </w:rPr>
        <w:t xml:space="preserve"> due to illness, Madrichim must be informed so that you can see a nurse or a doctor.  In addition, you must ensure that your living environment is safe and hygienic.</w:t>
      </w:r>
    </w:p>
    <w:p w:rsidR="00337CDF" w:rsidRPr="00006736" w:rsidRDefault="00337CDF" w:rsidP="00337CDF">
      <w:pPr>
        <w:rPr>
          <w:rFonts w:ascii="Arial" w:hAnsi="Arial"/>
          <w:lang w:val="en-GB"/>
        </w:rPr>
      </w:pPr>
    </w:p>
    <w:p w:rsidR="00337CDF" w:rsidRPr="00006736" w:rsidRDefault="00337CDF" w:rsidP="00337CDF">
      <w:pPr>
        <w:rPr>
          <w:rFonts w:ascii="Arial" w:hAnsi="Arial"/>
          <w:i/>
          <w:lang w:val="en-GB"/>
        </w:rPr>
      </w:pPr>
      <w:r w:rsidRPr="00006736">
        <w:rPr>
          <w:rFonts w:ascii="Arial" w:hAnsi="Arial"/>
          <w:i/>
          <w:lang w:val="en-GB"/>
        </w:rPr>
        <w:t>8. Kuppah</w:t>
      </w:r>
    </w:p>
    <w:p w:rsidR="00337CDF" w:rsidRPr="00006736" w:rsidRDefault="00337CDF" w:rsidP="00337CDF">
      <w:pPr>
        <w:rPr>
          <w:rFonts w:ascii="Arial" w:hAnsi="Arial"/>
          <w:lang w:val="en-GB"/>
        </w:rPr>
      </w:pPr>
      <w:r w:rsidRPr="00006736">
        <w:rPr>
          <w:rFonts w:ascii="Arial" w:hAnsi="Arial"/>
          <w:lang w:val="en-GB"/>
        </w:rPr>
        <w:t>Kuppah is solely the responsibility of the kvutzah and is a key component of the kvutzah development.  Whilst we encourage, support and recommend amounts and structures, final authority for Kuppah belongs to the kvutzah.</w:t>
      </w:r>
    </w:p>
    <w:p w:rsidR="00337CDF" w:rsidRPr="00006736" w:rsidRDefault="00337CDF" w:rsidP="00337CDF">
      <w:pPr>
        <w:rPr>
          <w:rFonts w:ascii="Arial" w:hAnsi="Arial"/>
          <w:lang w:val="en-GB"/>
        </w:rPr>
      </w:pPr>
    </w:p>
    <w:p w:rsidR="00337CDF" w:rsidRPr="00006736" w:rsidRDefault="00337CDF" w:rsidP="00337CDF">
      <w:pPr>
        <w:rPr>
          <w:rFonts w:ascii="Arial" w:hAnsi="Arial"/>
          <w:i/>
          <w:lang w:val="en-GB"/>
        </w:rPr>
      </w:pPr>
    </w:p>
    <w:p w:rsidR="00337CDF" w:rsidRPr="00006736" w:rsidRDefault="00337CDF" w:rsidP="00337CDF">
      <w:pPr>
        <w:rPr>
          <w:rFonts w:ascii="Arial" w:hAnsi="Arial"/>
          <w:i/>
          <w:lang w:val="en-GB"/>
        </w:rPr>
      </w:pPr>
    </w:p>
    <w:p w:rsidR="00337CDF" w:rsidRPr="00006736" w:rsidRDefault="00337CDF" w:rsidP="00337CDF">
      <w:pPr>
        <w:rPr>
          <w:rFonts w:ascii="Arial" w:hAnsi="Arial"/>
          <w:i/>
          <w:lang w:val="en-GB"/>
        </w:rPr>
      </w:pPr>
    </w:p>
    <w:p w:rsidR="00337CDF" w:rsidRPr="00006736" w:rsidRDefault="00337CDF" w:rsidP="00337CDF">
      <w:pPr>
        <w:rPr>
          <w:rFonts w:ascii="Arial" w:hAnsi="Arial"/>
          <w:i/>
          <w:lang w:val="en-GB"/>
        </w:rPr>
      </w:pPr>
    </w:p>
    <w:p w:rsidR="00337CDF" w:rsidRPr="00006736" w:rsidRDefault="00337CDF" w:rsidP="00337CDF">
      <w:pPr>
        <w:rPr>
          <w:rFonts w:ascii="Arial" w:hAnsi="Arial"/>
          <w:i/>
          <w:lang w:val="en-GB"/>
        </w:rPr>
      </w:pPr>
    </w:p>
    <w:p w:rsidR="00337CDF" w:rsidRPr="00006736" w:rsidRDefault="00337CDF" w:rsidP="00337CDF">
      <w:pPr>
        <w:rPr>
          <w:rFonts w:ascii="Arial" w:hAnsi="Arial"/>
          <w:i/>
          <w:lang w:val="en-GB"/>
        </w:rPr>
      </w:pPr>
    </w:p>
    <w:p w:rsidR="00337CDF" w:rsidRPr="00006736" w:rsidRDefault="00337CDF" w:rsidP="00337CDF">
      <w:pPr>
        <w:rPr>
          <w:rFonts w:ascii="Arial" w:hAnsi="Arial"/>
          <w:i/>
          <w:lang w:val="en-GB"/>
        </w:rPr>
      </w:pPr>
    </w:p>
    <w:p w:rsidR="00337CDF" w:rsidRPr="00006736" w:rsidRDefault="00337CDF" w:rsidP="00337CDF">
      <w:pPr>
        <w:rPr>
          <w:rFonts w:ascii="Arial" w:hAnsi="Arial"/>
          <w:b/>
          <w:i/>
          <w:lang w:val="en-GB"/>
        </w:rPr>
      </w:pPr>
      <w:r w:rsidRPr="00006736">
        <w:rPr>
          <w:rFonts w:ascii="Arial" w:hAnsi="Arial"/>
          <w:b/>
          <w:i/>
          <w:lang w:val="en-GB"/>
        </w:rPr>
        <w:lastRenderedPageBreak/>
        <w:t xml:space="preserve">Unacceptable </w:t>
      </w:r>
      <w:r w:rsidR="001166BF">
        <w:rPr>
          <w:rFonts w:ascii="Arial" w:hAnsi="Arial"/>
          <w:b/>
          <w:i/>
          <w:lang w:val="en-GB"/>
        </w:rPr>
        <w:t>Behaviour</w:t>
      </w:r>
      <w:r w:rsidRPr="00006736">
        <w:rPr>
          <w:rFonts w:ascii="Arial" w:hAnsi="Arial"/>
          <w:b/>
          <w:i/>
          <w:lang w:val="en-GB"/>
        </w:rPr>
        <w:t>:</w:t>
      </w:r>
    </w:p>
    <w:p w:rsidR="00337CDF" w:rsidRPr="00006736" w:rsidRDefault="00337CDF" w:rsidP="00337CDF">
      <w:pPr>
        <w:rPr>
          <w:rFonts w:ascii="Arial" w:hAnsi="Arial"/>
          <w:b/>
          <w:i/>
          <w:lang w:val="en-GB"/>
        </w:rPr>
      </w:pPr>
      <w:r w:rsidRPr="00006736">
        <w:rPr>
          <w:rFonts w:ascii="Arial" w:hAnsi="Arial"/>
          <w:lang w:val="en-GB"/>
        </w:rPr>
        <w:t xml:space="preserve">Drawing on the above set of expectations, we list below certain key </w:t>
      </w:r>
      <w:r w:rsidR="001166BF">
        <w:rPr>
          <w:rFonts w:ascii="Arial" w:hAnsi="Arial"/>
          <w:lang w:val="en-GB"/>
        </w:rPr>
        <w:t>behaviour</w:t>
      </w:r>
      <w:r w:rsidRPr="00006736">
        <w:rPr>
          <w:rFonts w:ascii="Arial" w:hAnsi="Arial"/>
          <w:lang w:val="en-GB"/>
        </w:rPr>
        <w:t>s which are unacceptable. This list should not be seen as exhaustive. If something is not specifically spelled out here, it does not mean that it may not be unacceptable.  Furthermore, we wish to reiterate that these examples are seen as minimum standards and clearly we aim for much more.</w:t>
      </w:r>
    </w:p>
    <w:p w:rsidR="00337CDF" w:rsidRPr="00006736" w:rsidRDefault="00337CDF" w:rsidP="007A794A">
      <w:pPr>
        <w:pStyle w:val="BodyText2"/>
        <w:numPr>
          <w:ilvl w:val="0"/>
          <w:numId w:val="9"/>
        </w:numPr>
        <w:tabs>
          <w:tab w:val="left" w:pos="-720"/>
        </w:tabs>
        <w:suppressAutoHyphens/>
        <w:spacing w:after="0" w:line="240" w:lineRule="auto"/>
        <w:ind w:left="0" w:right="-3" w:firstLine="0"/>
        <w:jc w:val="both"/>
        <w:rPr>
          <w:rFonts w:ascii="Arial" w:hAnsi="Arial" w:cs="Arial"/>
          <w:i/>
          <w:sz w:val="22"/>
          <w:szCs w:val="22"/>
          <w:lang w:val="en-GB"/>
        </w:rPr>
      </w:pPr>
      <w:r w:rsidRPr="00006736">
        <w:rPr>
          <w:rFonts w:ascii="Arial" w:hAnsi="Arial" w:cs="Arial"/>
          <w:i/>
          <w:sz w:val="22"/>
          <w:szCs w:val="22"/>
          <w:lang w:val="en-GB"/>
        </w:rPr>
        <w:t>Attendance</w:t>
      </w:r>
    </w:p>
    <w:p w:rsidR="00337CDF" w:rsidRPr="00006736" w:rsidRDefault="00337CDF" w:rsidP="00337CDF">
      <w:pPr>
        <w:pStyle w:val="BodyText2"/>
        <w:ind w:right="-3"/>
        <w:jc w:val="both"/>
        <w:rPr>
          <w:rFonts w:ascii="Arial" w:hAnsi="Arial" w:cs="Arial"/>
          <w:b/>
          <w:i/>
          <w:sz w:val="22"/>
          <w:szCs w:val="22"/>
          <w:lang w:val="en-GB"/>
        </w:rPr>
      </w:pPr>
      <w:r w:rsidRPr="00006736">
        <w:rPr>
          <w:rFonts w:ascii="Arial" w:hAnsi="Arial" w:cs="Arial"/>
          <w:sz w:val="22"/>
          <w:szCs w:val="22"/>
          <w:lang w:val="en-GB"/>
        </w:rPr>
        <w:t xml:space="preserve">As stated above, participants must not miss any element of the Shnat </w:t>
      </w:r>
      <w:r w:rsidR="001166BF">
        <w:rPr>
          <w:rFonts w:ascii="Arial" w:hAnsi="Arial" w:cs="Arial"/>
          <w:sz w:val="22"/>
          <w:szCs w:val="22"/>
          <w:lang w:val="en-GB"/>
        </w:rPr>
        <w:t>programme</w:t>
      </w:r>
      <w:r w:rsidRPr="00006736">
        <w:rPr>
          <w:rFonts w:ascii="Arial" w:hAnsi="Arial" w:cs="Arial"/>
          <w:sz w:val="22"/>
          <w:szCs w:val="22"/>
          <w:lang w:val="en-GB"/>
        </w:rPr>
        <w:t>.</w:t>
      </w:r>
    </w:p>
    <w:p w:rsidR="00337CDF" w:rsidRPr="00006736" w:rsidRDefault="00337CDF" w:rsidP="007A794A">
      <w:pPr>
        <w:numPr>
          <w:ilvl w:val="0"/>
          <w:numId w:val="9"/>
        </w:numPr>
        <w:spacing w:after="0" w:line="240" w:lineRule="auto"/>
        <w:ind w:left="0" w:right="-3" w:firstLine="0"/>
        <w:jc w:val="both"/>
        <w:rPr>
          <w:rFonts w:ascii="Arial" w:hAnsi="Arial"/>
          <w:i/>
          <w:lang w:val="en-GB"/>
        </w:rPr>
      </w:pPr>
      <w:r w:rsidRPr="00006736">
        <w:rPr>
          <w:rFonts w:ascii="Arial" w:hAnsi="Arial"/>
          <w:i/>
          <w:lang w:val="en-GB"/>
        </w:rPr>
        <w:t>Personal Security</w:t>
      </w:r>
    </w:p>
    <w:p w:rsidR="00337CDF" w:rsidRPr="00006736" w:rsidRDefault="00337CDF" w:rsidP="00337CDF">
      <w:pPr>
        <w:pStyle w:val="Heading1"/>
        <w:ind w:right="-3"/>
        <w:jc w:val="both"/>
        <w:rPr>
          <w:rFonts w:ascii="Arial" w:hAnsi="Arial" w:cs="Arial"/>
          <w:sz w:val="22"/>
          <w:szCs w:val="22"/>
          <w:lang w:val="en-GB"/>
        </w:rPr>
      </w:pPr>
      <w:r w:rsidRPr="00006736">
        <w:rPr>
          <w:rFonts w:ascii="Arial" w:hAnsi="Arial" w:cs="Arial"/>
          <w:sz w:val="22"/>
          <w:szCs w:val="22"/>
          <w:lang w:val="en-GB"/>
        </w:rPr>
        <w:t xml:space="preserve">You will be given security guidelines set out by Habonim Dror in partnership with the Jewish Agency. It is your responsibility to ensure that you are aware of these guidelines and keep to them at all times, during both chofesh and the more structured parts of the </w:t>
      </w:r>
      <w:r w:rsidR="001166BF">
        <w:rPr>
          <w:rFonts w:ascii="Arial" w:hAnsi="Arial" w:cs="Arial"/>
          <w:sz w:val="22"/>
          <w:szCs w:val="22"/>
          <w:lang w:val="en-GB"/>
        </w:rPr>
        <w:t>programme</w:t>
      </w:r>
      <w:r w:rsidRPr="00006736">
        <w:rPr>
          <w:rFonts w:ascii="Arial" w:hAnsi="Arial" w:cs="Arial"/>
          <w:sz w:val="22"/>
          <w:szCs w:val="22"/>
          <w:lang w:val="en-GB"/>
        </w:rPr>
        <w:t xml:space="preserve">.  Please be sensible and alert!  </w:t>
      </w:r>
    </w:p>
    <w:p w:rsidR="00337CDF" w:rsidRPr="00006736" w:rsidRDefault="00337CDF" w:rsidP="00337CDF">
      <w:pPr>
        <w:ind w:right="-3"/>
        <w:jc w:val="both"/>
        <w:rPr>
          <w:rFonts w:ascii="Arial" w:hAnsi="Arial"/>
          <w:lang w:val="en-GB"/>
        </w:rPr>
      </w:pPr>
    </w:p>
    <w:p w:rsidR="00337CDF" w:rsidRPr="00006736" w:rsidRDefault="00337CDF" w:rsidP="00337CDF">
      <w:pPr>
        <w:pStyle w:val="Heading1"/>
        <w:ind w:right="-3"/>
        <w:jc w:val="both"/>
        <w:rPr>
          <w:rFonts w:ascii="Arial" w:hAnsi="Arial" w:cs="Arial"/>
          <w:i/>
          <w:sz w:val="22"/>
          <w:szCs w:val="22"/>
          <w:lang w:val="en-GB"/>
        </w:rPr>
      </w:pPr>
      <w:r w:rsidRPr="00006736">
        <w:rPr>
          <w:rFonts w:ascii="Arial" w:hAnsi="Arial" w:cs="Arial"/>
          <w:i/>
          <w:sz w:val="22"/>
          <w:szCs w:val="22"/>
          <w:lang w:val="en-GB"/>
        </w:rPr>
        <w:t>3. Illegal Substances</w:t>
      </w:r>
    </w:p>
    <w:p w:rsidR="00337CDF" w:rsidRPr="00006736" w:rsidRDefault="00337CDF" w:rsidP="00337CDF">
      <w:pPr>
        <w:pStyle w:val="BodyText"/>
        <w:ind w:right="-3"/>
        <w:jc w:val="both"/>
        <w:rPr>
          <w:rFonts w:ascii="Arial" w:hAnsi="Arial" w:cs="Arial"/>
          <w:sz w:val="22"/>
          <w:szCs w:val="22"/>
          <w:lang w:val="en-GB"/>
        </w:rPr>
      </w:pPr>
      <w:r w:rsidRPr="0089354A">
        <w:rPr>
          <w:rFonts w:ascii="Arial" w:hAnsi="Arial" w:cs="Arial"/>
          <w:b/>
          <w:sz w:val="22"/>
          <w:szCs w:val="22"/>
          <w:lang w:val="en-GB"/>
        </w:rPr>
        <w:t xml:space="preserve">Illegal drug possession and/or usage will result in immediate expulsion from the </w:t>
      </w:r>
      <w:r w:rsidR="001166BF" w:rsidRPr="0089354A">
        <w:rPr>
          <w:rFonts w:ascii="Arial" w:hAnsi="Arial" w:cs="Arial"/>
          <w:b/>
          <w:sz w:val="22"/>
          <w:szCs w:val="22"/>
          <w:lang w:val="en-GB"/>
        </w:rPr>
        <w:t>programme</w:t>
      </w:r>
      <w:r w:rsidRPr="0089354A">
        <w:rPr>
          <w:rFonts w:ascii="Arial" w:hAnsi="Arial" w:cs="Arial"/>
          <w:b/>
          <w:sz w:val="22"/>
          <w:szCs w:val="22"/>
          <w:lang w:val="en-GB"/>
        </w:rPr>
        <w:t xml:space="preserve"> and you will be sent home. </w:t>
      </w:r>
      <w:r w:rsidR="0089354A" w:rsidRPr="0089354A">
        <w:rPr>
          <w:rFonts w:ascii="Arial" w:hAnsi="Arial" w:cs="Arial"/>
          <w:b/>
          <w:sz w:val="22"/>
          <w:szCs w:val="22"/>
          <w:lang w:val="en-GB"/>
        </w:rPr>
        <w:t xml:space="preserve">This includes prescription drugs that were not prescribed to you.  </w:t>
      </w:r>
      <w:r w:rsidRPr="00006736">
        <w:rPr>
          <w:rFonts w:ascii="Arial" w:hAnsi="Arial" w:cs="Arial"/>
          <w:sz w:val="22"/>
          <w:szCs w:val="22"/>
          <w:lang w:val="en-GB"/>
        </w:rPr>
        <w:t>In such cases Habonim Dror reserves the right to inform the Police. The Police will deal with the matter in a very severe manner and could place a stamp on your passport that would ban you from returning to Israel.  Habonim Dror reserves the right to require that any participant receive a drug-test at any time.</w:t>
      </w:r>
      <w:r w:rsidR="00420D0D">
        <w:rPr>
          <w:rFonts w:ascii="Arial" w:hAnsi="Arial" w:cs="Arial"/>
          <w:sz w:val="22"/>
          <w:szCs w:val="22"/>
          <w:lang w:val="en-GB"/>
        </w:rPr>
        <w:t xml:space="preserve">  You agree to random drug testing at</w:t>
      </w:r>
      <w:r w:rsidR="0089354A">
        <w:rPr>
          <w:rFonts w:ascii="Arial" w:hAnsi="Arial" w:cs="Arial"/>
          <w:sz w:val="22"/>
          <w:szCs w:val="22"/>
          <w:lang w:val="en-GB"/>
        </w:rPr>
        <w:t xml:space="preserve"> any time during the programme.</w:t>
      </w:r>
    </w:p>
    <w:p w:rsidR="00337CDF" w:rsidRPr="00006736" w:rsidRDefault="00337CDF" w:rsidP="00337CDF">
      <w:pPr>
        <w:pStyle w:val="BodyText"/>
        <w:ind w:right="-3"/>
        <w:jc w:val="both"/>
        <w:rPr>
          <w:rFonts w:ascii="Arial" w:hAnsi="Arial" w:cs="Arial"/>
          <w:sz w:val="22"/>
          <w:szCs w:val="22"/>
          <w:lang w:val="en-GB"/>
        </w:rPr>
      </w:pPr>
    </w:p>
    <w:p w:rsidR="00337CDF" w:rsidRPr="00006736" w:rsidRDefault="00337CDF" w:rsidP="00337CDF">
      <w:pPr>
        <w:pStyle w:val="BodyText"/>
        <w:ind w:right="-3"/>
        <w:jc w:val="both"/>
        <w:rPr>
          <w:rFonts w:ascii="Arial" w:hAnsi="Arial" w:cs="Arial"/>
          <w:sz w:val="22"/>
          <w:szCs w:val="22"/>
          <w:lang w:val="en-GB"/>
        </w:rPr>
      </w:pPr>
    </w:p>
    <w:p w:rsidR="00337CDF" w:rsidRPr="00006736" w:rsidRDefault="00337CDF" w:rsidP="00337CDF">
      <w:pPr>
        <w:pStyle w:val="BodyText"/>
        <w:ind w:right="-3"/>
        <w:jc w:val="both"/>
        <w:rPr>
          <w:rFonts w:ascii="Arial" w:hAnsi="Arial" w:cs="Arial"/>
          <w:i/>
          <w:sz w:val="22"/>
          <w:szCs w:val="22"/>
          <w:lang w:val="en-GB"/>
        </w:rPr>
      </w:pPr>
      <w:r w:rsidRPr="00006736">
        <w:rPr>
          <w:rFonts w:ascii="Arial" w:hAnsi="Arial" w:cs="Arial"/>
          <w:i/>
          <w:sz w:val="22"/>
          <w:szCs w:val="22"/>
          <w:lang w:val="en-GB"/>
        </w:rPr>
        <w:t>4. Alcohol</w:t>
      </w:r>
    </w:p>
    <w:p w:rsidR="00337CDF" w:rsidRPr="00006736" w:rsidRDefault="00337CDF" w:rsidP="00337CDF">
      <w:pPr>
        <w:pStyle w:val="BodyText"/>
        <w:ind w:right="-3"/>
        <w:jc w:val="both"/>
        <w:rPr>
          <w:rFonts w:ascii="Arial" w:hAnsi="Arial" w:cs="Arial"/>
          <w:sz w:val="22"/>
          <w:szCs w:val="22"/>
          <w:lang w:val="en-GB"/>
        </w:rPr>
      </w:pPr>
      <w:r w:rsidRPr="00006736">
        <w:rPr>
          <w:rFonts w:ascii="Arial" w:hAnsi="Arial" w:cs="Arial"/>
          <w:sz w:val="22"/>
          <w:szCs w:val="22"/>
          <w:lang w:val="en-GB"/>
        </w:rPr>
        <w:t xml:space="preserve">Alcohol abuse has been the cause of many problems that have arisen relating to discipline. It should be clearly understood that alcohol-related </w:t>
      </w:r>
      <w:r w:rsidR="001166BF">
        <w:rPr>
          <w:rFonts w:ascii="Arial" w:hAnsi="Arial" w:cs="Arial"/>
          <w:sz w:val="22"/>
          <w:szCs w:val="22"/>
          <w:lang w:val="en-GB"/>
        </w:rPr>
        <w:t>behaviour</w:t>
      </w:r>
      <w:r w:rsidRPr="00006736">
        <w:rPr>
          <w:rFonts w:ascii="Arial" w:hAnsi="Arial" w:cs="Arial"/>
          <w:sz w:val="22"/>
          <w:szCs w:val="22"/>
          <w:lang w:val="en-GB"/>
        </w:rPr>
        <w:t xml:space="preserve"> that creates social, work and welfare problems or affects participation in the </w:t>
      </w:r>
      <w:r w:rsidR="001166BF">
        <w:rPr>
          <w:rFonts w:ascii="Arial" w:hAnsi="Arial" w:cs="Arial"/>
          <w:sz w:val="22"/>
          <w:szCs w:val="22"/>
          <w:lang w:val="en-GB"/>
        </w:rPr>
        <w:t>programme</w:t>
      </w:r>
      <w:r w:rsidRPr="00006736">
        <w:rPr>
          <w:rFonts w:ascii="Arial" w:hAnsi="Arial" w:cs="Arial"/>
          <w:sz w:val="22"/>
          <w:szCs w:val="22"/>
          <w:lang w:val="en-GB"/>
        </w:rPr>
        <w:t xml:space="preserve"> for you or another will not be tolerated.  Abuse of alcohol can be grounds for dismissal.</w:t>
      </w:r>
      <w:r w:rsidR="0022481A">
        <w:rPr>
          <w:rFonts w:ascii="Arial" w:hAnsi="Arial" w:cs="Arial"/>
          <w:sz w:val="22"/>
          <w:szCs w:val="22"/>
          <w:lang w:val="en-GB"/>
        </w:rPr>
        <w:t xml:space="preserve"> Drinking during programming and seminars is prohibited.</w:t>
      </w:r>
    </w:p>
    <w:p w:rsidR="00337CDF" w:rsidRPr="00006736" w:rsidRDefault="00337CDF" w:rsidP="00337CDF">
      <w:pPr>
        <w:ind w:right="-3"/>
        <w:jc w:val="both"/>
        <w:rPr>
          <w:rFonts w:ascii="Arial" w:hAnsi="Arial"/>
          <w:lang w:val="en-GB"/>
        </w:rPr>
      </w:pPr>
      <w:r w:rsidRPr="00006736">
        <w:rPr>
          <w:rFonts w:ascii="Arial" w:hAnsi="Arial"/>
          <w:lang w:val="en-GB"/>
        </w:rPr>
        <w:t xml:space="preserve">      </w:t>
      </w:r>
    </w:p>
    <w:p w:rsidR="00337CDF" w:rsidRPr="00006736" w:rsidRDefault="00337CDF" w:rsidP="00337CDF">
      <w:pPr>
        <w:pStyle w:val="Heading1"/>
        <w:ind w:right="-3"/>
        <w:jc w:val="both"/>
        <w:rPr>
          <w:rFonts w:ascii="Arial" w:hAnsi="Arial" w:cs="Arial"/>
          <w:i/>
          <w:sz w:val="22"/>
          <w:szCs w:val="22"/>
          <w:lang w:val="en-GB"/>
        </w:rPr>
      </w:pPr>
      <w:r w:rsidRPr="00006736">
        <w:rPr>
          <w:rFonts w:ascii="Arial" w:hAnsi="Arial" w:cs="Arial"/>
          <w:i/>
          <w:sz w:val="22"/>
          <w:szCs w:val="22"/>
          <w:lang w:val="en-GB"/>
        </w:rPr>
        <w:t xml:space="preserve">5. Antisocial </w:t>
      </w:r>
      <w:r w:rsidR="001166BF">
        <w:rPr>
          <w:rFonts w:ascii="Arial" w:hAnsi="Arial" w:cs="Arial"/>
          <w:i/>
          <w:sz w:val="22"/>
          <w:szCs w:val="22"/>
          <w:lang w:val="en-GB"/>
        </w:rPr>
        <w:t>Behaviour</w:t>
      </w:r>
    </w:p>
    <w:p w:rsidR="00337CDF" w:rsidRPr="00006736" w:rsidRDefault="00337CDF" w:rsidP="00337CDF">
      <w:pPr>
        <w:pStyle w:val="BodyText"/>
        <w:ind w:right="-3"/>
        <w:jc w:val="both"/>
        <w:rPr>
          <w:rFonts w:ascii="Arial" w:hAnsi="Arial" w:cs="Arial"/>
          <w:sz w:val="22"/>
          <w:szCs w:val="22"/>
          <w:lang w:val="en-GB"/>
        </w:rPr>
      </w:pPr>
      <w:r w:rsidRPr="00006736">
        <w:rPr>
          <w:rFonts w:ascii="Arial" w:hAnsi="Arial" w:cs="Arial"/>
          <w:sz w:val="22"/>
          <w:szCs w:val="22"/>
          <w:lang w:val="en-GB"/>
        </w:rPr>
        <w:t xml:space="preserve">Below is a non-exhaustive list of anti-social </w:t>
      </w:r>
      <w:r w:rsidR="001166BF">
        <w:rPr>
          <w:rFonts w:ascii="Arial" w:hAnsi="Arial" w:cs="Arial"/>
          <w:sz w:val="22"/>
          <w:szCs w:val="22"/>
          <w:lang w:val="en-GB"/>
        </w:rPr>
        <w:t>behaviour</w:t>
      </w:r>
      <w:r w:rsidRPr="00006736">
        <w:rPr>
          <w:rFonts w:ascii="Arial" w:hAnsi="Arial" w:cs="Arial"/>
          <w:sz w:val="22"/>
          <w:szCs w:val="22"/>
          <w:lang w:val="en-GB"/>
        </w:rPr>
        <w:t>s that will not be tolerated:</w:t>
      </w:r>
    </w:p>
    <w:p w:rsidR="00337CDF" w:rsidRPr="00006736" w:rsidRDefault="00337CDF" w:rsidP="007A794A">
      <w:pPr>
        <w:numPr>
          <w:ilvl w:val="0"/>
          <w:numId w:val="7"/>
        </w:numPr>
        <w:spacing w:after="0" w:line="240" w:lineRule="auto"/>
        <w:ind w:right="-3"/>
        <w:jc w:val="both"/>
        <w:rPr>
          <w:rFonts w:ascii="Arial" w:hAnsi="Arial"/>
          <w:lang w:val="en-GB"/>
        </w:rPr>
      </w:pPr>
      <w:r w:rsidRPr="00006736">
        <w:rPr>
          <w:rFonts w:ascii="Arial" w:hAnsi="Arial"/>
          <w:lang w:val="en-GB"/>
        </w:rPr>
        <w:t>Physical or psychological harm caused to others.</w:t>
      </w:r>
    </w:p>
    <w:p w:rsidR="00337CDF" w:rsidRPr="00006736" w:rsidRDefault="00337CDF" w:rsidP="007A794A">
      <w:pPr>
        <w:numPr>
          <w:ilvl w:val="0"/>
          <w:numId w:val="7"/>
        </w:numPr>
        <w:spacing w:after="0" w:line="240" w:lineRule="auto"/>
        <w:ind w:right="-3"/>
        <w:jc w:val="both"/>
        <w:rPr>
          <w:rFonts w:ascii="Arial" w:hAnsi="Arial"/>
          <w:lang w:val="en-GB"/>
        </w:rPr>
      </w:pPr>
      <w:r w:rsidRPr="00006736">
        <w:rPr>
          <w:rFonts w:ascii="Arial" w:hAnsi="Arial"/>
          <w:lang w:val="en-GB"/>
        </w:rPr>
        <w:t xml:space="preserve">Disrespect for advisors and/or peers.  You must demonstrate a willingness to work with ALL people with whom you come into contact, not only members of the Shnat group.  This includes families, work colleagues, </w:t>
      </w:r>
      <w:r w:rsidR="00655F02">
        <w:rPr>
          <w:rFonts w:ascii="Arial" w:hAnsi="Arial"/>
          <w:lang w:val="en-GB"/>
        </w:rPr>
        <w:t>neighbour</w:t>
      </w:r>
      <w:r w:rsidRPr="00006736">
        <w:rPr>
          <w:rFonts w:ascii="Arial" w:hAnsi="Arial"/>
          <w:lang w:val="en-GB"/>
        </w:rPr>
        <w:t xml:space="preserve">s, seminar educators, etc. </w:t>
      </w:r>
    </w:p>
    <w:p w:rsidR="00337CDF" w:rsidRPr="00006736" w:rsidRDefault="00337CDF" w:rsidP="007A794A">
      <w:pPr>
        <w:pStyle w:val="Heading1"/>
        <w:numPr>
          <w:ilvl w:val="0"/>
          <w:numId w:val="8"/>
        </w:numPr>
        <w:tabs>
          <w:tab w:val="left" w:pos="-720"/>
        </w:tabs>
        <w:suppressAutoHyphens/>
        <w:ind w:right="-3"/>
        <w:jc w:val="both"/>
        <w:rPr>
          <w:rFonts w:ascii="Arial" w:hAnsi="Arial" w:cs="Arial"/>
          <w:b/>
          <w:sz w:val="22"/>
          <w:szCs w:val="22"/>
          <w:lang w:val="en-GB"/>
        </w:rPr>
      </w:pPr>
      <w:r w:rsidRPr="00006736">
        <w:rPr>
          <w:rFonts w:ascii="Arial" w:hAnsi="Arial" w:cs="Arial"/>
          <w:sz w:val="22"/>
          <w:szCs w:val="22"/>
          <w:lang w:val="en-GB"/>
        </w:rPr>
        <w:t xml:space="preserve">Disrespect to property and/or surroundings. Vandalism of any kind is not accepted. You will be expected to maintain the equipment (electrical, furnishings and others) that is provided for you throughout the year.  You are expected to keep them in a clean and working condition. The individual is liable for damage caused to property and equipment and, when appropriate, parents/guardians may be charged.  </w:t>
      </w:r>
    </w:p>
    <w:p w:rsidR="00337CDF" w:rsidRPr="00006736" w:rsidRDefault="00337CDF" w:rsidP="007A794A">
      <w:pPr>
        <w:pStyle w:val="Heading1"/>
        <w:numPr>
          <w:ilvl w:val="0"/>
          <w:numId w:val="8"/>
        </w:numPr>
        <w:tabs>
          <w:tab w:val="left" w:pos="-720"/>
        </w:tabs>
        <w:suppressAutoHyphens/>
        <w:ind w:right="-3"/>
        <w:jc w:val="both"/>
        <w:rPr>
          <w:rFonts w:ascii="Arial" w:hAnsi="Arial" w:cs="Arial"/>
          <w:b/>
          <w:sz w:val="22"/>
          <w:szCs w:val="22"/>
          <w:lang w:val="en-GB"/>
        </w:rPr>
      </w:pPr>
      <w:r w:rsidRPr="00006736">
        <w:rPr>
          <w:rFonts w:ascii="Arial" w:hAnsi="Arial" w:cs="Arial"/>
          <w:sz w:val="22"/>
          <w:szCs w:val="22"/>
          <w:lang w:val="en-GB"/>
        </w:rPr>
        <w:t xml:space="preserve">Racist, sexist or homophobic </w:t>
      </w:r>
      <w:r w:rsidR="001166BF">
        <w:rPr>
          <w:rFonts w:ascii="Arial" w:hAnsi="Arial" w:cs="Arial"/>
          <w:sz w:val="22"/>
          <w:szCs w:val="22"/>
          <w:lang w:val="en-GB"/>
        </w:rPr>
        <w:t>behaviour</w:t>
      </w:r>
      <w:r w:rsidRPr="00006736">
        <w:rPr>
          <w:rFonts w:ascii="Arial" w:hAnsi="Arial" w:cs="Arial"/>
          <w:sz w:val="22"/>
          <w:szCs w:val="22"/>
          <w:lang w:val="en-GB"/>
        </w:rPr>
        <w:t>, whether directed towards other group members, or directed outside of the group.</w:t>
      </w:r>
    </w:p>
    <w:p w:rsidR="00337CDF" w:rsidRPr="00006736" w:rsidRDefault="00337CDF" w:rsidP="007A794A">
      <w:pPr>
        <w:numPr>
          <w:ilvl w:val="0"/>
          <w:numId w:val="7"/>
        </w:numPr>
        <w:spacing w:after="0" w:line="240" w:lineRule="auto"/>
        <w:ind w:right="-3"/>
        <w:jc w:val="both"/>
        <w:rPr>
          <w:rFonts w:ascii="Arial" w:hAnsi="Arial"/>
          <w:lang w:val="en-GB"/>
        </w:rPr>
      </w:pPr>
      <w:r w:rsidRPr="00006736">
        <w:rPr>
          <w:rFonts w:ascii="Arial" w:hAnsi="Arial"/>
          <w:lang w:val="en-GB"/>
        </w:rPr>
        <w:t xml:space="preserve">Any antisocial </w:t>
      </w:r>
      <w:r w:rsidR="001166BF">
        <w:rPr>
          <w:rFonts w:ascii="Arial" w:hAnsi="Arial"/>
          <w:lang w:val="en-GB"/>
        </w:rPr>
        <w:t>behaviour</w:t>
      </w:r>
      <w:r w:rsidRPr="00006736">
        <w:rPr>
          <w:rFonts w:ascii="Arial" w:hAnsi="Arial"/>
          <w:lang w:val="en-GB"/>
        </w:rPr>
        <w:t xml:space="preserve">, as determined by the Shnat coordinators, that is determined to be detrimental to either the individual or the group.  Habonim Dror retains the right to ask participants to leave the </w:t>
      </w:r>
      <w:r w:rsidR="001166BF">
        <w:rPr>
          <w:rFonts w:ascii="Arial" w:hAnsi="Arial"/>
          <w:lang w:val="en-GB"/>
        </w:rPr>
        <w:t>programme</w:t>
      </w:r>
      <w:r w:rsidRPr="00006736">
        <w:rPr>
          <w:rFonts w:ascii="Arial" w:hAnsi="Arial"/>
          <w:lang w:val="en-GB"/>
        </w:rPr>
        <w:t xml:space="preserve"> if such </w:t>
      </w:r>
      <w:r w:rsidR="001166BF">
        <w:rPr>
          <w:rFonts w:ascii="Arial" w:hAnsi="Arial"/>
          <w:lang w:val="en-GB"/>
        </w:rPr>
        <w:t>behaviour</w:t>
      </w:r>
      <w:r w:rsidRPr="00006736">
        <w:rPr>
          <w:rFonts w:ascii="Arial" w:hAnsi="Arial"/>
          <w:lang w:val="en-GB"/>
        </w:rPr>
        <w:t xml:space="preserve"> consistently arises.</w:t>
      </w:r>
    </w:p>
    <w:p w:rsidR="00337CDF" w:rsidRDefault="00337CDF" w:rsidP="007A794A">
      <w:pPr>
        <w:numPr>
          <w:ilvl w:val="0"/>
          <w:numId w:val="7"/>
        </w:numPr>
        <w:spacing w:after="0" w:line="240" w:lineRule="auto"/>
        <w:ind w:right="-3"/>
        <w:jc w:val="both"/>
        <w:rPr>
          <w:rFonts w:ascii="Arial" w:hAnsi="Arial"/>
          <w:lang w:val="en-GB"/>
        </w:rPr>
      </w:pPr>
      <w:r w:rsidRPr="00006736">
        <w:rPr>
          <w:rFonts w:ascii="Arial" w:hAnsi="Arial"/>
          <w:lang w:val="en-GB"/>
        </w:rPr>
        <w:lastRenderedPageBreak/>
        <w:t xml:space="preserve">It is the responsibility of Shnat participants to maintain acceptable </w:t>
      </w:r>
      <w:r w:rsidR="001166BF">
        <w:rPr>
          <w:rFonts w:ascii="Arial" w:hAnsi="Arial"/>
          <w:lang w:val="en-GB"/>
        </w:rPr>
        <w:t>behaviour</w:t>
      </w:r>
      <w:r w:rsidRPr="00006736">
        <w:rPr>
          <w:rFonts w:ascii="Arial" w:hAnsi="Arial"/>
          <w:lang w:val="en-GB"/>
        </w:rPr>
        <w:t xml:space="preserve"> and not to collude with inappropriate attitudes/actions.  A madrich should be notified if any anti-social </w:t>
      </w:r>
      <w:r w:rsidR="001166BF">
        <w:rPr>
          <w:rFonts w:ascii="Arial" w:hAnsi="Arial"/>
          <w:lang w:val="en-GB"/>
        </w:rPr>
        <w:t>behaviour</w:t>
      </w:r>
      <w:r w:rsidRPr="00006736">
        <w:rPr>
          <w:rFonts w:ascii="Arial" w:hAnsi="Arial"/>
          <w:lang w:val="en-GB"/>
        </w:rPr>
        <w:t xml:space="preserve"> occurs.</w:t>
      </w:r>
    </w:p>
    <w:p w:rsidR="0089354A" w:rsidRPr="00006736" w:rsidRDefault="0089354A" w:rsidP="007A794A">
      <w:pPr>
        <w:numPr>
          <w:ilvl w:val="0"/>
          <w:numId w:val="7"/>
        </w:numPr>
        <w:spacing w:after="0" w:line="240" w:lineRule="auto"/>
        <w:ind w:right="-3"/>
        <w:jc w:val="both"/>
        <w:rPr>
          <w:rFonts w:ascii="Arial" w:hAnsi="Arial"/>
          <w:lang w:val="en-GB"/>
        </w:rPr>
      </w:pPr>
      <w:r>
        <w:rPr>
          <w:rFonts w:ascii="Arial" w:hAnsi="Arial"/>
          <w:lang w:val="en-GB"/>
        </w:rPr>
        <w:t xml:space="preserve">Inappropriate sexual behaviour, including unwanted and/or inappropriate comments. </w:t>
      </w:r>
    </w:p>
    <w:p w:rsidR="00337CDF" w:rsidRPr="00006736" w:rsidRDefault="00337CDF" w:rsidP="00337CDF">
      <w:pPr>
        <w:ind w:right="-3"/>
        <w:jc w:val="both"/>
        <w:rPr>
          <w:rFonts w:ascii="Arial" w:hAnsi="Arial"/>
          <w:lang w:val="en-GB"/>
        </w:rPr>
      </w:pPr>
    </w:p>
    <w:p w:rsidR="00337CDF" w:rsidRPr="00006736" w:rsidRDefault="00337CDF" w:rsidP="00337CDF">
      <w:pPr>
        <w:pStyle w:val="Heading1"/>
        <w:ind w:right="-3"/>
        <w:jc w:val="both"/>
        <w:rPr>
          <w:rFonts w:ascii="Arial" w:hAnsi="Arial" w:cs="Arial"/>
          <w:b/>
          <w:i/>
          <w:sz w:val="22"/>
          <w:szCs w:val="22"/>
          <w:lang w:val="en-GB"/>
        </w:rPr>
      </w:pPr>
      <w:r w:rsidRPr="00006736">
        <w:rPr>
          <w:rFonts w:ascii="Arial" w:hAnsi="Arial" w:cs="Arial"/>
          <w:i/>
          <w:sz w:val="22"/>
          <w:szCs w:val="22"/>
          <w:lang w:val="en-GB"/>
        </w:rPr>
        <w:t>6. Chofesh (Free time)</w:t>
      </w:r>
    </w:p>
    <w:p w:rsidR="00337CDF" w:rsidRPr="00006736" w:rsidRDefault="00337CDF" w:rsidP="00337CDF">
      <w:pPr>
        <w:rPr>
          <w:rFonts w:ascii="Arial" w:hAnsi="Arial"/>
          <w:lang w:val="en-GB"/>
        </w:rPr>
      </w:pPr>
      <w:r w:rsidRPr="00006736">
        <w:rPr>
          <w:rFonts w:ascii="Arial" w:hAnsi="Arial"/>
          <w:lang w:val="en-GB"/>
        </w:rPr>
        <w:t xml:space="preserve">Three weeks throughout the duration of the </w:t>
      </w:r>
      <w:r w:rsidR="001166BF">
        <w:rPr>
          <w:rFonts w:ascii="Arial" w:hAnsi="Arial"/>
          <w:lang w:val="en-GB"/>
        </w:rPr>
        <w:t>programme</w:t>
      </w:r>
      <w:r w:rsidRPr="00006736">
        <w:rPr>
          <w:rFonts w:ascii="Arial" w:hAnsi="Arial"/>
          <w:lang w:val="en-GB"/>
        </w:rPr>
        <w:t xml:space="preserve"> are designated chofesh.  This is an opportunity for family and friends to visit and provides an opportunity for Shnatties to travel throughout Israel. Please Note: Chofesh is not supervised. Madrichim are in contact with Shnatties on a regular basis during chofesh and travel itineraries must be pre-approved, however Shnatties are responsible for their own accommodations and meals during this time.  An allocation of Kuppah money is meant to serve as funding for transportation, food and lodging during chofesh. </w:t>
      </w:r>
    </w:p>
    <w:p w:rsidR="00337CDF" w:rsidRPr="00006736" w:rsidRDefault="00337CDF" w:rsidP="00337CDF">
      <w:pPr>
        <w:rPr>
          <w:rFonts w:ascii="Arial" w:hAnsi="Arial"/>
          <w:lang w:val="en-GB"/>
        </w:rPr>
      </w:pPr>
    </w:p>
    <w:p w:rsidR="00337CDF" w:rsidRPr="00006736" w:rsidRDefault="00337CDF" w:rsidP="00337CDF">
      <w:pPr>
        <w:rPr>
          <w:rFonts w:ascii="Arial" w:hAnsi="Arial"/>
          <w:b/>
          <w:lang w:val="en-GB"/>
        </w:rPr>
      </w:pPr>
      <w:r w:rsidRPr="00006736">
        <w:rPr>
          <w:rFonts w:ascii="Arial" w:hAnsi="Arial"/>
          <w:lang w:val="en-GB"/>
        </w:rPr>
        <w:t xml:space="preserve">All days of Shnat, outside of chofesh, are compulsory.  During non-chofesh periods, any guests that come to stay with the group are your responsibility.  There should be no abuse of the length of their stay and in no circumstances will they be able to participate in any of the </w:t>
      </w:r>
      <w:r w:rsidR="001166BF">
        <w:rPr>
          <w:rFonts w:ascii="Arial" w:hAnsi="Arial"/>
          <w:lang w:val="en-GB"/>
        </w:rPr>
        <w:t>programme</w:t>
      </w:r>
      <w:r w:rsidRPr="00006736">
        <w:rPr>
          <w:rFonts w:ascii="Arial" w:hAnsi="Arial"/>
          <w:lang w:val="en-GB"/>
        </w:rPr>
        <w:t xml:space="preserve">’s components.  Madrichim must be informed of any guests throughout the year. </w:t>
      </w:r>
      <w:r w:rsidRPr="00006736">
        <w:rPr>
          <w:rFonts w:ascii="Arial" w:hAnsi="Arial"/>
          <w:b/>
          <w:lang w:val="en-GB"/>
        </w:rPr>
        <w:t>In order to check whether or not the shnat group are available to visit, the Movement workers in the UK must be contacted before any trips are booked.</w:t>
      </w:r>
    </w:p>
    <w:p w:rsidR="00337CDF" w:rsidRPr="00006736" w:rsidRDefault="00337CDF" w:rsidP="00337CDF">
      <w:pPr>
        <w:pStyle w:val="Heading1"/>
        <w:ind w:right="-3"/>
        <w:jc w:val="both"/>
        <w:rPr>
          <w:rFonts w:ascii="Arial" w:hAnsi="Arial" w:cs="Arial"/>
          <w:i/>
          <w:sz w:val="22"/>
          <w:szCs w:val="22"/>
          <w:lang w:val="en-GB"/>
        </w:rPr>
      </w:pPr>
      <w:r w:rsidRPr="00006736">
        <w:rPr>
          <w:rFonts w:ascii="Arial" w:hAnsi="Arial" w:cs="Arial"/>
          <w:i/>
          <w:sz w:val="22"/>
          <w:szCs w:val="22"/>
          <w:lang w:val="en-GB"/>
        </w:rPr>
        <w:t>7. Leaving Israel</w:t>
      </w:r>
    </w:p>
    <w:p w:rsidR="00337CDF" w:rsidRPr="00006736" w:rsidRDefault="00337CDF" w:rsidP="00337CDF">
      <w:pPr>
        <w:ind w:right="-3"/>
        <w:jc w:val="both"/>
        <w:rPr>
          <w:rFonts w:ascii="Arial" w:hAnsi="Arial"/>
          <w:lang w:val="en-GB"/>
        </w:rPr>
      </w:pPr>
      <w:r w:rsidRPr="00006736">
        <w:rPr>
          <w:rFonts w:ascii="Arial" w:hAnsi="Arial"/>
          <w:lang w:val="en-GB"/>
        </w:rPr>
        <w:t xml:space="preserve">You are not permitted to leave Israel whilst on the </w:t>
      </w:r>
      <w:r w:rsidR="001166BF">
        <w:rPr>
          <w:rFonts w:ascii="Arial" w:hAnsi="Arial"/>
          <w:lang w:val="en-GB"/>
        </w:rPr>
        <w:t>programme</w:t>
      </w:r>
      <w:r w:rsidRPr="00006736">
        <w:rPr>
          <w:rFonts w:ascii="Arial" w:hAnsi="Arial"/>
          <w:lang w:val="en-GB"/>
        </w:rPr>
        <w:t>.  Trips to Sinai, Egypt and Jordan are therefore also not permitted unless you are trave</w:t>
      </w:r>
      <w:r w:rsidR="00F62B69">
        <w:rPr>
          <w:rFonts w:ascii="Arial" w:hAnsi="Arial"/>
          <w:lang w:val="en-GB"/>
        </w:rPr>
        <w:t>ll</w:t>
      </w:r>
      <w:r w:rsidRPr="00006736">
        <w:rPr>
          <w:rFonts w:ascii="Arial" w:hAnsi="Arial"/>
          <w:lang w:val="en-GB"/>
        </w:rPr>
        <w:t xml:space="preserve">ing with a parent and receive permission from the </w:t>
      </w:r>
      <w:r w:rsidR="001166BF">
        <w:rPr>
          <w:rFonts w:ascii="Arial" w:hAnsi="Arial"/>
          <w:lang w:val="en-GB"/>
        </w:rPr>
        <w:t>programme</w:t>
      </w:r>
      <w:r w:rsidRPr="00006736">
        <w:rPr>
          <w:rFonts w:ascii="Arial" w:hAnsi="Arial"/>
          <w:lang w:val="en-GB"/>
        </w:rPr>
        <w:t xml:space="preserve"> organizer.  In this case, a release form must be signed that is in effect for the duration of your time away from Shnat.  </w:t>
      </w:r>
    </w:p>
    <w:p w:rsidR="00337CDF" w:rsidRPr="00006736" w:rsidRDefault="00337CDF" w:rsidP="00337CDF">
      <w:pPr>
        <w:ind w:right="-3"/>
        <w:jc w:val="both"/>
        <w:rPr>
          <w:rFonts w:ascii="Arial" w:hAnsi="Arial"/>
          <w:lang w:val="en-GB"/>
        </w:rPr>
      </w:pPr>
      <w:r w:rsidRPr="00006736">
        <w:rPr>
          <w:rFonts w:ascii="Arial" w:hAnsi="Arial"/>
          <w:lang w:val="en-GB"/>
        </w:rPr>
        <w:t xml:space="preserve">You may only leave Israel to return to your home country with permission from the </w:t>
      </w:r>
      <w:r w:rsidR="001166BF">
        <w:rPr>
          <w:rFonts w:ascii="Arial" w:hAnsi="Arial"/>
          <w:lang w:val="en-GB"/>
        </w:rPr>
        <w:t>programme</w:t>
      </w:r>
      <w:r w:rsidRPr="00006736">
        <w:rPr>
          <w:rFonts w:ascii="Arial" w:hAnsi="Arial"/>
          <w:lang w:val="en-GB"/>
        </w:rPr>
        <w:t xml:space="preserve"> organizers and Habonim Dror UK and only for a specified purpose and for a short duration.  Such purposes might include interviews, simchot (celebrations) involving immediate family and emergencies.  Returning home during the </w:t>
      </w:r>
      <w:r w:rsidR="001166BF">
        <w:rPr>
          <w:rFonts w:ascii="Arial" w:hAnsi="Arial"/>
          <w:lang w:val="en-GB"/>
        </w:rPr>
        <w:t>programme</w:t>
      </w:r>
      <w:r w:rsidRPr="00006736">
        <w:rPr>
          <w:rFonts w:ascii="Arial" w:hAnsi="Arial"/>
          <w:lang w:val="en-GB"/>
        </w:rPr>
        <w:t xml:space="preserve"> is not recommended for the following reasons:</w:t>
      </w:r>
    </w:p>
    <w:p w:rsidR="00337CDF" w:rsidRPr="00006736" w:rsidRDefault="00337CDF" w:rsidP="007A794A">
      <w:pPr>
        <w:numPr>
          <w:ilvl w:val="0"/>
          <w:numId w:val="10"/>
        </w:numPr>
        <w:tabs>
          <w:tab w:val="left" w:pos="180"/>
        </w:tabs>
        <w:spacing w:after="0" w:line="240" w:lineRule="auto"/>
        <w:ind w:right="-3"/>
        <w:jc w:val="both"/>
        <w:rPr>
          <w:rFonts w:ascii="Arial" w:hAnsi="Arial"/>
          <w:lang w:val="en-GB"/>
        </w:rPr>
      </w:pPr>
      <w:r w:rsidRPr="00006736">
        <w:rPr>
          <w:rFonts w:ascii="Arial" w:hAnsi="Arial"/>
          <w:lang w:val="en-GB"/>
        </w:rPr>
        <w:t>There is a security factor involved.</w:t>
      </w:r>
    </w:p>
    <w:p w:rsidR="00337CDF" w:rsidRPr="00006736" w:rsidRDefault="00337CDF" w:rsidP="007A794A">
      <w:pPr>
        <w:numPr>
          <w:ilvl w:val="0"/>
          <w:numId w:val="10"/>
        </w:numPr>
        <w:tabs>
          <w:tab w:val="left" w:pos="180"/>
        </w:tabs>
        <w:spacing w:after="0" w:line="240" w:lineRule="auto"/>
        <w:ind w:right="-3"/>
        <w:jc w:val="both"/>
        <w:rPr>
          <w:rFonts w:ascii="Arial" w:hAnsi="Arial"/>
          <w:lang w:val="en-GB"/>
        </w:rPr>
      </w:pPr>
      <w:r w:rsidRPr="00006736">
        <w:rPr>
          <w:rFonts w:ascii="Arial" w:hAnsi="Arial"/>
          <w:lang w:val="en-GB"/>
        </w:rPr>
        <w:t>You will not be covered by our medical insurance</w:t>
      </w:r>
    </w:p>
    <w:p w:rsidR="00337CDF" w:rsidRPr="00006736" w:rsidRDefault="00337CDF" w:rsidP="007A794A">
      <w:pPr>
        <w:numPr>
          <w:ilvl w:val="0"/>
          <w:numId w:val="10"/>
        </w:numPr>
        <w:tabs>
          <w:tab w:val="left" w:pos="180"/>
        </w:tabs>
        <w:spacing w:after="0" w:line="240" w:lineRule="auto"/>
        <w:ind w:right="-3"/>
        <w:jc w:val="both"/>
        <w:rPr>
          <w:rFonts w:ascii="Arial" w:hAnsi="Arial"/>
          <w:lang w:val="en-GB"/>
        </w:rPr>
      </w:pPr>
      <w:r w:rsidRPr="00006736">
        <w:rPr>
          <w:rFonts w:ascii="Arial" w:hAnsi="Arial"/>
          <w:lang w:val="en-GB"/>
        </w:rPr>
        <w:t xml:space="preserve">This type of departure from the </w:t>
      </w:r>
      <w:r w:rsidR="001166BF">
        <w:rPr>
          <w:rFonts w:ascii="Arial" w:hAnsi="Arial"/>
          <w:lang w:val="en-GB"/>
        </w:rPr>
        <w:t>programme</w:t>
      </w:r>
      <w:r w:rsidRPr="00006736">
        <w:rPr>
          <w:rFonts w:ascii="Arial" w:hAnsi="Arial"/>
          <w:lang w:val="en-GB"/>
        </w:rPr>
        <w:t xml:space="preserve"> can be disruptive to the </w:t>
      </w:r>
      <w:r w:rsidR="001166BF">
        <w:rPr>
          <w:rFonts w:ascii="Arial" w:hAnsi="Arial"/>
          <w:lang w:val="en-GB"/>
        </w:rPr>
        <w:t>programme</w:t>
      </w:r>
      <w:r w:rsidRPr="00006736">
        <w:rPr>
          <w:rFonts w:ascii="Arial" w:hAnsi="Arial"/>
          <w:lang w:val="en-GB"/>
        </w:rPr>
        <w:t xml:space="preserve"> both in terms of your individual educational continuity and for the group dynamic.</w:t>
      </w:r>
    </w:p>
    <w:p w:rsidR="00337CDF" w:rsidRPr="00006736" w:rsidRDefault="00337CDF" w:rsidP="00337CDF">
      <w:pPr>
        <w:pStyle w:val="BodyText3"/>
        <w:ind w:right="-3"/>
        <w:jc w:val="both"/>
        <w:rPr>
          <w:rFonts w:ascii="Arial" w:hAnsi="Arial"/>
          <w:sz w:val="22"/>
          <w:szCs w:val="22"/>
          <w:lang w:val="en-GB"/>
        </w:rPr>
      </w:pPr>
    </w:p>
    <w:p w:rsidR="00337CDF" w:rsidRPr="00006736" w:rsidRDefault="00337CDF" w:rsidP="00337CDF">
      <w:pPr>
        <w:pStyle w:val="BodyText3"/>
        <w:ind w:right="-3"/>
        <w:jc w:val="both"/>
        <w:rPr>
          <w:rFonts w:ascii="Arial" w:hAnsi="Arial"/>
          <w:sz w:val="22"/>
          <w:szCs w:val="22"/>
          <w:lang w:val="en-GB"/>
        </w:rPr>
      </w:pPr>
      <w:r w:rsidRPr="00006736">
        <w:rPr>
          <w:rFonts w:ascii="Arial" w:hAnsi="Arial"/>
          <w:sz w:val="22"/>
          <w:szCs w:val="22"/>
          <w:lang w:val="en-GB"/>
        </w:rPr>
        <w:t>In the case of leaving Israel, a release form must be completed by your parents/guardians and sent to the HDUK office.</w:t>
      </w:r>
    </w:p>
    <w:p w:rsidR="00337CDF" w:rsidRPr="00006736" w:rsidRDefault="00337CDF" w:rsidP="00337CDF">
      <w:pPr>
        <w:pStyle w:val="BodyText3"/>
        <w:ind w:right="-3"/>
        <w:jc w:val="both"/>
        <w:rPr>
          <w:rFonts w:ascii="Arial" w:hAnsi="Arial"/>
          <w:sz w:val="22"/>
          <w:szCs w:val="22"/>
          <w:lang w:val="en-GB"/>
        </w:rPr>
      </w:pPr>
    </w:p>
    <w:p w:rsidR="00337CDF" w:rsidRPr="00006736" w:rsidRDefault="00337CDF" w:rsidP="00337CDF">
      <w:pPr>
        <w:ind w:right="-3"/>
        <w:jc w:val="both"/>
        <w:rPr>
          <w:rFonts w:ascii="Arial" w:hAnsi="Arial"/>
          <w:i/>
          <w:lang w:val="en-GB"/>
        </w:rPr>
      </w:pPr>
      <w:r w:rsidRPr="00006736">
        <w:rPr>
          <w:rFonts w:ascii="Arial" w:hAnsi="Arial"/>
          <w:i/>
          <w:lang w:val="en-GB"/>
        </w:rPr>
        <w:t>8. Israeli Law</w:t>
      </w:r>
    </w:p>
    <w:p w:rsidR="00337CDF" w:rsidRPr="00006736" w:rsidRDefault="00337CDF" w:rsidP="00337CDF">
      <w:pPr>
        <w:ind w:right="-3"/>
        <w:jc w:val="both"/>
        <w:rPr>
          <w:rFonts w:ascii="Arial" w:hAnsi="Arial"/>
          <w:lang w:val="en-GB"/>
        </w:rPr>
      </w:pPr>
      <w:r w:rsidRPr="00006736">
        <w:rPr>
          <w:rFonts w:ascii="Arial" w:hAnsi="Arial"/>
          <w:lang w:val="en-GB"/>
        </w:rPr>
        <w:t>Any breaking of Israeli law is prohibited.</w:t>
      </w:r>
    </w:p>
    <w:p w:rsidR="00337CDF" w:rsidRPr="00006736" w:rsidRDefault="00337CDF" w:rsidP="00337CDF">
      <w:pPr>
        <w:ind w:right="-3"/>
        <w:jc w:val="both"/>
        <w:rPr>
          <w:rFonts w:ascii="Arial" w:hAnsi="Arial"/>
          <w:lang w:val="en-GB"/>
        </w:rPr>
      </w:pPr>
    </w:p>
    <w:p w:rsidR="00337CDF" w:rsidRPr="00006736" w:rsidRDefault="00337CDF" w:rsidP="00337CDF">
      <w:pPr>
        <w:pStyle w:val="Heading1"/>
        <w:ind w:right="-3"/>
        <w:jc w:val="both"/>
        <w:rPr>
          <w:rFonts w:ascii="Arial" w:hAnsi="Arial" w:cs="Arial"/>
          <w:sz w:val="22"/>
          <w:szCs w:val="22"/>
          <w:u w:val="single"/>
          <w:lang w:val="en-GB"/>
        </w:rPr>
      </w:pPr>
      <w:r w:rsidRPr="00006736">
        <w:rPr>
          <w:rFonts w:ascii="Arial" w:hAnsi="Arial" w:cs="Arial"/>
          <w:sz w:val="22"/>
          <w:szCs w:val="22"/>
          <w:u w:val="single"/>
          <w:lang w:val="en-GB"/>
        </w:rPr>
        <w:lastRenderedPageBreak/>
        <w:t xml:space="preserve">Procedures for Dealing with Unacceptable </w:t>
      </w:r>
      <w:r w:rsidR="001166BF">
        <w:rPr>
          <w:rFonts w:ascii="Arial" w:hAnsi="Arial" w:cs="Arial"/>
          <w:sz w:val="22"/>
          <w:szCs w:val="22"/>
          <w:u w:val="single"/>
          <w:lang w:val="en-GB"/>
        </w:rPr>
        <w:t>Behaviour</w:t>
      </w:r>
    </w:p>
    <w:p w:rsidR="00337CDF" w:rsidRPr="00006736" w:rsidRDefault="00337CDF" w:rsidP="00337CDF">
      <w:pPr>
        <w:pStyle w:val="Heading1"/>
        <w:ind w:right="-3"/>
        <w:jc w:val="both"/>
        <w:rPr>
          <w:rFonts w:ascii="Arial" w:hAnsi="Arial" w:cs="Arial"/>
          <w:sz w:val="22"/>
          <w:szCs w:val="22"/>
          <w:lang w:val="en-GB"/>
        </w:rPr>
      </w:pPr>
    </w:p>
    <w:p w:rsidR="00337CDF" w:rsidRPr="00006736" w:rsidRDefault="00337CDF" w:rsidP="00337CDF">
      <w:pPr>
        <w:pStyle w:val="BodyText"/>
        <w:ind w:right="-3"/>
        <w:jc w:val="both"/>
        <w:rPr>
          <w:rFonts w:ascii="Arial" w:hAnsi="Arial" w:cs="Arial"/>
          <w:sz w:val="22"/>
          <w:szCs w:val="22"/>
          <w:lang w:val="en-GB"/>
        </w:rPr>
      </w:pPr>
      <w:r w:rsidRPr="00006736">
        <w:rPr>
          <w:rFonts w:ascii="Arial" w:hAnsi="Arial" w:cs="Arial"/>
          <w:sz w:val="22"/>
          <w:szCs w:val="22"/>
          <w:lang w:val="en-GB"/>
        </w:rPr>
        <w:t xml:space="preserve">We have a clear procedure for dealing with these issues, which operates at different levels. Clearly, some issues are more serious than others. We try to match the level of our response to the seriousness of the </w:t>
      </w:r>
      <w:r w:rsidR="001166BF">
        <w:rPr>
          <w:rFonts w:ascii="Arial" w:hAnsi="Arial" w:cs="Arial"/>
          <w:sz w:val="22"/>
          <w:szCs w:val="22"/>
          <w:lang w:val="en-GB"/>
        </w:rPr>
        <w:t>behaviour</w:t>
      </w:r>
      <w:r w:rsidRPr="00006736">
        <w:rPr>
          <w:rFonts w:ascii="Arial" w:hAnsi="Arial" w:cs="Arial"/>
          <w:sz w:val="22"/>
          <w:szCs w:val="22"/>
          <w:lang w:val="en-GB"/>
        </w:rPr>
        <w:t>.</w:t>
      </w:r>
    </w:p>
    <w:p w:rsidR="00337CDF" w:rsidRPr="00006736" w:rsidRDefault="00337CDF" w:rsidP="00337CDF">
      <w:pPr>
        <w:pStyle w:val="BodyText"/>
        <w:tabs>
          <w:tab w:val="left" w:pos="360"/>
        </w:tabs>
        <w:ind w:left="360" w:right="-3" w:hanging="360"/>
        <w:jc w:val="both"/>
        <w:rPr>
          <w:rFonts w:ascii="Arial" w:hAnsi="Arial" w:cs="Arial"/>
          <w:sz w:val="22"/>
          <w:szCs w:val="22"/>
          <w:lang w:val="en-GB"/>
        </w:rPr>
      </w:pPr>
    </w:p>
    <w:p w:rsidR="00337CDF" w:rsidRPr="00006736" w:rsidRDefault="00337CDF" w:rsidP="007A794A">
      <w:pPr>
        <w:pStyle w:val="BodyText"/>
        <w:numPr>
          <w:ilvl w:val="0"/>
          <w:numId w:val="12"/>
        </w:numPr>
        <w:tabs>
          <w:tab w:val="left" w:pos="360"/>
        </w:tabs>
        <w:ind w:left="360" w:right="-3"/>
        <w:jc w:val="both"/>
        <w:rPr>
          <w:rFonts w:ascii="Arial" w:hAnsi="Arial" w:cs="Arial"/>
          <w:sz w:val="22"/>
          <w:szCs w:val="22"/>
          <w:lang w:val="en-GB"/>
        </w:rPr>
      </w:pPr>
      <w:r w:rsidRPr="00006736">
        <w:rPr>
          <w:rFonts w:ascii="Arial" w:hAnsi="Arial" w:cs="Arial"/>
          <w:b/>
          <w:sz w:val="22"/>
          <w:szCs w:val="22"/>
          <w:lang w:val="en-GB"/>
        </w:rPr>
        <w:t xml:space="preserve">Unofficial Warning:  </w:t>
      </w:r>
      <w:r w:rsidRPr="00006736">
        <w:rPr>
          <w:rFonts w:ascii="Arial" w:hAnsi="Arial" w:cs="Arial"/>
          <w:sz w:val="22"/>
          <w:szCs w:val="22"/>
          <w:lang w:val="en-GB"/>
        </w:rPr>
        <w:t>Initial problems of a non-extreme nature i.e. missing one day’s work, missing a seminar session, being mildly disruptive etc. will be dealt with through discussion with the madrich.  This is considered an “Unofficial Warning”.</w:t>
      </w:r>
    </w:p>
    <w:p w:rsidR="00337CDF" w:rsidRPr="00006736" w:rsidRDefault="00337CDF" w:rsidP="00337CDF">
      <w:pPr>
        <w:pStyle w:val="BodyText"/>
        <w:tabs>
          <w:tab w:val="left" w:pos="360"/>
        </w:tabs>
        <w:ind w:left="360" w:right="-3" w:hanging="360"/>
        <w:jc w:val="both"/>
        <w:rPr>
          <w:rFonts w:ascii="Arial" w:hAnsi="Arial" w:cs="Arial"/>
          <w:sz w:val="22"/>
          <w:szCs w:val="22"/>
          <w:lang w:val="en-GB"/>
        </w:rPr>
      </w:pPr>
    </w:p>
    <w:p w:rsidR="00337CDF" w:rsidRPr="00006736" w:rsidRDefault="00337CDF" w:rsidP="007A794A">
      <w:pPr>
        <w:pStyle w:val="BodyText"/>
        <w:numPr>
          <w:ilvl w:val="0"/>
          <w:numId w:val="12"/>
        </w:numPr>
        <w:tabs>
          <w:tab w:val="left" w:pos="360"/>
        </w:tabs>
        <w:ind w:left="360" w:right="-3"/>
        <w:jc w:val="both"/>
        <w:rPr>
          <w:rFonts w:ascii="Arial" w:hAnsi="Arial" w:cs="Arial"/>
          <w:sz w:val="22"/>
          <w:szCs w:val="22"/>
          <w:lang w:val="en-GB"/>
        </w:rPr>
      </w:pPr>
      <w:r w:rsidRPr="00006736">
        <w:rPr>
          <w:rFonts w:ascii="Arial" w:hAnsi="Arial" w:cs="Arial"/>
          <w:b/>
          <w:sz w:val="22"/>
          <w:szCs w:val="22"/>
          <w:lang w:val="en-GB"/>
        </w:rPr>
        <w:t xml:space="preserve">First Warning:  </w:t>
      </w:r>
      <w:r w:rsidRPr="00006736">
        <w:rPr>
          <w:rFonts w:ascii="Arial" w:hAnsi="Arial" w:cs="Arial"/>
          <w:sz w:val="22"/>
          <w:szCs w:val="22"/>
          <w:lang w:val="en-GB"/>
        </w:rPr>
        <w:t xml:space="preserve">If these problems become persistent or problems of a more serious nature arise, then a “First Warning” will be submitted to the participant via the madrichim and the </w:t>
      </w:r>
      <w:r w:rsidR="001166BF">
        <w:rPr>
          <w:rFonts w:ascii="Arial" w:hAnsi="Arial" w:cs="Arial"/>
          <w:sz w:val="22"/>
          <w:szCs w:val="22"/>
          <w:lang w:val="en-GB"/>
        </w:rPr>
        <w:t>programme</w:t>
      </w:r>
      <w:r w:rsidRPr="00006736">
        <w:rPr>
          <w:rFonts w:ascii="Arial" w:hAnsi="Arial" w:cs="Arial"/>
          <w:sz w:val="22"/>
          <w:szCs w:val="22"/>
          <w:lang w:val="en-GB"/>
        </w:rPr>
        <w:t xml:space="preserve"> organizers in Israel in the form of an official letter.  The letter will detail the nature of the unacceptable </w:t>
      </w:r>
      <w:r w:rsidR="001166BF">
        <w:rPr>
          <w:rFonts w:ascii="Arial" w:hAnsi="Arial" w:cs="Arial"/>
          <w:sz w:val="22"/>
          <w:szCs w:val="22"/>
          <w:lang w:val="en-GB"/>
        </w:rPr>
        <w:t>behaviour</w:t>
      </w:r>
      <w:r w:rsidRPr="00006736">
        <w:rPr>
          <w:rFonts w:ascii="Arial" w:hAnsi="Arial" w:cs="Arial"/>
          <w:sz w:val="22"/>
          <w:szCs w:val="22"/>
          <w:lang w:val="en-GB"/>
        </w:rPr>
        <w:t xml:space="preserve"> and subsequent consequences if the individual continues the </w:t>
      </w:r>
      <w:r w:rsidR="001166BF">
        <w:rPr>
          <w:rFonts w:ascii="Arial" w:hAnsi="Arial" w:cs="Arial"/>
          <w:sz w:val="22"/>
          <w:szCs w:val="22"/>
          <w:lang w:val="en-GB"/>
        </w:rPr>
        <w:t>behaviour</w:t>
      </w:r>
      <w:r w:rsidRPr="00006736">
        <w:rPr>
          <w:rFonts w:ascii="Arial" w:hAnsi="Arial" w:cs="Arial"/>
          <w:sz w:val="22"/>
          <w:szCs w:val="22"/>
          <w:lang w:val="en-GB"/>
        </w:rPr>
        <w:t xml:space="preserve"> or if the individual performs any other serious offences after that time. This first warning does not reflect any thoughts of dismissing the individual from the </w:t>
      </w:r>
      <w:r w:rsidR="001166BF">
        <w:rPr>
          <w:rFonts w:ascii="Arial" w:hAnsi="Arial" w:cs="Arial"/>
          <w:sz w:val="22"/>
          <w:szCs w:val="22"/>
          <w:lang w:val="en-GB"/>
        </w:rPr>
        <w:t>programme</w:t>
      </w:r>
      <w:r w:rsidRPr="00006736">
        <w:rPr>
          <w:rFonts w:ascii="Arial" w:hAnsi="Arial" w:cs="Arial"/>
          <w:sz w:val="22"/>
          <w:szCs w:val="22"/>
          <w:lang w:val="en-GB"/>
        </w:rPr>
        <w:t xml:space="preserve">. </w:t>
      </w:r>
    </w:p>
    <w:p w:rsidR="00337CDF" w:rsidRPr="00006736" w:rsidRDefault="00337CDF" w:rsidP="00337CDF">
      <w:pPr>
        <w:pStyle w:val="BodyText"/>
        <w:tabs>
          <w:tab w:val="left" w:pos="360"/>
        </w:tabs>
        <w:ind w:left="360" w:right="-3" w:hanging="360"/>
        <w:jc w:val="both"/>
        <w:rPr>
          <w:rFonts w:ascii="Arial" w:hAnsi="Arial" w:cs="Arial"/>
          <w:sz w:val="22"/>
          <w:szCs w:val="22"/>
          <w:lang w:val="en-GB"/>
        </w:rPr>
      </w:pPr>
    </w:p>
    <w:p w:rsidR="00337CDF" w:rsidRPr="00006736" w:rsidRDefault="00337CDF" w:rsidP="007A794A">
      <w:pPr>
        <w:pStyle w:val="BodyText"/>
        <w:numPr>
          <w:ilvl w:val="0"/>
          <w:numId w:val="12"/>
        </w:numPr>
        <w:tabs>
          <w:tab w:val="left" w:pos="360"/>
        </w:tabs>
        <w:ind w:left="360" w:right="-3"/>
        <w:jc w:val="both"/>
        <w:rPr>
          <w:rFonts w:ascii="Arial" w:hAnsi="Arial" w:cs="Arial"/>
          <w:b/>
          <w:sz w:val="22"/>
          <w:szCs w:val="22"/>
          <w:lang w:val="en-GB"/>
        </w:rPr>
      </w:pPr>
      <w:r w:rsidRPr="00006736">
        <w:rPr>
          <w:rFonts w:ascii="Arial" w:hAnsi="Arial" w:cs="Arial"/>
          <w:sz w:val="22"/>
          <w:szCs w:val="22"/>
          <w:lang w:val="en-GB"/>
        </w:rPr>
        <w:t xml:space="preserve">The goal at this stage is primarily educational. We see it as an important principle of our work to offer young adults and potential leaders the opportunity to take responsibility for themselves. The aim is for the individual to realize that what he/she has been doing is unacceptable and to encourage the individual to make the necessary </w:t>
      </w:r>
      <w:r w:rsidR="001166BF">
        <w:rPr>
          <w:rFonts w:ascii="Arial" w:hAnsi="Arial" w:cs="Arial"/>
          <w:sz w:val="22"/>
          <w:szCs w:val="22"/>
          <w:lang w:val="en-GB"/>
        </w:rPr>
        <w:t>behaviour</w:t>
      </w:r>
      <w:r w:rsidRPr="00006736">
        <w:rPr>
          <w:rFonts w:ascii="Arial" w:hAnsi="Arial" w:cs="Arial"/>
          <w:sz w:val="22"/>
          <w:szCs w:val="22"/>
          <w:lang w:val="en-GB"/>
        </w:rPr>
        <w:t xml:space="preserve"> changes in order to be a constructive member of the group and make the most of his/her Shnat year. </w:t>
      </w:r>
    </w:p>
    <w:p w:rsidR="00337CDF" w:rsidRPr="00006736" w:rsidRDefault="00337CDF" w:rsidP="00337CDF">
      <w:pPr>
        <w:pStyle w:val="BodyText"/>
        <w:tabs>
          <w:tab w:val="left" w:pos="360"/>
        </w:tabs>
        <w:ind w:left="360" w:right="-3" w:hanging="360"/>
        <w:jc w:val="both"/>
        <w:rPr>
          <w:rFonts w:ascii="Arial" w:hAnsi="Arial" w:cs="Arial"/>
          <w:b/>
          <w:sz w:val="22"/>
          <w:szCs w:val="22"/>
          <w:lang w:val="en-GB"/>
        </w:rPr>
      </w:pPr>
    </w:p>
    <w:p w:rsidR="00337CDF" w:rsidRPr="00006736" w:rsidRDefault="00337CDF" w:rsidP="007A794A">
      <w:pPr>
        <w:pStyle w:val="BodyText"/>
        <w:numPr>
          <w:ilvl w:val="0"/>
          <w:numId w:val="12"/>
        </w:numPr>
        <w:tabs>
          <w:tab w:val="left" w:pos="360"/>
        </w:tabs>
        <w:ind w:left="360" w:right="-3"/>
        <w:jc w:val="both"/>
        <w:rPr>
          <w:rFonts w:ascii="Arial" w:hAnsi="Arial" w:cs="Arial"/>
          <w:sz w:val="22"/>
          <w:szCs w:val="22"/>
          <w:lang w:val="en-GB"/>
        </w:rPr>
      </w:pPr>
      <w:r w:rsidRPr="00006736">
        <w:rPr>
          <w:rFonts w:ascii="Arial" w:hAnsi="Arial" w:cs="Arial"/>
          <w:b/>
          <w:sz w:val="22"/>
          <w:szCs w:val="22"/>
          <w:lang w:val="en-GB"/>
        </w:rPr>
        <w:t xml:space="preserve">Second Warning:  </w:t>
      </w:r>
      <w:r w:rsidRPr="00006736">
        <w:rPr>
          <w:rFonts w:ascii="Arial" w:hAnsi="Arial" w:cs="Arial"/>
          <w:sz w:val="22"/>
          <w:szCs w:val="22"/>
          <w:lang w:val="en-GB"/>
        </w:rPr>
        <w:t xml:space="preserve">If this </w:t>
      </w:r>
      <w:r w:rsidR="001166BF">
        <w:rPr>
          <w:rFonts w:ascii="Arial" w:hAnsi="Arial" w:cs="Arial"/>
          <w:sz w:val="22"/>
          <w:szCs w:val="22"/>
          <w:lang w:val="en-GB"/>
        </w:rPr>
        <w:t>behaviour</w:t>
      </w:r>
      <w:r w:rsidRPr="00006736">
        <w:rPr>
          <w:rFonts w:ascii="Arial" w:hAnsi="Arial" w:cs="Arial"/>
          <w:sz w:val="22"/>
          <w:szCs w:val="22"/>
          <w:lang w:val="en-GB"/>
        </w:rPr>
        <w:t xml:space="preserve"> </w:t>
      </w:r>
      <w:r w:rsidRPr="00006736">
        <w:rPr>
          <w:rFonts w:ascii="Arial" w:hAnsi="Arial" w:cs="Arial"/>
          <w:i/>
          <w:sz w:val="22"/>
          <w:szCs w:val="22"/>
          <w:lang w:val="en-GB"/>
        </w:rPr>
        <w:t xml:space="preserve">still </w:t>
      </w:r>
      <w:r w:rsidRPr="00006736">
        <w:rPr>
          <w:rFonts w:ascii="Arial" w:hAnsi="Arial" w:cs="Arial"/>
          <w:sz w:val="22"/>
          <w:szCs w:val="22"/>
          <w:lang w:val="en-GB"/>
        </w:rPr>
        <w:t xml:space="preserve">persists or problems of a more serious nature arise, then a “Second Warning” is given by the </w:t>
      </w:r>
      <w:r w:rsidR="001166BF">
        <w:rPr>
          <w:rFonts w:ascii="Arial" w:hAnsi="Arial" w:cs="Arial"/>
          <w:sz w:val="22"/>
          <w:szCs w:val="22"/>
          <w:lang w:val="en-GB"/>
        </w:rPr>
        <w:t>programme</w:t>
      </w:r>
      <w:r w:rsidRPr="00006736">
        <w:rPr>
          <w:rFonts w:ascii="Arial" w:hAnsi="Arial" w:cs="Arial"/>
          <w:sz w:val="22"/>
          <w:szCs w:val="22"/>
          <w:lang w:val="en-GB"/>
        </w:rPr>
        <w:t xml:space="preserve"> organizers in Israel. A letter will be submitted both to the participant and to his/her parents/guardians detailing the nature of the unacceptable </w:t>
      </w:r>
      <w:r w:rsidR="001166BF">
        <w:rPr>
          <w:rFonts w:ascii="Arial" w:hAnsi="Arial" w:cs="Arial"/>
          <w:sz w:val="22"/>
          <w:szCs w:val="22"/>
          <w:lang w:val="en-GB"/>
        </w:rPr>
        <w:t>behaviour</w:t>
      </w:r>
      <w:r w:rsidRPr="00006736">
        <w:rPr>
          <w:rFonts w:ascii="Arial" w:hAnsi="Arial" w:cs="Arial"/>
          <w:sz w:val="22"/>
          <w:szCs w:val="22"/>
          <w:lang w:val="en-GB"/>
        </w:rPr>
        <w:t xml:space="preserve"> and the consequences if the individual continues the </w:t>
      </w:r>
      <w:r w:rsidR="001166BF">
        <w:rPr>
          <w:rFonts w:ascii="Arial" w:hAnsi="Arial" w:cs="Arial"/>
          <w:sz w:val="22"/>
          <w:szCs w:val="22"/>
          <w:lang w:val="en-GB"/>
        </w:rPr>
        <w:t>behaviour</w:t>
      </w:r>
      <w:r w:rsidRPr="00006736">
        <w:rPr>
          <w:rFonts w:ascii="Arial" w:hAnsi="Arial" w:cs="Arial"/>
          <w:sz w:val="22"/>
          <w:szCs w:val="22"/>
          <w:lang w:val="en-GB"/>
        </w:rPr>
        <w:t xml:space="preserve"> or if the individual performs further serious offences.      </w:t>
      </w:r>
    </w:p>
    <w:p w:rsidR="00337CDF" w:rsidRPr="00006736" w:rsidRDefault="00337CDF" w:rsidP="00337CDF">
      <w:pPr>
        <w:pStyle w:val="BodyText"/>
        <w:tabs>
          <w:tab w:val="left" w:pos="360"/>
        </w:tabs>
        <w:ind w:left="360" w:right="-3" w:hanging="360"/>
        <w:jc w:val="both"/>
        <w:rPr>
          <w:rFonts w:ascii="Arial" w:hAnsi="Arial" w:cs="Arial"/>
          <w:b/>
          <w:sz w:val="22"/>
          <w:szCs w:val="22"/>
          <w:lang w:val="en-GB"/>
        </w:rPr>
      </w:pPr>
    </w:p>
    <w:p w:rsidR="00337CDF" w:rsidRPr="00006736" w:rsidRDefault="00337CDF" w:rsidP="007A794A">
      <w:pPr>
        <w:pStyle w:val="Heading1"/>
        <w:numPr>
          <w:ilvl w:val="0"/>
          <w:numId w:val="12"/>
        </w:numPr>
        <w:tabs>
          <w:tab w:val="left" w:pos="-720"/>
          <w:tab w:val="left" w:pos="360"/>
        </w:tabs>
        <w:suppressAutoHyphens/>
        <w:ind w:left="360" w:right="-3"/>
        <w:jc w:val="both"/>
        <w:rPr>
          <w:rFonts w:ascii="Arial" w:hAnsi="Arial" w:cs="Arial"/>
          <w:b/>
          <w:sz w:val="22"/>
          <w:szCs w:val="22"/>
          <w:lang w:val="en-GB"/>
        </w:rPr>
      </w:pPr>
      <w:r w:rsidRPr="00006736">
        <w:rPr>
          <w:rFonts w:ascii="Arial" w:hAnsi="Arial" w:cs="Arial"/>
          <w:sz w:val="22"/>
          <w:szCs w:val="22"/>
          <w:lang w:val="en-GB"/>
        </w:rPr>
        <w:t xml:space="preserve">A “Second Warning” is the last intervention prior to expulsion from the </w:t>
      </w:r>
      <w:r w:rsidR="001166BF">
        <w:rPr>
          <w:rFonts w:ascii="Arial" w:hAnsi="Arial" w:cs="Arial"/>
          <w:sz w:val="22"/>
          <w:szCs w:val="22"/>
          <w:lang w:val="en-GB"/>
        </w:rPr>
        <w:t>programme</w:t>
      </w:r>
      <w:r w:rsidRPr="00006736">
        <w:rPr>
          <w:rFonts w:ascii="Arial" w:hAnsi="Arial" w:cs="Arial"/>
          <w:sz w:val="22"/>
          <w:szCs w:val="22"/>
          <w:lang w:val="en-GB"/>
        </w:rPr>
        <w:t xml:space="preserve">. Habonim Dror has the right to define whether any </w:t>
      </w:r>
      <w:r w:rsidR="001166BF">
        <w:rPr>
          <w:rFonts w:ascii="Arial" w:hAnsi="Arial" w:cs="Arial"/>
          <w:sz w:val="22"/>
          <w:szCs w:val="22"/>
          <w:lang w:val="en-GB"/>
        </w:rPr>
        <w:t>behaviour</w:t>
      </w:r>
      <w:r w:rsidRPr="00006736">
        <w:rPr>
          <w:rFonts w:ascii="Arial" w:hAnsi="Arial" w:cs="Arial"/>
          <w:sz w:val="22"/>
          <w:szCs w:val="22"/>
          <w:lang w:val="en-GB"/>
        </w:rPr>
        <w:t xml:space="preserve"> should result in a warning. </w:t>
      </w:r>
    </w:p>
    <w:p w:rsidR="00337CDF" w:rsidRPr="00006736" w:rsidRDefault="00337CDF" w:rsidP="00337CDF">
      <w:pPr>
        <w:tabs>
          <w:tab w:val="left" w:pos="360"/>
        </w:tabs>
        <w:ind w:left="360" w:right="-3" w:hanging="360"/>
        <w:jc w:val="both"/>
        <w:rPr>
          <w:rFonts w:ascii="Arial" w:hAnsi="Arial"/>
          <w:lang w:val="en-GB"/>
        </w:rPr>
      </w:pPr>
    </w:p>
    <w:p w:rsidR="00337CDF" w:rsidRPr="00006736" w:rsidRDefault="00337CDF" w:rsidP="007A794A">
      <w:pPr>
        <w:numPr>
          <w:ilvl w:val="0"/>
          <w:numId w:val="12"/>
        </w:numPr>
        <w:tabs>
          <w:tab w:val="left" w:pos="142"/>
          <w:tab w:val="left" w:pos="284"/>
          <w:tab w:val="left" w:pos="360"/>
        </w:tabs>
        <w:spacing w:after="0" w:line="240" w:lineRule="auto"/>
        <w:ind w:left="360" w:right="-3"/>
        <w:jc w:val="both"/>
        <w:rPr>
          <w:rFonts w:ascii="Arial" w:hAnsi="Arial"/>
          <w:lang w:val="en-GB"/>
        </w:rPr>
      </w:pPr>
      <w:r w:rsidRPr="00006736">
        <w:rPr>
          <w:rFonts w:ascii="Arial" w:hAnsi="Arial"/>
          <w:lang w:val="en-GB"/>
        </w:rPr>
        <w:t xml:space="preserve">    </w:t>
      </w:r>
      <w:r w:rsidRPr="00006736">
        <w:rPr>
          <w:rFonts w:ascii="Arial" w:hAnsi="Arial"/>
          <w:b/>
          <w:lang w:val="en-GB"/>
        </w:rPr>
        <w:t xml:space="preserve">Dismissal:  </w:t>
      </w:r>
      <w:r w:rsidRPr="00006736">
        <w:rPr>
          <w:rFonts w:ascii="Arial" w:hAnsi="Arial"/>
          <w:lang w:val="en-GB"/>
        </w:rPr>
        <w:t xml:space="preserve">If unacceptable </w:t>
      </w:r>
      <w:r w:rsidR="001166BF">
        <w:rPr>
          <w:rFonts w:ascii="Arial" w:hAnsi="Arial"/>
          <w:lang w:val="en-GB"/>
        </w:rPr>
        <w:t>behaviour</w:t>
      </w:r>
      <w:r w:rsidRPr="00006736">
        <w:rPr>
          <w:rFonts w:ascii="Arial" w:hAnsi="Arial"/>
          <w:lang w:val="en-GB"/>
        </w:rPr>
        <w:t xml:space="preserve"> persists after the “Second Warning”, Habonim Dror will insist that the participant leave the </w:t>
      </w:r>
      <w:r w:rsidR="001166BF">
        <w:rPr>
          <w:rFonts w:ascii="Arial" w:hAnsi="Arial"/>
          <w:lang w:val="en-GB"/>
        </w:rPr>
        <w:t>programme</w:t>
      </w:r>
      <w:r w:rsidRPr="00006736">
        <w:rPr>
          <w:rFonts w:ascii="Arial" w:hAnsi="Arial"/>
          <w:lang w:val="en-GB"/>
        </w:rPr>
        <w:t xml:space="preserve"> immediately. The individual must fly back to the UK on the first available flight, at the participants own expense. From the time of dismissal onwards, Habonim Dror relinquishes any responsibility of the individual.</w:t>
      </w:r>
    </w:p>
    <w:p w:rsidR="00337CDF" w:rsidRPr="00006736" w:rsidRDefault="00337CDF" w:rsidP="00337CDF">
      <w:pPr>
        <w:tabs>
          <w:tab w:val="left" w:pos="142"/>
          <w:tab w:val="left" w:pos="284"/>
          <w:tab w:val="left" w:pos="360"/>
        </w:tabs>
        <w:ind w:left="360" w:right="-3" w:hanging="360"/>
        <w:jc w:val="both"/>
        <w:rPr>
          <w:rFonts w:ascii="Arial" w:hAnsi="Arial"/>
          <w:lang w:val="en-GB"/>
        </w:rPr>
      </w:pPr>
    </w:p>
    <w:p w:rsidR="00337CDF" w:rsidRPr="00CB505E" w:rsidRDefault="00337CDF" w:rsidP="007A794A">
      <w:pPr>
        <w:numPr>
          <w:ilvl w:val="0"/>
          <w:numId w:val="12"/>
        </w:numPr>
        <w:tabs>
          <w:tab w:val="left" w:pos="142"/>
          <w:tab w:val="left" w:pos="284"/>
          <w:tab w:val="left" w:pos="360"/>
        </w:tabs>
        <w:spacing w:after="0" w:line="240" w:lineRule="auto"/>
        <w:ind w:left="360" w:right="-3"/>
        <w:jc w:val="both"/>
        <w:rPr>
          <w:rFonts w:ascii="Arial" w:hAnsi="Arial"/>
          <w:lang w:val="en-GB"/>
        </w:rPr>
      </w:pPr>
      <w:r w:rsidRPr="00006736">
        <w:rPr>
          <w:rFonts w:ascii="Arial" w:hAnsi="Arial"/>
          <w:lang w:val="en-GB"/>
        </w:rPr>
        <w:t xml:space="preserve">    Certain </w:t>
      </w:r>
      <w:r w:rsidR="001166BF">
        <w:rPr>
          <w:rFonts w:ascii="Arial" w:hAnsi="Arial"/>
          <w:lang w:val="en-GB"/>
        </w:rPr>
        <w:t>behaviour</w:t>
      </w:r>
      <w:r w:rsidRPr="00006736">
        <w:rPr>
          <w:rFonts w:ascii="Arial" w:hAnsi="Arial"/>
          <w:lang w:val="en-GB"/>
        </w:rPr>
        <w:t xml:space="preserve"> may lead to a “First Warning”, therefore by-passing the informal ‘warning’ stage. Examples of such </w:t>
      </w:r>
      <w:r w:rsidR="001166BF">
        <w:rPr>
          <w:rFonts w:ascii="Arial" w:hAnsi="Arial"/>
          <w:lang w:val="en-GB"/>
        </w:rPr>
        <w:t>behaviour</w:t>
      </w:r>
      <w:r w:rsidRPr="00006736">
        <w:rPr>
          <w:rFonts w:ascii="Arial" w:hAnsi="Arial"/>
          <w:lang w:val="en-GB"/>
        </w:rPr>
        <w:t xml:space="preserve"> are: breaking safety and security rules, alcohol abuse, anti-social </w:t>
      </w:r>
      <w:r w:rsidR="001166BF">
        <w:rPr>
          <w:rFonts w:ascii="Arial" w:hAnsi="Arial"/>
          <w:lang w:val="en-GB"/>
        </w:rPr>
        <w:t>behaviour</w:t>
      </w:r>
      <w:r w:rsidRPr="00006736">
        <w:rPr>
          <w:rFonts w:ascii="Arial" w:hAnsi="Arial"/>
          <w:lang w:val="en-GB"/>
        </w:rPr>
        <w:t>, etc</w:t>
      </w:r>
    </w:p>
    <w:p w:rsidR="00337CDF" w:rsidRPr="00006736" w:rsidRDefault="00337CDF" w:rsidP="00337CDF">
      <w:pPr>
        <w:ind w:right="-3"/>
        <w:jc w:val="both"/>
        <w:outlineLvl w:val="0"/>
        <w:rPr>
          <w:rFonts w:ascii="Arial" w:hAnsi="Arial"/>
          <w:b/>
          <w:u w:val="single"/>
          <w:lang w:val="en-GB"/>
        </w:rPr>
      </w:pPr>
    </w:p>
    <w:p w:rsidR="00107CD9" w:rsidRDefault="00107CD9">
      <w:pPr>
        <w:rPr>
          <w:rFonts w:ascii="Arial" w:hAnsi="Arial"/>
          <w:b/>
          <w:u w:val="single"/>
          <w:lang w:val="en-GB"/>
        </w:rPr>
      </w:pPr>
      <w:r>
        <w:rPr>
          <w:rFonts w:ascii="Arial" w:hAnsi="Arial"/>
          <w:b/>
          <w:u w:val="single"/>
          <w:lang w:val="en-GB"/>
        </w:rPr>
        <w:br w:type="page"/>
      </w:r>
    </w:p>
    <w:p w:rsidR="00337CDF" w:rsidRPr="00006736" w:rsidRDefault="00337CDF" w:rsidP="00337CDF">
      <w:pPr>
        <w:ind w:right="-3"/>
        <w:jc w:val="both"/>
        <w:outlineLvl w:val="0"/>
        <w:rPr>
          <w:rFonts w:ascii="Arial" w:hAnsi="Arial"/>
          <w:b/>
          <w:u w:val="single"/>
          <w:lang w:val="en-GB"/>
        </w:rPr>
      </w:pPr>
      <w:r w:rsidRPr="00006736">
        <w:rPr>
          <w:rFonts w:ascii="Arial" w:hAnsi="Arial"/>
          <w:b/>
          <w:u w:val="single"/>
          <w:lang w:val="en-GB"/>
        </w:rPr>
        <w:lastRenderedPageBreak/>
        <w:t>Immediate Dismissal</w:t>
      </w:r>
    </w:p>
    <w:p w:rsidR="00337CDF" w:rsidRPr="00006736" w:rsidRDefault="00337CDF" w:rsidP="00337CDF">
      <w:pPr>
        <w:ind w:right="-3"/>
        <w:jc w:val="both"/>
        <w:rPr>
          <w:rFonts w:ascii="Arial" w:hAnsi="Arial"/>
          <w:lang w:val="en-GB"/>
        </w:rPr>
      </w:pPr>
      <w:r w:rsidRPr="00006736">
        <w:rPr>
          <w:rFonts w:ascii="Arial" w:hAnsi="Arial"/>
          <w:lang w:val="en-GB"/>
        </w:rPr>
        <w:t xml:space="preserve">Certain </w:t>
      </w:r>
      <w:r w:rsidR="001166BF">
        <w:rPr>
          <w:rFonts w:ascii="Arial" w:hAnsi="Arial"/>
          <w:lang w:val="en-GB"/>
        </w:rPr>
        <w:t>behaviour</w:t>
      </w:r>
      <w:r w:rsidRPr="00006736">
        <w:rPr>
          <w:rFonts w:ascii="Arial" w:hAnsi="Arial"/>
          <w:lang w:val="en-GB"/>
        </w:rPr>
        <w:t xml:space="preserve"> requires that individuals be immediately expelled from the </w:t>
      </w:r>
      <w:r w:rsidR="001166BF">
        <w:rPr>
          <w:rFonts w:ascii="Arial" w:hAnsi="Arial"/>
          <w:lang w:val="en-GB"/>
        </w:rPr>
        <w:t>programme</w:t>
      </w:r>
      <w:r w:rsidRPr="00006736">
        <w:rPr>
          <w:rFonts w:ascii="Arial" w:hAnsi="Arial"/>
          <w:lang w:val="en-GB"/>
        </w:rPr>
        <w:t xml:space="preserve">. Examples of </w:t>
      </w:r>
      <w:r w:rsidR="001166BF">
        <w:rPr>
          <w:rFonts w:ascii="Arial" w:hAnsi="Arial"/>
          <w:lang w:val="en-GB"/>
        </w:rPr>
        <w:t>behaviour</w:t>
      </w:r>
      <w:r w:rsidRPr="00006736">
        <w:rPr>
          <w:rFonts w:ascii="Arial" w:hAnsi="Arial"/>
          <w:lang w:val="en-GB"/>
        </w:rPr>
        <w:t xml:space="preserve"> which may warrant immediate dismissal are:</w:t>
      </w:r>
    </w:p>
    <w:p w:rsidR="00337CDF" w:rsidRPr="00006736" w:rsidRDefault="00337CDF" w:rsidP="005A2F5B">
      <w:pPr>
        <w:numPr>
          <w:ilvl w:val="0"/>
          <w:numId w:val="13"/>
        </w:numPr>
        <w:tabs>
          <w:tab w:val="clear" w:pos="2700"/>
          <w:tab w:val="num" w:pos="360"/>
        </w:tabs>
        <w:spacing w:after="0" w:line="240" w:lineRule="auto"/>
        <w:ind w:left="426" w:right="-3" w:hanging="426"/>
        <w:jc w:val="both"/>
        <w:rPr>
          <w:rFonts w:ascii="Arial" w:hAnsi="Arial"/>
          <w:lang w:val="en-GB"/>
        </w:rPr>
      </w:pPr>
      <w:r w:rsidRPr="00006736">
        <w:rPr>
          <w:rFonts w:ascii="Arial" w:hAnsi="Arial"/>
          <w:lang w:val="en-GB"/>
        </w:rPr>
        <w:t>Using, selling, giving and/or being in possession of illegal drugs</w:t>
      </w:r>
      <w:r w:rsidR="005A2F5B">
        <w:rPr>
          <w:rFonts w:ascii="Arial" w:hAnsi="Arial"/>
          <w:lang w:val="en-GB"/>
        </w:rPr>
        <w:t xml:space="preserve">.  This includes prescription drugs or others. </w:t>
      </w:r>
    </w:p>
    <w:p w:rsidR="00337CDF" w:rsidRPr="00006736" w:rsidRDefault="00337CDF" w:rsidP="007A794A">
      <w:pPr>
        <w:numPr>
          <w:ilvl w:val="0"/>
          <w:numId w:val="13"/>
        </w:numPr>
        <w:tabs>
          <w:tab w:val="clear" w:pos="2700"/>
          <w:tab w:val="num" w:pos="360"/>
        </w:tabs>
        <w:spacing w:after="0" w:line="240" w:lineRule="auto"/>
        <w:ind w:right="-3" w:hanging="2700"/>
        <w:jc w:val="both"/>
        <w:rPr>
          <w:rFonts w:ascii="Arial" w:hAnsi="Arial"/>
          <w:lang w:val="en-GB"/>
        </w:rPr>
      </w:pPr>
      <w:r w:rsidRPr="00006736">
        <w:rPr>
          <w:rFonts w:ascii="Arial" w:hAnsi="Arial"/>
          <w:lang w:val="en-GB"/>
        </w:rPr>
        <w:t>Violence towards others</w:t>
      </w:r>
    </w:p>
    <w:p w:rsidR="00337CDF" w:rsidRPr="00006736" w:rsidRDefault="00337CDF" w:rsidP="007A794A">
      <w:pPr>
        <w:numPr>
          <w:ilvl w:val="0"/>
          <w:numId w:val="13"/>
        </w:numPr>
        <w:tabs>
          <w:tab w:val="clear" w:pos="2700"/>
          <w:tab w:val="num" w:pos="360"/>
        </w:tabs>
        <w:spacing w:after="0" w:line="240" w:lineRule="auto"/>
        <w:ind w:left="360" w:right="-3"/>
        <w:jc w:val="both"/>
        <w:rPr>
          <w:rFonts w:ascii="Arial" w:hAnsi="Arial"/>
          <w:lang w:val="en-GB"/>
        </w:rPr>
      </w:pPr>
      <w:r w:rsidRPr="00006736">
        <w:rPr>
          <w:rFonts w:ascii="Arial" w:hAnsi="Arial"/>
          <w:lang w:val="en-GB"/>
        </w:rPr>
        <w:t>Serious breaches of safety and security rules such that we cannot have faith that the individual is capable of taking responsibility for him/herself</w:t>
      </w:r>
    </w:p>
    <w:p w:rsidR="00337CDF" w:rsidRDefault="00337CDF" w:rsidP="007A794A">
      <w:pPr>
        <w:numPr>
          <w:ilvl w:val="0"/>
          <w:numId w:val="13"/>
        </w:numPr>
        <w:tabs>
          <w:tab w:val="clear" w:pos="2700"/>
          <w:tab w:val="num" w:pos="360"/>
        </w:tabs>
        <w:spacing w:after="0" w:line="240" w:lineRule="auto"/>
        <w:ind w:left="360" w:right="-3"/>
        <w:jc w:val="both"/>
        <w:rPr>
          <w:rFonts w:ascii="Arial" w:hAnsi="Arial"/>
          <w:lang w:val="en-GB"/>
        </w:rPr>
      </w:pPr>
      <w:r w:rsidRPr="00006736">
        <w:rPr>
          <w:rFonts w:ascii="Arial" w:hAnsi="Arial"/>
          <w:lang w:val="en-GB"/>
        </w:rPr>
        <w:t xml:space="preserve">Destructive anti-social </w:t>
      </w:r>
      <w:r w:rsidR="001166BF">
        <w:rPr>
          <w:rFonts w:ascii="Arial" w:hAnsi="Arial"/>
          <w:lang w:val="en-GB"/>
        </w:rPr>
        <w:t>behaviour</w:t>
      </w:r>
    </w:p>
    <w:p w:rsidR="006262FB" w:rsidRPr="00006736" w:rsidRDefault="006262FB" w:rsidP="007A794A">
      <w:pPr>
        <w:numPr>
          <w:ilvl w:val="0"/>
          <w:numId w:val="13"/>
        </w:numPr>
        <w:tabs>
          <w:tab w:val="clear" w:pos="2700"/>
          <w:tab w:val="num" w:pos="360"/>
        </w:tabs>
        <w:spacing w:after="0" w:line="240" w:lineRule="auto"/>
        <w:ind w:left="360" w:right="-3"/>
        <w:jc w:val="both"/>
        <w:rPr>
          <w:rFonts w:ascii="Arial" w:hAnsi="Arial"/>
          <w:lang w:val="en-GB"/>
        </w:rPr>
      </w:pPr>
      <w:r>
        <w:rPr>
          <w:rFonts w:ascii="Arial" w:hAnsi="Arial"/>
          <w:lang w:val="en-GB"/>
        </w:rPr>
        <w:t xml:space="preserve">Sexual assault or harassment, </w:t>
      </w:r>
      <w:r w:rsidR="005A2F5B">
        <w:rPr>
          <w:rFonts w:ascii="Arial" w:hAnsi="Arial"/>
          <w:lang w:val="en-GB"/>
        </w:rPr>
        <w:t>including</w:t>
      </w:r>
      <w:r>
        <w:rPr>
          <w:rFonts w:ascii="Arial" w:hAnsi="Arial"/>
          <w:lang w:val="en-GB"/>
        </w:rPr>
        <w:t xml:space="preserve"> any kind of encounter </w:t>
      </w:r>
      <w:r w:rsidR="005A2F5B">
        <w:rPr>
          <w:rFonts w:ascii="Arial" w:hAnsi="Arial"/>
          <w:lang w:val="en-GB"/>
        </w:rPr>
        <w:t xml:space="preserve">of a sexual nature </w:t>
      </w:r>
      <w:r>
        <w:rPr>
          <w:rFonts w:ascii="Arial" w:hAnsi="Arial"/>
          <w:lang w:val="en-GB"/>
        </w:rPr>
        <w:t xml:space="preserve">not based on consent. </w:t>
      </w:r>
    </w:p>
    <w:p w:rsidR="00337CDF" w:rsidRPr="00006736" w:rsidRDefault="00337CDF" w:rsidP="00337CDF">
      <w:pPr>
        <w:ind w:right="-3"/>
        <w:jc w:val="both"/>
        <w:rPr>
          <w:rFonts w:ascii="Arial" w:hAnsi="Arial"/>
          <w:lang w:val="en-GB"/>
        </w:rPr>
      </w:pPr>
    </w:p>
    <w:p w:rsidR="00337CDF" w:rsidRPr="00006736" w:rsidRDefault="00337CDF" w:rsidP="00337CDF">
      <w:pPr>
        <w:ind w:right="-3"/>
        <w:jc w:val="both"/>
        <w:rPr>
          <w:rFonts w:ascii="Arial" w:hAnsi="Arial"/>
          <w:lang w:val="en-GB"/>
        </w:rPr>
      </w:pPr>
      <w:r w:rsidRPr="00006736">
        <w:rPr>
          <w:rFonts w:ascii="Arial" w:hAnsi="Arial"/>
          <w:lang w:val="en-GB"/>
        </w:rPr>
        <w:t>This list is not exhaustive, but is intended to provide a number of examples</w:t>
      </w:r>
      <w:r w:rsidRPr="00006736">
        <w:rPr>
          <w:rFonts w:ascii="Arial" w:hAnsi="Arial"/>
          <w:b/>
          <w:lang w:val="en-GB"/>
        </w:rPr>
        <w:t xml:space="preserve">. In the event of dismissal from the </w:t>
      </w:r>
      <w:r w:rsidR="001166BF">
        <w:rPr>
          <w:rFonts w:ascii="Arial" w:hAnsi="Arial"/>
          <w:b/>
          <w:lang w:val="en-GB"/>
        </w:rPr>
        <w:t>programme</w:t>
      </w:r>
      <w:r w:rsidRPr="00006736">
        <w:rPr>
          <w:rFonts w:ascii="Arial" w:hAnsi="Arial"/>
          <w:b/>
          <w:lang w:val="en-GB"/>
        </w:rPr>
        <w:t>, refunds will be given only up to three months from the start, less moneys and administrative charges used during this period.  After three months, no refunds are payable.</w:t>
      </w:r>
      <w:r w:rsidRPr="00006736">
        <w:rPr>
          <w:rFonts w:ascii="Arial" w:hAnsi="Arial"/>
          <w:lang w:val="en-GB"/>
        </w:rPr>
        <w:t xml:space="preserve">  </w:t>
      </w:r>
      <w:r w:rsidRPr="00006736">
        <w:rPr>
          <w:rFonts w:ascii="Arial" w:hAnsi="Arial"/>
          <w:b/>
          <w:lang w:val="en-GB"/>
        </w:rPr>
        <w:t xml:space="preserve">The individual will be responsible for any charges incurred due to an early departure.   </w:t>
      </w:r>
    </w:p>
    <w:p w:rsidR="00337CDF" w:rsidRPr="00CB505E" w:rsidRDefault="00337CDF" w:rsidP="00337CDF">
      <w:pPr>
        <w:rPr>
          <w:rFonts w:ascii="Arial" w:hAnsi="Arial"/>
          <w:lang w:val="en-GB"/>
        </w:rPr>
      </w:pPr>
    </w:p>
    <w:p w:rsidR="00337CDF" w:rsidRPr="00CB505E" w:rsidRDefault="00CB505E" w:rsidP="00337CDF">
      <w:pPr>
        <w:rPr>
          <w:rFonts w:ascii="Arial" w:hAnsi="Arial"/>
          <w:b/>
          <w:u w:val="single"/>
          <w:lang w:val="en-GB"/>
        </w:rPr>
      </w:pPr>
      <w:r w:rsidRPr="00CB505E">
        <w:rPr>
          <w:rFonts w:ascii="Arial" w:hAnsi="Arial"/>
          <w:b/>
          <w:u w:val="single"/>
          <w:lang w:val="en-GB"/>
        </w:rPr>
        <w:t>Security Regulations</w:t>
      </w:r>
    </w:p>
    <w:p w:rsidR="00CB505E" w:rsidRPr="00CB505E" w:rsidRDefault="00CB505E" w:rsidP="00CB505E">
      <w:pPr>
        <w:spacing w:before="100" w:beforeAutospacing="1" w:after="100" w:afterAutospacing="1"/>
        <w:jc w:val="both"/>
        <w:rPr>
          <w:rFonts w:ascii="Arial" w:hAnsi="Arial"/>
        </w:rPr>
      </w:pPr>
      <w:r w:rsidRPr="00CB505E">
        <w:rPr>
          <w:rFonts w:ascii="Arial" w:hAnsi="Arial"/>
        </w:rPr>
        <w:t>World Habonim Dror runs a long and varied list of long-term programs in Israel for young people from abroad, together with the support of the Israel Experience Ltd, a subsidiary of the Jewish Agency for Israel (JAFI).</w:t>
      </w:r>
    </w:p>
    <w:p w:rsidR="00CB505E" w:rsidRPr="00CB505E" w:rsidRDefault="00CB505E" w:rsidP="00CB505E">
      <w:pPr>
        <w:spacing w:before="100" w:beforeAutospacing="1" w:after="100" w:afterAutospacing="1"/>
        <w:jc w:val="both"/>
        <w:rPr>
          <w:rFonts w:ascii="Arial" w:hAnsi="Arial"/>
        </w:rPr>
      </w:pPr>
      <w:r w:rsidRPr="00CB505E">
        <w:rPr>
          <w:rFonts w:ascii="Arial" w:hAnsi="Arial"/>
        </w:rPr>
        <w:t>The JAFI Security Division conveys on a regular basis, basic and specific instructions to World Habonim Dror, together with many various other independent organisations and JAFI departments. These instructions are changed and adapted constantly, according to the security situation. These instructions are conveyed immediately to all programs. These guidelines are followed strictly by all World Habonim Dror programs.</w:t>
      </w:r>
    </w:p>
    <w:p w:rsidR="00CB505E" w:rsidRPr="00CB505E" w:rsidRDefault="00CB505E" w:rsidP="00CB505E">
      <w:pPr>
        <w:spacing w:before="100" w:beforeAutospacing="1" w:after="100" w:afterAutospacing="1"/>
        <w:jc w:val="both"/>
        <w:rPr>
          <w:rFonts w:ascii="Arial" w:hAnsi="Arial"/>
        </w:rPr>
      </w:pPr>
      <w:r w:rsidRPr="00CB505E">
        <w:rPr>
          <w:rFonts w:ascii="Arial" w:hAnsi="Arial"/>
        </w:rPr>
        <w:t>The World Habonim Dror staff meets to review the JAFI Security instructions, and discusses the necessary steps to be taken according to the situation. At any point in time, World Habonim Dror can then decide to impose further restrictions/guidelines than those given by the Security Division.</w:t>
      </w:r>
    </w:p>
    <w:p w:rsidR="00CB505E" w:rsidRPr="00CB505E" w:rsidRDefault="00CB505E" w:rsidP="00CB505E">
      <w:pPr>
        <w:spacing w:before="100" w:beforeAutospacing="1" w:after="100" w:afterAutospacing="1"/>
        <w:jc w:val="both"/>
        <w:rPr>
          <w:rFonts w:ascii="Arial" w:hAnsi="Arial"/>
        </w:rPr>
      </w:pPr>
      <w:r w:rsidRPr="00CB505E">
        <w:rPr>
          <w:rFonts w:ascii="Arial" w:hAnsi="Arial"/>
        </w:rPr>
        <w:t xml:space="preserve">The current safety and security regulations for Habonim Dror Long-Term program participants are </w:t>
      </w:r>
      <w:r w:rsidR="00D514CA">
        <w:rPr>
          <w:rFonts w:ascii="Arial" w:hAnsi="Arial"/>
        </w:rPr>
        <w:t>detailed later in</w:t>
      </w:r>
      <w:r w:rsidRPr="00CB505E">
        <w:rPr>
          <w:rFonts w:ascii="Arial" w:hAnsi="Arial"/>
        </w:rPr>
        <w:t xml:space="preserve"> this booklet</w:t>
      </w:r>
      <w:r w:rsidR="00D514CA">
        <w:rPr>
          <w:rFonts w:ascii="Arial" w:hAnsi="Arial"/>
        </w:rPr>
        <w:t>, but can change at any time</w:t>
      </w:r>
      <w:r w:rsidRPr="00CB505E">
        <w:rPr>
          <w:rFonts w:ascii="Arial" w:hAnsi="Arial"/>
        </w:rPr>
        <w:t>.</w:t>
      </w:r>
    </w:p>
    <w:p w:rsidR="00CB505E" w:rsidRPr="00CB505E" w:rsidRDefault="00CB505E" w:rsidP="00CB505E">
      <w:pPr>
        <w:spacing w:before="100" w:beforeAutospacing="1" w:after="100" w:afterAutospacing="1"/>
        <w:jc w:val="both"/>
        <w:rPr>
          <w:rFonts w:ascii="Arial" w:hAnsi="Arial"/>
        </w:rPr>
      </w:pPr>
      <w:r w:rsidRPr="00CB505E">
        <w:rPr>
          <w:rFonts w:ascii="Arial" w:hAnsi="Arial"/>
        </w:rPr>
        <w:t xml:space="preserve">The JAFI Security Division works directly with the “Moked Teva” situation room (cheder matzav) which is operated 24 hours a day. Moked Teva is responsible for collating information from sources such as the Israel Defence Forces (IDF), the Education Ministry, the Israeli Police, and all local government authorities, in order to put out guidelines concerning all outdoor/extra curricular activities that take place across the country (from a group participating in a private hiking trip, to school excursions). </w:t>
      </w:r>
    </w:p>
    <w:p w:rsidR="00CB505E" w:rsidRPr="00CB505E" w:rsidRDefault="00CB505E" w:rsidP="00CB505E">
      <w:pPr>
        <w:spacing w:before="100" w:beforeAutospacing="1" w:after="100" w:afterAutospacing="1"/>
        <w:jc w:val="both"/>
        <w:rPr>
          <w:rFonts w:ascii="Arial" w:hAnsi="Arial"/>
        </w:rPr>
      </w:pPr>
      <w:r w:rsidRPr="00CB505E">
        <w:rPr>
          <w:rFonts w:ascii="Arial" w:hAnsi="Arial"/>
        </w:rPr>
        <w:lastRenderedPageBreak/>
        <w:t xml:space="preserve">Participants on Shnat fall under the responsibility of World Habonim Dror at all points of the year – including free time, be it over a weekend, an evening with no scheduled programming, a designated "chofesh" period or even a time when the participant is with his/her parent or guardian. </w:t>
      </w:r>
    </w:p>
    <w:p w:rsidR="00CB505E" w:rsidRPr="00CB505E" w:rsidRDefault="00CB505E" w:rsidP="00CB505E">
      <w:pPr>
        <w:spacing w:before="100" w:beforeAutospacing="1" w:after="100" w:afterAutospacing="1"/>
        <w:jc w:val="both"/>
        <w:rPr>
          <w:rFonts w:ascii="Arial" w:hAnsi="Arial"/>
        </w:rPr>
      </w:pPr>
      <w:r w:rsidRPr="00CB505E">
        <w:rPr>
          <w:rFonts w:ascii="Arial" w:hAnsi="Arial"/>
        </w:rPr>
        <w:t>Each period of free time is examined separately and is not regarded as one single issue. For each period of free time, the exact time periods, exact boundaries and exact instructions for communication are issued, each according to the situation of the time.</w:t>
      </w:r>
    </w:p>
    <w:p w:rsidR="00CB505E" w:rsidRPr="00CB505E" w:rsidRDefault="00CB505E" w:rsidP="00CB505E">
      <w:pPr>
        <w:spacing w:before="100" w:beforeAutospacing="1" w:after="100" w:afterAutospacing="1"/>
        <w:jc w:val="both"/>
        <w:rPr>
          <w:rFonts w:ascii="Arial" w:hAnsi="Arial"/>
        </w:rPr>
      </w:pPr>
      <w:r w:rsidRPr="00CB505E">
        <w:rPr>
          <w:rFonts w:ascii="Arial" w:hAnsi="Arial"/>
        </w:rPr>
        <w:t>Participants wishing to leave the defined premises of the program, be it for a free night or weekend or during a designated ‘chofesh’ period, must notify the relevant staff and receive permission to leave. Notification includes the intended places of visits, telephone numbers, expected return date and time, means of transportation and routes; staff keep a copy of this information. If the intended place for free time changes, participants must notify a member of the program’s staff immediately and give precise information about their whereabouts.</w:t>
      </w:r>
    </w:p>
    <w:p w:rsidR="00CB505E" w:rsidRPr="00CB505E" w:rsidRDefault="00CB505E" w:rsidP="00CB505E">
      <w:pPr>
        <w:spacing w:before="100" w:beforeAutospacing="1" w:after="100" w:afterAutospacing="1"/>
        <w:jc w:val="both"/>
        <w:rPr>
          <w:rFonts w:ascii="Arial" w:hAnsi="Arial"/>
        </w:rPr>
      </w:pPr>
      <w:r w:rsidRPr="00CB505E">
        <w:rPr>
          <w:rFonts w:ascii="Arial" w:hAnsi="Arial"/>
        </w:rPr>
        <w:t>During a period of free time which is longer than two days, all participants must contact their madrich/a once a day, or in the event of any form of security alert/national emergency within Israel, the participants must contact their staff immediately and inform them of their whereabouts.</w:t>
      </w:r>
    </w:p>
    <w:p w:rsidR="00CB505E" w:rsidRPr="00CB505E" w:rsidRDefault="00CB505E" w:rsidP="00CB505E">
      <w:pPr>
        <w:spacing w:before="100" w:beforeAutospacing="1" w:after="100" w:afterAutospacing="1"/>
        <w:jc w:val="both"/>
        <w:rPr>
          <w:rFonts w:ascii="Arial" w:hAnsi="Arial"/>
        </w:rPr>
      </w:pPr>
      <w:r w:rsidRPr="00CB505E">
        <w:rPr>
          <w:rFonts w:ascii="Arial" w:hAnsi="Arial"/>
          <w:b/>
        </w:rPr>
        <w:t>Note</w:t>
      </w:r>
      <w:r w:rsidRPr="00CB505E">
        <w:rPr>
          <w:rFonts w:ascii="Arial" w:hAnsi="Arial"/>
        </w:rPr>
        <w:t>: Shnat participants are required to adhere to the rules set out by the Habonim Dror UK, World Habonim Dror and the Jewish Agency/Israel Experience Ltd at all times.  Security briefings will occur on a regular basis.  Failure to comply with these rules will result in dismissal from the Shnat program.  This can apply retroactively.</w:t>
      </w:r>
    </w:p>
    <w:p w:rsidR="00CB505E" w:rsidRPr="00CB505E" w:rsidRDefault="00CB505E" w:rsidP="00CB505E">
      <w:pPr>
        <w:pStyle w:val="Heading2"/>
        <w:jc w:val="both"/>
        <w:rPr>
          <w:rFonts w:ascii="Arial" w:hAnsi="Arial" w:cs="Arial"/>
          <w:color w:val="auto"/>
          <w:sz w:val="22"/>
          <w:szCs w:val="22"/>
          <w:u w:val="single"/>
        </w:rPr>
      </w:pPr>
      <w:bookmarkStart w:id="0" w:name="_Toc408992888"/>
      <w:r w:rsidRPr="00CB505E">
        <w:rPr>
          <w:rFonts w:ascii="Arial" w:hAnsi="Arial" w:cs="Arial"/>
          <w:color w:val="auto"/>
          <w:sz w:val="22"/>
          <w:szCs w:val="22"/>
          <w:u w:val="single"/>
        </w:rPr>
        <w:t>Security Structure</w:t>
      </w:r>
      <w:bookmarkEnd w:id="0"/>
    </w:p>
    <w:p w:rsidR="00CB505E" w:rsidRPr="00CB505E" w:rsidRDefault="00CB505E" w:rsidP="00CB505E">
      <w:pPr>
        <w:spacing w:before="100" w:beforeAutospacing="1" w:after="100" w:afterAutospacing="1"/>
        <w:jc w:val="both"/>
        <w:rPr>
          <w:rFonts w:ascii="Arial" w:eastAsiaTheme="majorEastAsia" w:hAnsi="Arial"/>
        </w:rPr>
      </w:pPr>
      <w:r w:rsidRPr="00CB505E">
        <w:rPr>
          <w:rFonts w:ascii="Arial" w:hAnsi="Arial"/>
        </w:rPr>
        <w:t xml:space="preserve">At all times there are rules and guidelines concerning safety and security. </w:t>
      </w:r>
    </w:p>
    <w:p w:rsidR="00CB505E" w:rsidRPr="00CB505E" w:rsidRDefault="00CB505E" w:rsidP="00CB505E">
      <w:pPr>
        <w:spacing w:before="100" w:beforeAutospacing="1" w:after="100" w:afterAutospacing="1"/>
        <w:jc w:val="both"/>
        <w:rPr>
          <w:rFonts w:ascii="Arial" w:hAnsi="Arial"/>
          <w:b/>
        </w:rPr>
      </w:pPr>
      <w:r w:rsidRPr="00CB505E">
        <w:rPr>
          <w:rFonts w:ascii="Arial" w:hAnsi="Arial"/>
          <w:b/>
        </w:rPr>
        <w:t>Habonim Dror Staff can be contacted 24 hours a day in case of emergencies.</w:t>
      </w:r>
    </w:p>
    <w:p w:rsidR="00CB505E" w:rsidRPr="00CB505E" w:rsidRDefault="00CB505E" w:rsidP="00CB505E">
      <w:pPr>
        <w:spacing w:before="100" w:beforeAutospacing="1" w:after="100" w:afterAutospacing="1"/>
        <w:jc w:val="both"/>
        <w:rPr>
          <w:rFonts w:ascii="Arial" w:hAnsi="Arial"/>
        </w:rPr>
      </w:pPr>
      <w:r w:rsidRPr="00CB505E">
        <w:rPr>
          <w:rFonts w:ascii="Arial" w:hAnsi="Arial"/>
        </w:rPr>
        <w:t>Habonim Dror employs full-time Madrichim who are responsible for the Shnat participants at all times.</w:t>
      </w:r>
    </w:p>
    <w:p w:rsidR="00CB505E" w:rsidRPr="00CB505E" w:rsidRDefault="00CB505E" w:rsidP="00CB505E">
      <w:pPr>
        <w:spacing w:before="100" w:beforeAutospacing="1" w:after="100" w:afterAutospacing="1"/>
        <w:jc w:val="both"/>
        <w:rPr>
          <w:rFonts w:ascii="Arial" w:hAnsi="Arial"/>
        </w:rPr>
      </w:pPr>
      <w:r w:rsidRPr="00CB505E">
        <w:rPr>
          <w:rFonts w:ascii="Arial" w:hAnsi="Arial"/>
        </w:rPr>
        <w:t>Shnat participants will get regular Israel and security updates and briefings.</w:t>
      </w:r>
    </w:p>
    <w:p w:rsidR="00CB505E" w:rsidRPr="00CB505E" w:rsidRDefault="00CB505E" w:rsidP="00CB505E">
      <w:pPr>
        <w:spacing w:before="100" w:beforeAutospacing="1" w:after="100" w:afterAutospacing="1"/>
        <w:jc w:val="both"/>
        <w:rPr>
          <w:rFonts w:ascii="Arial" w:hAnsi="Arial"/>
        </w:rPr>
      </w:pPr>
      <w:r w:rsidRPr="00CB505E">
        <w:rPr>
          <w:rFonts w:ascii="Arial" w:hAnsi="Arial"/>
        </w:rPr>
        <w:t>On weekends and during chofesh periods, contact details and itineraries for all Shnatties must be submitted to the Madrich of the group, and approved by the Program director.</w:t>
      </w:r>
    </w:p>
    <w:p w:rsidR="000E7CAD" w:rsidRDefault="000E7CAD">
      <w:pPr>
        <w:rPr>
          <w:rFonts w:ascii="Arial" w:hAnsi="Arial"/>
          <w:b/>
        </w:rPr>
      </w:pPr>
      <w:r>
        <w:rPr>
          <w:rFonts w:ascii="Arial" w:hAnsi="Arial"/>
          <w:b/>
        </w:rPr>
        <w:br w:type="page"/>
      </w:r>
    </w:p>
    <w:p w:rsidR="00107CD9" w:rsidRDefault="00CB505E" w:rsidP="00CB505E">
      <w:pPr>
        <w:spacing w:before="100" w:beforeAutospacing="1" w:after="100" w:afterAutospacing="1"/>
        <w:jc w:val="both"/>
        <w:rPr>
          <w:rFonts w:ascii="Arial" w:hAnsi="Arial"/>
          <w:b/>
        </w:rPr>
      </w:pPr>
      <w:r w:rsidRPr="00CB505E">
        <w:rPr>
          <w:rFonts w:ascii="Arial" w:hAnsi="Arial"/>
          <w:b/>
        </w:rPr>
        <w:lastRenderedPageBreak/>
        <w:t>Procedure during the year:</w:t>
      </w:r>
      <w:r w:rsidR="00107CD9">
        <w:rPr>
          <w:rFonts w:ascii="Arial" w:hAnsi="Arial"/>
          <w:b/>
        </w:rPr>
        <w:t xml:space="preserve"> </w:t>
      </w:r>
    </w:p>
    <w:p w:rsidR="00CB505E" w:rsidRPr="00107CD9" w:rsidRDefault="00CB505E" w:rsidP="00CB505E">
      <w:pPr>
        <w:spacing w:before="100" w:beforeAutospacing="1" w:after="100" w:afterAutospacing="1"/>
        <w:jc w:val="both"/>
        <w:rPr>
          <w:rFonts w:ascii="Arial" w:hAnsi="Arial"/>
          <w:b/>
        </w:rPr>
      </w:pPr>
      <w:r w:rsidRPr="00CB505E">
        <w:rPr>
          <w:rFonts w:ascii="Arial" w:hAnsi="Arial"/>
        </w:rPr>
        <w:t>Where necessary, changes to the program can/will be made if security demands it, these will be cleared with the Jewish Agency Security Department.</w:t>
      </w:r>
    </w:p>
    <w:p w:rsidR="00CB505E" w:rsidRPr="00CB505E" w:rsidRDefault="00CB505E" w:rsidP="00CB505E">
      <w:pPr>
        <w:spacing w:before="100" w:beforeAutospacing="1" w:after="100" w:afterAutospacing="1"/>
        <w:jc w:val="both"/>
        <w:rPr>
          <w:rFonts w:ascii="Arial" w:hAnsi="Arial"/>
        </w:rPr>
      </w:pPr>
      <w:r w:rsidRPr="00CB505E">
        <w:rPr>
          <w:rFonts w:ascii="Arial" w:hAnsi="Arial"/>
        </w:rPr>
        <w:t>Restrictions and guidelines are constantly reviewed.</w:t>
      </w:r>
    </w:p>
    <w:p w:rsidR="00CB505E" w:rsidRPr="00CB505E" w:rsidRDefault="00CB505E" w:rsidP="00CB505E">
      <w:pPr>
        <w:spacing w:before="100" w:beforeAutospacing="1" w:after="100" w:afterAutospacing="1"/>
        <w:jc w:val="both"/>
        <w:rPr>
          <w:rFonts w:ascii="Arial" w:hAnsi="Arial"/>
        </w:rPr>
      </w:pPr>
      <w:r w:rsidRPr="00CB505E">
        <w:rPr>
          <w:rFonts w:ascii="Arial" w:hAnsi="Arial"/>
        </w:rPr>
        <w:t>Shnatties are always informed about any changes to security provisions.</w:t>
      </w:r>
    </w:p>
    <w:p w:rsidR="00107CD9" w:rsidRDefault="00107CD9" w:rsidP="00CB505E">
      <w:pPr>
        <w:spacing w:before="100" w:beforeAutospacing="1" w:after="100" w:afterAutospacing="1"/>
        <w:jc w:val="both"/>
        <w:rPr>
          <w:rFonts w:ascii="Arial" w:hAnsi="Arial"/>
          <w:b/>
        </w:rPr>
      </w:pPr>
    </w:p>
    <w:p w:rsidR="00CB505E" w:rsidRPr="00CB505E" w:rsidRDefault="00CB505E" w:rsidP="00CB505E">
      <w:pPr>
        <w:spacing w:before="100" w:beforeAutospacing="1" w:after="100" w:afterAutospacing="1"/>
        <w:jc w:val="both"/>
        <w:rPr>
          <w:rFonts w:ascii="Arial" w:hAnsi="Arial"/>
          <w:b/>
        </w:rPr>
      </w:pPr>
      <w:r w:rsidRPr="00CB505E">
        <w:rPr>
          <w:rFonts w:ascii="Arial" w:hAnsi="Arial"/>
          <w:b/>
        </w:rPr>
        <w:t>Incident procedure:</w:t>
      </w:r>
    </w:p>
    <w:p w:rsidR="00CB505E" w:rsidRPr="00CB505E" w:rsidRDefault="00CB505E" w:rsidP="00CB505E">
      <w:pPr>
        <w:spacing w:before="100" w:beforeAutospacing="1" w:after="100" w:afterAutospacing="1"/>
        <w:jc w:val="both"/>
        <w:rPr>
          <w:rFonts w:ascii="Arial" w:hAnsi="Arial"/>
        </w:rPr>
      </w:pPr>
      <w:r w:rsidRPr="00CB505E">
        <w:rPr>
          <w:rFonts w:ascii="Arial" w:hAnsi="Arial"/>
        </w:rPr>
        <w:t>Program Director and group madrichim are informed of any security incident (via sms security system).</w:t>
      </w:r>
    </w:p>
    <w:p w:rsidR="00CB505E" w:rsidRPr="00CB505E" w:rsidRDefault="00CB505E" w:rsidP="00CB505E">
      <w:pPr>
        <w:spacing w:before="100" w:beforeAutospacing="1" w:after="100" w:afterAutospacing="1"/>
        <w:jc w:val="both"/>
        <w:rPr>
          <w:rFonts w:ascii="Arial" w:hAnsi="Arial"/>
        </w:rPr>
      </w:pPr>
      <w:r w:rsidRPr="00CB505E">
        <w:rPr>
          <w:rFonts w:ascii="Arial" w:hAnsi="Arial"/>
        </w:rPr>
        <w:t>Shnatties are phoned and located and must respond immediately that they are ok and their location.</w:t>
      </w:r>
    </w:p>
    <w:p w:rsidR="00CB505E" w:rsidRPr="00CB505E" w:rsidRDefault="00CB505E" w:rsidP="00CB505E">
      <w:pPr>
        <w:spacing w:before="100" w:beforeAutospacing="1" w:after="100" w:afterAutospacing="1"/>
        <w:jc w:val="both"/>
        <w:rPr>
          <w:rFonts w:ascii="Arial" w:hAnsi="Arial"/>
        </w:rPr>
      </w:pPr>
      <w:r w:rsidRPr="00CB505E">
        <w:rPr>
          <w:rFonts w:ascii="Arial" w:hAnsi="Arial"/>
        </w:rPr>
        <w:t>Program Director informs HDUK and Jewish Agency Security Department (if necessary).</w:t>
      </w:r>
    </w:p>
    <w:p w:rsidR="00CB505E" w:rsidRPr="00CB505E" w:rsidRDefault="00CB505E" w:rsidP="00CB505E">
      <w:pPr>
        <w:spacing w:before="100" w:beforeAutospacing="1" w:after="100" w:afterAutospacing="1"/>
        <w:jc w:val="both"/>
        <w:rPr>
          <w:rFonts w:ascii="Arial" w:hAnsi="Arial"/>
        </w:rPr>
      </w:pPr>
      <w:r w:rsidRPr="00CB505E">
        <w:rPr>
          <w:rFonts w:ascii="Arial" w:hAnsi="Arial"/>
        </w:rPr>
        <w:t>Parents are e-mailed</w:t>
      </w:r>
      <w:r w:rsidR="00D07F27">
        <w:rPr>
          <w:rFonts w:ascii="Arial" w:hAnsi="Arial"/>
        </w:rPr>
        <w:t>, texted</w:t>
      </w:r>
      <w:r w:rsidRPr="00CB505E">
        <w:rPr>
          <w:rFonts w:ascii="Arial" w:hAnsi="Arial"/>
        </w:rPr>
        <w:t xml:space="preserve"> or phoned by HDUK.</w:t>
      </w:r>
    </w:p>
    <w:p w:rsidR="00CB505E" w:rsidRPr="00CB505E" w:rsidRDefault="00CB505E" w:rsidP="00CB505E">
      <w:pPr>
        <w:spacing w:before="100" w:beforeAutospacing="1" w:after="100" w:afterAutospacing="1"/>
        <w:jc w:val="both"/>
        <w:rPr>
          <w:rFonts w:ascii="Arial" w:hAnsi="Arial"/>
        </w:rPr>
      </w:pPr>
      <w:r w:rsidRPr="00CB505E">
        <w:rPr>
          <w:rFonts w:ascii="Arial" w:hAnsi="Arial"/>
        </w:rPr>
        <w:t>Security restrictions are reviewed.</w:t>
      </w:r>
    </w:p>
    <w:p w:rsidR="00CB505E" w:rsidRPr="00CB505E" w:rsidRDefault="00CB505E" w:rsidP="00CB505E">
      <w:pPr>
        <w:spacing w:before="100" w:beforeAutospacing="1" w:after="100" w:afterAutospacing="1"/>
        <w:jc w:val="both"/>
        <w:rPr>
          <w:rFonts w:ascii="Arial" w:hAnsi="Arial"/>
        </w:rPr>
      </w:pPr>
      <w:r w:rsidRPr="00CB505E">
        <w:rPr>
          <w:rFonts w:ascii="Arial" w:hAnsi="Arial"/>
        </w:rPr>
        <w:t>Madrichim remain available to advise Shnatties.</w:t>
      </w:r>
    </w:p>
    <w:p w:rsidR="00CB505E" w:rsidRPr="00CB505E" w:rsidRDefault="00CB505E" w:rsidP="00CB505E">
      <w:pPr>
        <w:spacing w:before="100" w:beforeAutospacing="1" w:after="100" w:afterAutospacing="1"/>
        <w:jc w:val="both"/>
        <w:rPr>
          <w:rFonts w:ascii="Arial" w:hAnsi="Arial"/>
          <w:b/>
        </w:rPr>
      </w:pPr>
      <w:r w:rsidRPr="00CB505E">
        <w:rPr>
          <w:rFonts w:ascii="Arial" w:hAnsi="Arial"/>
          <w:b/>
        </w:rPr>
        <w:t>Our commitment to you:</w:t>
      </w:r>
    </w:p>
    <w:p w:rsidR="00CB505E" w:rsidRPr="00CB505E" w:rsidRDefault="00CB505E" w:rsidP="00CB505E">
      <w:pPr>
        <w:spacing w:before="100" w:beforeAutospacing="1" w:after="100" w:afterAutospacing="1"/>
        <w:jc w:val="both"/>
        <w:rPr>
          <w:rFonts w:ascii="Arial" w:hAnsi="Arial"/>
          <w:b/>
        </w:rPr>
      </w:pPr>
      <w:r w:rsidRPr="00CB505E">
        <w:rPr>
          <w:rFonts w:ascii="Arial" w:hAnsi="Arial"/>
          <w:b/>
        </w:rPr>
        <w:t>Regular updates, including regular blog entries throughout the Shnat program.</w:t>
      </w:r>
    </w:p>
    <w:p w:rsidR="00CB505E" w:rsidRPr="00CB505E" w:rsidRDefault="00CB505E" w:rsidP="00CB505E">
      <w:pPr>
        <w:spacing w:before="100" w:beforeAutospacing="1" w:after="100" w:afterAutospacing="1"/>
        <w:jc w:val="both"/>
        <w:rPr>
          <w:rFonts w:ascii="Arial" w:hAnsi="Arial"/>
          <w:b/>
        </w:rPr>
      </w:pPr>
      <w:r w:rsidRPr="00CB505E">
        <w:rPr>
          <w:rFonts w:ascii="Arial" w:hAnsi="Arial"/>
          <w:b/>
        </w:rPr>
        <w:t>Contact with parents throughout the year</w:t>
      </w:r>
    </w:p>
    <w:p w:rsidR="00CB505E" w:rsidRPr="00CB505E" w:rsidRDefault="00CB505E" w:rsidP="00CB505E">
      <w:pPr>
        <w:spacing w:before="100" w:beforeAutospacing="1" w:after="100" w:afterAutospacing="1"/>
        <w:jc w:val="both"/>
        <w:rPr>
          <w:rFonts w:ascii="Arial" w:hAnsi="Arial"/>
          <w:b/>
        </w:rPr>
      </w:pPr>
      <w:r w:rsidRPr="00CB505E">
        <w:rPr>
          <w:rFonts w:ascii="Arial" w:hAnsi="Arial"/>
          <w:b/>
        </w:rPr>
        <w:t>Always available to answer questions</w:t>
      </w:r>
    </w:p>
    <w:p w:rsidR="00CB505E" w:rsidRPr="00CB505E" w:rsidRDefault="00CB505E" w:rsidP="00CB505E">
      <w:pPr>
        <w:spacing w:before="100" w:beforeAutospacing="1" w:after="100" w:afterAutospacing="1"/>
        <w:jc w:val="both"/>
        <w:rPr>
          <w:rFonts w:ascii="Arial" w:hAnsi="Arial"/>
          <w:b/>
          <w:lang w:bidi="en-US"/>
        </w:rPr>
      </w:pPr>
      <w:r w:rsidRPr="00CB505E">
        <w:rPr>
          <w:rFonts w:ascii="Arial" w:hAnsi="Arial"/>
          <w:b/>
        </w:rPr>
        <w:t>Direct and immed</w:t>
      </w:r>
      <w:r w:rsidR="00D07F27">
        <w:rPr>
          <w:rFonts w:ascii="Arial" w:hAnsi="Arial"/>
          <w:b/>
        </w:rPr>
        <w:t xml:space="preserve">iate communication in the case of a serious </w:t>
      </w:r>
      <w:r w:rsidRPr="00CB505E">
        <w:rPr>
          <w:rFonts w:ascii="Arial" w:hAnsi="Arial"/>
          <w:b/>
        </w:rPr>
        <w:t>incident</w:t>
      </w:r>
    </w:p>
    <w:p w:rsidR="00CB505E" w:rsidRPr="00CB505E" w:rsidRDefault="00CB505E" w:rsidP="00CB505E">
      <w:pPr>
        <w:spacing w:before="100" w:beforeAutospacing="1" w:after="100" w:afterAutospacing="1"/>
        <w:jc w:val="both"/>
        <w:rPr>
          <w:rFonts w:ascii="Arial" w:hAnsi="Arial"/>
          <w:b/>
        </w:rPr>
      </w:pPr>
    </w:p>
    <w:p w:rsidR="00D07F27" w:rsidRDefault="00D07F27" w:rsidP="00CB505E">
      <w:pPr>
        <w:pStyle w:val="Heading2"/>
        <w:spacing w:before="0"/>
        <w:rPr>
          <w:rFonts w:ascii="Arial" w:eastAsia="Batang" w:hAnsi="Arial" w:cs="Arial"/>
          <w:color w:val="auto"/>
          <w:sz w:val="22"/>
          <w:szCs w:val="22"/>
          <w:u w:val="single"/>
        </w:rPr>
      </w:pPr>
    </w:p>
    <w:p w:rsidR="00D07F27" w:rsidRDefault="00D07F27" w:rsidP="00CB505E">
      <w:pPr>
        <w:pStyle w:val="Heading2"/>
        <w:spacing w:before="0"/>
        <w:rPr>
          <w:rFonts w:ascii="Arial" w:eastAsia="Batang" w:hAnsi="Arial" w:cs="Arial"/>
          <w:color w:val="auto"/>
          <w:sz w:val="22"/>
          <w:szCs w:val="22"/>
          <w:u w:val="single"/>
        </w:rPr>
      </w:pPr>
    </w:p>
    <w:p w:rsidR="00D07F27" w:rsidRDefault="00D07F27" w:rsidP="00CB505E">
      <w:pPr>
        <w:pStyle w:val="Heading2"/>
        <w:spacing w:before="0"/>
        <w:rPr>
          <w:rFonts w:ascii="Arial" w:eastAsia="Batang" w:hAnsi="Arial" w:cs="Arial"/>
          <w:color w:val="auto"/>
          <w:sz w:val="22"/>
          <w:szCs w:val="22"/>
          <w:u w:val="single"/>
        </w:rPr>
      </w:pPr>
    </w:p>
    <w:p w:rsidR="00D07F27" w:rsidRDefault="00D07F27" w:rsidP="00CB505E">
      <w:pPr>
        <w:pStyle w:val="Heading2"/>
        <w:spacing w:before="0"/>
        <w:rPr>
          <w:rFonts w:ascii="Arial" w:eastAsia="Batang" w:hAnsi="Arial" w:cs="Arial"/>
          <w:color w:val="auto"/>
          <w:sz w:val="22"/>
          <w:szCs w:val="22"/>
          <w:u w:val="single"/>
        </w:rPr>
      </w:pPr>
    </w:p>
    <w:p w:rsidR="00D07F27" w:rsidRDefault="00D07F27" w:rsidP="00CB505E">
      <w:pPr>
        <w:pStyle w:val="Heading2"/>
        <w:spacing w:before="0"/>
        <w:rPr>
          <w:rFonts w:ascii="Arial" w:eastAsia="Batang" w:hAnsi="Arial" w:cs="Arial"/>
          <w:color w:val="auto"/>
          <w:sz w:val="22"/>
          <w:szCs w:val="22"/>
          <w:u w:val="single"/>
        </w:rPr>
      </w:pPr>
      <w:r>
        <w:rPr>
          <w:rFonts w:ascii="Arial" w:eastAsia="Batang" w:hAnsi="Arial" w:cs="Arial"/>
          <w:color w:val="auto"/>
          <w:sz w:val="22"/>
          <w:szCs w:val="22"/>
          <w:u w:val="single"/>
        </w:rPr>
        <w:br/>
      </w:r>
    </w:p>
    <w:p w:rsidR="00D07F27" w:rsidRDefault="00D07F27" w:rsidP="00D07F27">
      <w:r>
        <w:br w:type="page"/>
      </w:r>
    </w:p>
    <w:p w:rsidR="00CB505E" w:rsidRPr="00CB505E" w:rsidRDefault="00291146" w:rsidP="00CB505E">
      <w:pPr>
        <w:pStyle w:val="Heading2"/>
        <w:spacing w:before="0"/>
        <w:rPr>
          <w:rFonts w:ascii="Arial" w:eastAsia="Batang" w:hAnsi="Arial" w:cs="Arial"/>
          <w:b w:val="0"/>
          <w:color w:val="auto"/>
          <w:sz w:val="22"/>
          <w:szCs w:val="22"/>
          <w:u w:val="single"/>
        </w:rPr>
      </w:pPr>
      <w:r w:rsidRPr="00291146">
        <w:rPr>
          <w:rFonts w:ascii="Arial" w:hAnsi="Arial" w:cs="Arial"/>
          <w:b w:val="0"/>
          <w:color w:val="auto"/>
          <w:sz w:val="22"/>
          <w:szCs w:val="22"/>
          <w:u w:val="single"/>
          <w:lang w:bidi="en-US"/>
        </w:rPr>
        <w:lastRenderedPageBreak/>
        <w:pict>
          <v:line id="Line 3" o:spid="_x0000_s1043" style="position:absolute;z-index:251676672;visibility:visible;mso-wrap-distance-left:3.17497mm;mso-wrap-distance-top:-3e-5mm;mso-wrap-distance-right:3.17497mm;mso-wrap-distance-bottom:-3e-5mm" from="247.15pt,5.1pt" to="247.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" strokeweight=".26mm">
            <v:stroke endarrow="block" joinstyle="miter"/>
          </v:line>
        </w:pict>
      </w:r>
      <w:bookmarkStart w:id="1" w:name="_Toc408992889"/>
      <w:r w:rsidR="00CB505E" w:rsidRPr="00CB505E">
        <w:rPr>
          <w:rFonts w:ascii="Arial" w:eastAsia="Batang" w:hAnsi="Arial" w:cs="Arial"/>
          <w:color w:val="auto"/>
          <w:sz w:val="22"/>
          <w:szCs w:val="22"/>
          <w:u w:val="single"/>
        </w:rPr>
        <w:t>Habonim Dror Shnat Hachshara: Safety and Security Regulations</w:t>
      </w:r>
      <w:bookmarkEnd w:id="1"/>
      <w:r w:rsidR="00CB505E" w:rsidRPr="00CB505E">
        <w:rPr>
          <w:rFonts w:ascii="Arial" w:eastAsia="Batang" w:hAnsi="Arial" w:cs="Arial"/>
          <w:color w:val="auto"/>
          <w:sz w:val="22"/>
          <w:szCs w:val="22"/>
          <w:u w:val="single"/>
        </w:rPr>
        <w:t xml:space="preserve">  </w:t>
      </w:r>
    </w:p>
    <w:p w:rsidR="00CB505E" w:rsidRPr="00CB505E" w:rsidRDefault="00CB505E" w:rsidP="00CB505E">
      <w:pPr>
        <w:jc w:val="both"/>
        <w:rPr>
          <w:rFonts w:ascii="Arial" w:eastAsia="Batang" w:hAnsi="Arial"/>
        </w:rPr>
      </w:pPr>
      <w:r w:rsidRPr="00CB505E">
        <w:rPr>
          <w:rFonts w:ascii="Arial" w:eastAsia="Batang" w:hAnsi="Arial"/>
        </w:rPr>
        <w:t>As follows are the current guidelines. If you have any questions, or are at ANY time unsure of what is/is not acceptable, please ask one of your madrichim.</w:t>
      </w:r>
    </w:p>
    <w:p w:rsidR="00CB505E" w:rsidRPr="00CB505E" w:rsidRDefault="00CB505E" w:rsidP="00CB505E">
      <w:pPr>
        <w:jc w:val="both"/>
        <w:rPr>
          <w:rFonts w:ascii="Arial" w:eastAsia="Batang" w:hAnsi="Arial"/>
          <w:b/>
          <w:u w:val="single"/>
        </w:rPr>
      </w:pPr>
      <w:r w:rsidRPr="00CB505E">
        <w:rPr>
          <w:rFonts w:ascii="Arial" w:eastAsia="Batang" w:hAnsi="Arial"/>
          <w:b/>
          <w:u w:val="single"/>
        </w:rPr>
        <w:t>These rules are subject to change at anytime.</w:t>
      </w:r>
    </w:p>
    <w:p w:rsidR="007A794A" w:rsidRPr="004A7704" w:rsidRDefault="007A794A" w:rsidP="007A794A">
      <w:pPr>
        <w:spacing w:before="24" w:line="248" w:lineRule="auto"/>
        <w:ind w:left="545" w:right="519" w:hanging="398"/>
        <w:rPr>
          <w:rFonts w:asciiTheme="minorHAnsi" w:eastAsia="Corbel" w:hAnsiTheme="minorHAnsi" w:cs="Corbel"/>
          <w:sz w:val="24"/>
          <w:szCs w:val="24"/>
        </w:rPr>
      </w:pPr>
      <w:r w:rsidRPr="004A7704">
        <w:rPr>
          <w:rFonts w:ascii="Corbel" w:eastAsia="Corbel" w:hAnsi="Corbel" w:cs="Corbel"/>
          <w:spacing w:val="-2"/>
          <w:sz w:val="24"/>
          <w:szCs w:val="24"/>
        </w:rPr>
        <w:t>1</w:t>
      </w:r>
      <w:r w:rsidRPr="004A7704">
        <w:rPr>
          <w:rFonts w:asciiTheme="minorHAnsi" w:eastAsia="Corbel" w:hAnsiTheme="minorHAnsi" w:cs="Corbel"/>
          <w:sz w:val="24"/>
          <w:szCs w:val="24"/>
        </w:rPr>
        <w:t xml:space="preserve">.    </w:t>
      </w:r>
      <w:r w:rsidRPr="004A7704">
        <w:rPr>
          <w:rFonts w:asciiTheme="minorHAnsi" w:eastAsia="Corbel" w:hAnsiTheme="minorHAnsi" w:cs="Corbel"/>
          <w:spacing w:val="-1"/>
          <w:sz w:val="24"/>
          <w:szCs w:val="24"/>
        </w:rPr>
        <w:t>S</w:t>
      </w:r>
      <w:r w:rsidRPr="004A7704">
        <w:rPr>
          <w:rFonts w:asciiTheme="minorHAnsi" w:eastAsia="Corbel" w:hAnsiTheme="minorHAnsi" w:cs="Corbel"/>
          <w:sz w:val="24"/>
          <w:szCs w:val="24"/>
        </w:rPr>
        <w:t>h</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rtic</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ts</w:t>
      </w:r>
      <w:r w:rsidRPr="004A7704">
        <w:rPr>
          <w:rFonts w:asciiTheme="minorHAnsi" w:eastAsia="Corbel" w:hAnsiTheme="minorHAnsi" w:cs="Corbel"/>
          <w:spacing w:val="30"/>
          <w:sz w:val="24"/>
          <w:szCs w:val="24"/>
        </w:rPr>
        <w:t xml:space="preserve"> </w:t>
      </w:r>
      <w:r w:rsidRPr="004A7704">
        <w:rPr>
          <w:rFonts w:asciiTheme="minorHAnsi" w:eastAsia="Corbel" w:hAnsiTheme="minorHAnsi" w:cs="Corbel"/>
          <w:b/>
          <w:spacing w:val="-1"/>
          <w:sz w:val="24"/>
          <w:szCs w:val="24"/>
        </w:rPr>
        <w:t>ma</w:t>
      </w:r>
      <w:r w:rsidRPr="004A7704">
        <w:rPr>
          <w:rFonts w:asciiTheme="minorHAnsi" w:eastAsia="Corbel" w:hAnsiTheme="minorHAnsi" w:cs="Corbel"/>
          <w:b/>
          <w:sz w:val="24"/>
          <w:szCs w:val="24"/>
        </w:rPr>
        <w:t>y</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b/>
          <w:sz w:val="24"/>
          <w:szCs w:val="24"/>
        </w:rPr>
        <w:t>n</w:t>
      </w:r>
      <w:r w:rsidRPr="004A7704">
        <w:rPr>
          <w:rFonts w:asciiTheme="minorHAnsi" w:eastAsia="Corbel" w:hAnsiTheme="minorHAnsi" w:cs="Corbel"/>
          <w:b/>
          <w:spacing w:val="3"/>
          <w:sz w:val="24"/>
          <w:szCs w:val="24"/>
        </w:rPr>
        <w:t>o</w:t>
      </w:r>
      <w:r w:rsidRPr="004A7704">
        <w:rPr>
          <w:rFonts w:asciiTheme="minorHAnsi" w:eastAsia="Corbel" w:hAnsiTheme="minorHAnsi" w:cs="Corbel"/>
          <w:b/>
          <w:sz w:val="24"/>
          <w:szCs w:val="24"/>
        </w:rPr>
        <w:t>t</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el</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J</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de</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w:t>
      </w:r>
      <w:r w:rsidRPr="004A7704">
        <w:rPr>
          <w:rFonts w:asciiTheme="minorHAnsi" w:eastAsia="Corbel" w:hAnsiTheme="minorHAnsi" w:cs="Corbel"/>
          <w:spacing w:val="-1"/>
          <w:sz w:val="24"/>
          <w:szCs w:val="24"/>
        </w:rPr>
        <w:t>Sama</w:t>
      </w:r>
      <w:r w:rsidRPr="004A7704">
        <w:rPr>
          <w:rFonts w:asciiTheme="minorHAnsi" w:eastAsia="Corbel" w:hAnsiTheme="minorHAnsi" w:cs="Corbel"/>
          <w:sz w:val="24"/>
          <w:szCs w:val="24"/>
        </w:rPr>
        <w:t>ria</w:t>
      </w:r>
      <w:r w:rsidRPr="004A7704">
        <w:rPr>
          <w:rFonts w:asciiTheme="minorHAnsi" w:eastAsia="Corbel" w:hAnsiTheme="minorHAnsi" w:cs="Corbel"/>
          <w:spacing w:val="37"/>
          <w:sz w:val="24"/>
          <w:szCs w:val="24"/>
        </w:rPr>
        <w:t xml:space="preserve"> </w:t>
      </w:r>
      <w:r w:rsidRPr="004A7704">
        <w:rPr>
          <w:rFonts w:asciiTheme="minorHAnsi" w:eastAsia="Corbel" w:hAnsiTheme="minorHAnsi" w:cs="Corbel"/>
          <w:sz w:val="24"/>
          <w:szCs w:val="24"/>
        </w:rPr>
        <w:t>(W</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t</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1"/>
          <w:sz w:val="24"/>
          <w:szCs w:val="24"/>
        </w:rPr>
        <w:t>Ba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 xml:space="preserve">k). </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e</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w:t>
      </w:r>
      <w:r w:rsidRPr="004A7704">
        <w:rPr>
          <w:rFonts w:asciiTheme="minorHAnsi" w:eastAsia="Corbel" w:hAnsiTheme="minorHAnsi" w:cs="Corbel"/>
          <w:spacing w:val="-2"/>
          <w:sz w:val="24"/>
          <w:szCs w:val="24"/>
        </w:rPr>
        <w:t>s</w:t>
      </w:r>
      <w:r w:rsidRPr="004A7704">
        <w:rPr>
          <w:rFonts w:asciiTheme="minorHAnsi" w:eastAsia="Corbel" w:hAnsiTheme="minorHAnsi" w:cs="Corbel"/>
          <w:spacing w:val="3"/>
          <w:sz w:val="24"/>
          <w:szCs w:val="24"/>
        </w:rPr>
        <w:t>h</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2"/>
          <w:sz w:val="24"/>
          <w:szCs w:val="24"/>
        </w:rPr>
        <w:t>d</w:t>
      </w:r>
      <w:r w:rsidRPr="004A7704">
        <w:rPr>
          <w:rFonts w:asciiTheme="minorHAnsi" w:eastAsia="Corbel" w:hAnsiTheme="minorHAnsi" w:cs="Corbel"/>
          <w:sz w:val="24"/>
          <w:szCs w:val="24"/>
        </w:rPr>
        <w:t>o</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so</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3"/>
          <w:sz w:val="24"/>
          <w:szCs w:val="24"/>
        </w:rPr>
        <w:t>(</w:t>
      </w:r>
      <w:r w:rsidRPr="004A7704">
        <w:rPr>
          <w:rFonts w:asciiTheme="minorHAnsi" w:eastAsia="Corbel" w:hAnsiTheme="minorHAnsi" w:cs="Corbel"/>
          <w:sz w:val="24"/>
          <w:szCs w:val="24"/>
        </w:rPr>
        <w:t>to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w w:val="103"/>
          <w:sz w:val="24"/>
          <w:szCs w:val="24"/>
        </w:rPr>
        <w:t>vis</w:t>
      </w:r>
      <w:r w:rsidRPr="004A7704">
        <w:rPr>
          <w:rFonts w:asciiTheme="minorHAnsi" w:eastAsia="Corbel" w:hAnsiTheme="minorHAnsi" w:cs="Corbel"/>
          <w:spacing w:val="-2"/>
          <w:w w:val="103"/>
          <w:sz w:val="24"/>
          <w:szCs w:val="24"/>
        </w:rPr>
        <w:t>i</w:t>
      </w:r>
      <w:r w:rsidRPr="004A7704">
        <w:rPr>
          <w:rFonts w:asciiTheme="minorHAnsi" w:eastAsia="Corbel" w:hAnsiTheme="minorHAnsi" w:cs="Corbel"/>
          <w:w w:val="103"/>
          <w:sz w:val="24"/>
          <w:szCs w:val="24"/>
        </w:rPr>
        <w:t xml:space="preserve">t </w:t>
      </w:r>
      <w:r w:rsidRPr="004A7704">
        <w:rPr>
          <w:rFonts w:asciiTheme="minorHAnsi" w:eastAsia="Corbel" w:hAnsiTheme="minorHAnsi" w:cs="Corbel"/>
          <w:sz w:val="24"/>
          <w:szCs w:val="24"/>
        </w:rPr>
        <w:t>rel</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es</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rie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ds)</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st</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r</w:t>
      </w:r>
      <w:r w:rsidRPr="004A7704">
        <w:rPr>
          <w:rFonts w:asciiTheme="minorHAnsi" w:eastAsia="Corbel" w:hAnsiTheme="minorHAnsi" w:cs="Corbel"/>
          <w:sz w:val="24"/>
          <w:szCs w:val="24"/>
        </w:rPr>
        <w:t>eq</w:t>
      </w:r>
      <w:r w:rsidRPr="004A7704">
        <w:rPr>
          <w:rFonts w:asciiTheme="minorHAnsi" w:eastAsia="Corbel" w:hAnsiTheme="minorHAnsi" w:cs="Corbel"/>
          <w:spacing w:val="1"/>
          <w:sz w:val="24"/>
          <w:szCs w:val="24"/>
        </w:rPr>
        <w:t>u</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t</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z w:val="24"/>
          <w:szCs w:val="24"/>
        </w:rPr>
        <w:t>s</w:t>
      </w:r>
      <w:r w:rsidRPr="004A7704">
        <w:rPr>
          <w:rFonts w:asciiTheme="minorHAnsi" w:eastAsia="Corbel" w:hAnsiTheme="minorHAnsi" w:cs="Corbel"/>
          <w:spacing w:val="-2"/>
          <w:sz w:val="24"/>
          <w:szCs w:val="24"/>
        </w:rPr>
        <w:t>p</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er</w:t>
      </w:r>
      <w:r w:rsidRPr="004A7704">
        <w:rPr>
          <w:rFonts w:asciiTheme="minorHAnsi" w:eastAsia="Corbel" w:hAnsiTheme="minorHAnsi" w:cs="Corbel"/>
          <w:spacing w:val="1"/>
          <w:sz w:val="24"/>
          <w:szCs w:val="24"/>
        </w:rPr>
        <w:t>m</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ssion</w:t>
      </w:r>
      <w:r w:rsidRPr="004A7704">
        <w:rPr>
          <w:rFonts w:asciiTheme="minorHAnsi" w:eastAsia="Corbel" w:hAnsiTheme="minorHAnsi" w:cs="Corbel"/>
          <w:spacing w:val="26"/>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their</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dri</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hi</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w:t>
      </w:r>
      <w:r w:rsidRPr="004A7704">
        <w:rPr>
          <w:rFonts w:asciiTheme="minorHAnsi" w:eastAsia="Corbel" w:hAnsiTheme="minorHAnsi" w:cs="Corbel"/>
          <w:spacing w:val="29"/>
          <w:sz w:val="24"/>
          <w:szCs w:val="24"/>
        </w:rPr>
        <w:t xml:space="preserve"> </w:t>
      </w:r>
      <w:r w:rsidRPr="004A7704">
        <w:rPr>
          <w:rFonts w:asciiTheme="minorHAnsi" w:eastAsia="Corbel" w:hAnsiTheme="minorHAnsi" w:cs="Corbel"/>
          <w:sz w:val="24"/>
          <w:szCs w:val="24"/>
        </w:rPr>
        <w:t>If</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er</w:t>
      </w:r>
      <w:r w:rsidRPr="004A7704">
        <w:rPr>
          <w:rFonts w:asciiTheme="minorHAnsi" w:eastAsia="Corbel" w:hAnsiTheme="minorHAnsi" w:cs="Corbel"/>
          <w:spacing w:val="1"/>
          <w:sz w:val="24"/>
          <w:szCs w:val="24"/>
        </w:rPr>
        <w:t>m</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ssion</w:t>
      </w:r>
      <w:r w:rsidRPr="004A7704">
        <w:rPr>
          <w:rFonts w:asciiTheme="minorHAnsi" w:eastAsia="Corbel" w:hAnsiTheme="minorHAnsi" w:cs="Corbel"/>
          <w:spacing w:val="26"/>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r</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ted,</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w w:val="103"/>
          <w:sz w:val="24"/>
          <w:szCs w:val="24"/>
        </w:rPr>
        <w:t xml:space="preserve">the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dri</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hi</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r</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k</w:t>
      </w:r>
      <w:r w:rsidRPr="004A7704">
        <w:rPr>
          <w:rFonts w:asciiTheme="minorHAnsi" w:eastAsia="Corbel" w:hAnsiTheme="minorHAnsi" w:cs="Corbel"/>
          <w:spacing w:val="-1"/>
          <w:sz w:val="24"/>
          <w:szCs w:val="24"/>
        </w:rPr>
        <w:t>az</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 xml:space="preserve">m </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l</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d</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r</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e</w:t>
      </w:r>
      <w:r w:rsidRPr="004A7704">
        <w:rPr>
          <w:rFonts w:asciiTheme="minorHAnsi" w:eastAsia="Corbel" w:hAnsiTheme="minorHAnsi" w:cs="Corbel"/>
          <w:spacing w:val="27"/>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ode</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w w:val="103"/>
          <w:sz w:val="24"/>
          <w:szCs w:val="24"/>
        </w:rPr>
        <w:t>t</w:t>
      </w:r>
      <w:r w:rsidRPr="004A7704">
        <w:rPr>
          <w:rFonts w:asciiTheme="minorHAnsi" w:eastAsia="Corbel" w:hAnsiTheme="minorHAnsi" w:cs="Corbel"/>
          <w:spacing w:val="3"/>
          <w:w w:val="103"/>
          <w:sz w:val="24"/>
          <w:szCs w:val="24"/>
        </w:rPr>
        <w:t>r</w:t>
      </w:r>
      <w:r w:rsidRPr="004A7704">
        <w:rPr>
          <w:rFonts w:asciiTheme="minorHAnsi" w:eastAsia="Corbel" w:hAnsiTheme="minorHAnsi" w:cs="Corbel"/>
          <w:spacing w:val="-1"/>
          <w:w w:val="103"/>
          <w:sz w:val="24"/>
          <w:szCs w:val="24"/>
        </w:rPr>
        <w:t>an</w:t>
      </w:r>
      <w:r w:rsidRPr="004A7704">
        <w:rPr>
          <w:rFonts w:asciiTheme="minorHAnsi" w:eastAsia="Corbel" w:hAnsiTheme="minorHAnsi" w:cs="Corbel"/>
          <w:spacing w:val="-2"/>
          <w:w w:val="103"/>
          <w:sz w:val="24"/>
          <w:szCs w:val="24"/>
        </w:rPr>
        <w:t>s</w:t>
      </w:r>
      <w:r w:rsidRPr="004A7704">
        <w:rPr>
          <w:rFonts w:asciiTheme="minorHAnsi" w:eastAsia="Corbel" w:hAnsiTheme="minorHAnsi" w:cs="Corbel"/>
          <w:w w:val="103"/>
          <w:sz w:val="24"/>
          <w:szCs w:val="24"/>
        </w:rPr>
        <w:t>port</w:t>
      </w:r>
      <w:r w:rsidRPr="004A7704">
        <w:rPr>
          <w:rFonts w:asciiTheme="minorHAnsi" w:eastAsia="Corbel" w:hAnsiTheme="minorHAnsi" w:cs="Corbel"/>
          <w:spacing w:val="2"/>
          <w:w w:val="103"/>
          <w:sz w:val="24"/>
          <w:szCs w:val="24"/>
        </w:rPr>
        <w:t>a</w:t>
      </w:r>
      <w:r w:rsidRPr="004A7704">
        <w:rPr>
          <w:rFonts w:asciiTheme="minorHAnsi" w:eastAsia="Corbel" w:hAnsiTheme="minorHAnsi" w:cs="Corbel"/>
          <w:w w:val="103"/>
          <w:sz w:val="24"/>
          <w:szCs w:val="24"/>
        </w:rPr>
        <w:t>t</w:t>
      </w:r>
      <w:r w:rsidRPr="004A7704">
        <w:rPr>
          <w:rFonts w:asciiTheme="minorHAnsi" w:eastAsia="Corbel" w:hAnsiTheme="minorHAnsi" w:cs="Corbel"/>
          <w:spacing w:val="-2"/>
          <w:w w:val="103"/>
          <w:sz w:val="24"/>
          <w:szCs w:val="24"/>
        </w:rPr>
        <w:t>i</w:t>
      </w:r>
      <w:r w:rsidRPr="004A7704">
        <w:rPr>
          <w:rFonts w:asciiTheme="minorHAnsi" w:eastAsia="Corbel" w:hAnsiTheme="minorHAnsi" w:cs="Corbel"/>
          <w:w w:val="103"/>
          <w:sz w:val="24"/>
          <w:szCs w:val="24"/>
        </w:rPr>
        <w:t>o</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w:t>
      </w:r>
    </w:p>
    <w:p w:rsidR="007A794A" w:rsidRPr="004A7704" w:rsidRDefault="007A794A" w:rsidP="007A794A">
      <w:pPr>
        <w:spacing w:before="54" w:line="247" w:lineRule="auto"/>
        <w:ind w:left="545" w:right="175" w:hanging="398"/>
        <w:rPr>
          <w:rFonts w:asciiTheme="minorHAnsi" w:eastAsia="Corbel" w:hAnsiTheme="minorHAnsi" w:cs="Corbel"/>
          <w:sz w:val="24"/>
          <w:szCs w:val="24"/>
        </w:rPr>
      </w:pPr>
      <w:r w:rsidRPr="004A7704">
        <w:rPr>
          <w:rFonts w:asciiTheme="minorHAnsi" w:eastAsia="Corbel" w:hAnsiTheme="minorHAnsi" w:cs="Corbel"/>
          <w:sz w:val="24"/>
          <w:szCs w:val="24"/>
        </w:rPr>
        <w:t xml:space="preserve">2.    </w:t>
      </w:r>
      <w:r w:rsidR="00D07F27">
        <w:rPr>
          <w:rFonts w:asciiTheme="minorHAnsi" w:eastAsia="Corbel" w:hAnsiTheme="minorHAnsi" w:cs="Corbel"/>
          <w:sz w:val="24"/>
          <w:szCs w:val="24"/>
        </w:rPr>
        <w:t>T</w:t>
      </w:r>
      <w:r w:rsidRPr="004A7704">
        <w:rPr>
          <w:rFonts w:asciiTheme="minorHAnsi" w:eastAsia="Corbel" w:hAnsiTheme="minorHAnsi" w:cs="Corbel"/>
          <w:sz w:val="24"/>
          <w:szCs w:val="24"/>
        </w:rPr>
        <w:t>he</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y</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3"/>
          <w:sz w:val="24"/>
          <w:szCs w:val="24"/>
        </w:rPr>
        <w:t>x</w:t>
      </w:r>
      <w:r w:rsidRPr="004A7704">
        <w:rPr>
          <w:rFonts w:asciiTheme="minorHAnsi" w:eastAsia="Corbel" w:hAnsiTheme="minorHAnsi" w:cs="Corbel"/>
          <w:sz w:val="24"/>
          <w:szCs w:val="24"/>
        </w:rPr>
        <w:t>ce</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tion</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vel</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pacing w:val="-1"/>
          <w:sz w:val="24"/>
          <w:szCs w:val="24"/>
        </w:rPr>
        <w:t>J</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de</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w:t>
      </w:r>
      <w:r w:rsidRPr="004A7704">
        <w:rPr>
          <w:rFonts w:asciiTheme="minorHAnsi" w:eastAsia="Corbel" w:hAnsiTheme="minorHAnsi" w:cs="Corbel"/>
          <w:spacing w:val="-1"/>
          <w:sz w:val="24"/>
          <w:szCs w:val="24"/>
        </w:rPr>
        <w:t>Sa</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ria</w:t>
      </w:r>
      <w:r w:rsidRPr="004A7704">
        <w:rPr>
          <w:rFonts w:asciiTheme="minorHAnsi" w:eastAsia="Corbel" w:hAnsiTheme="minorHAnsi" w:cs="Corbel"/>
          <w:spacing w:val="37"/>
          <w:sz w:val="24"/>
          <w:szCs w:val="24"/>
        </w:rPr>
        <w:t xml:space="preserve"> </w:t>
      </w:r>
      <w:r w:rsidRPr="004A7704">
        <w:rPr>
          <w:rFonts w:asciiTheme="minorHAnsi" w:eastAsia="Corbel" w:hAnsiTheme="minorHAnsi" w:cs="Corbel"/>
          <w:sz w:val="24"/>
          <w:szCs w:val="24"/>
        </w:rPr>
        <w:t>(West</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3"/>
          <w:sz w:val="24"/>
          <w:szCs w:val="24"/>
        </w:rPr>
        <w:t>B</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k)</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el</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J</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r</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em</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E</w:t>
      </w:r>
      <w:r w:rsidRPr="004A7704">
        <w:rPr>
          <w:rFonts w:asciiTheme="minorHAnsi" w:eastAsia="Corbel" w:hAnsiTheme="minorHAnsi" w:cs="Corbel"/>
          <w:sz w:val="24"/>
          <w:szCs w:val="24"/>
        </w:rPr>
        <w:t>il</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3"/>
          <w:sz w:val="24"/>
          <w:szCs w:val="24"/>
        </w:rPr>
        <w:t>v</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a</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De</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d</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w w:val="103"/>
          <w:sz w:val="24"/>
          <w:szCs w:val="24"/>
        </w:rPr>
        <w:t>S</w:t>
      </w:r>
      <w:r w:rsidRPr="004A7704">
        <w:rPr>
          <w:rFonts w:asciiTheme="minorHAnsi" w:eastAsia="Corbel" w:hAnsiTheme="minorHAnsi" w:cs="Corbel"/>
          <w:w w:val="103"/>
          <w:sz w:val="24"/>
          <w:szCs w:val="24"/>
        </w:rPr>
        <w:t xml:space="preserve">ea </w:t>
      </w:r>
      <w:r w:rsidRPr="004A7704">
        <w:rPr>
          <w:rFonts w:asciiTheme="minorHAnsi" w:eastAsia="Corbel" w:hAnsiTheme="minorHAnsi" w:cs="Corbel"/>
          <w:sz w:val="24"/>
          <w:szCs w:val="24"/>
        </w:rPr>
        <w:t>ro</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d,</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hich</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er</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itted</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s</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lo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s</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rior</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otice</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iv</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n</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drich</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m</w:t>
      </w:r>
      <w:r w:rsidRPr="004A7704">
        <w:rPr>
          <w:rFonts w:asciiTheme="minorHAnsi" w:eastAsia="Corbel" w:hAnsiTheme="minorHAnsi" w:cs="Corbel"/>
          <w:spacing w:val="29"/>
          <w:sz w:val="24"/>
          <w:szCs w:val="24"/>
        </w:rPr>
        <w:t xml:space="preserve"> </w:t>
      </w:r>
      <w:r w:rsidRPr="004A7704">
        <w:rPr>
          <w:rFonts w:asciiTheme="minorHAnsi" w:eastAsia="Corbel" w:hAnsiTheme="minorHAnsi" w:cs="Corbel"/>
          <w:sz w:val="24"/>
          <w:szCs w:val="24"/>
        </w:rPr>
        <w:t>(</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d</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r</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2"/>
          <w:sz w:val="24"/>
          <w:szCs w:val="24"/>
        </w:rPr>
        <w:t>s</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bseq</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30"/>
          <w:sz w:val="24"/>
          <w:szCs w:val="24"/>
        </w:rPr>
        <w:t xml:space="preserve"> </w:t>
      </w:r>
      <w:r w:rsidRPr="004A7704">
        <w:rPr>
          <w:rFonts w:asciiTheme="minorHAnsi" w:eastAsia="Corbel" w:hAnsiTheme="minorHAnsi" w:cs="Corbel"/>
          <w:spacing w:val="-1"/>
          <w:w w:val="103"/>
          <w:sz w:val="24"/>
          <w:szCs w:val="24"/>
        </w:rPr>
        <w:t>a</w:t>
      </w:r>
      <w:r w:rsidRPr="004A7704">
        <w:rPr>
          <w:rFonts w:asciiTheme="minorHAnsi" w:eastAsia="Corbel" w:hAnsiTheme="minorHAnsi" w:cs="Corbel"/>
          <w:spacing w:val="3"/>
          <w:w w:val="103"/>
          <w:sz w:val="24"/>
          <w:szCs w:val="24"/>
        </w:rPr>
        <w:t>p</w:t>
      </w:r>
      <w:r w:rsidRPr="004A7704">
        <w:rPr>
          <w:rFonts w:asciiTheme="minorHAnsi" w:eastAsia="Corbel" w:hAnsiTheme="minorHAnsi" w:cs="Corbel"/>
          <w:spacing w:val="1"/>
          <w:w w:val="103"/>
          <w:sz w:val="24"/>
          <w:szCs w:val="24"/>
        </w:rPr>
        <w:t>p</w:t>
      </w:r>
      <w:r w:rsidRPr="004A7704">
        <w:rPr>
          <w:rFonts w:asciiTheme="minorHAnsi" w:eastAsia="Corbel" w:hAnsiTheme="minorHAnsi" w:cs="Corbel"/>
          <w:spacing w:val="-2"/>
          <w:w w:val="103"/>
          <w:sz w:val="24"/>
          <w:szCs w:val="24"/>
        </w:rPr>
        <w:t>r</w:t>
      </w:r>
      <w:r w:rsidRPr="004A7704">
        <w:rPr>
          <w:rFonts w:asciiTheme="minorHAnsi" w:eastAsia="Corbel" w:hAnsiTheme="minorHAnsi" w:cs="Corbel"/>
          <w:w w:val="103"/>
          <w:sz w:val="24"/>
          <w:szCs w:val="24"/>
        </w:rPr>
        <w:t>ov</w:t>
      </w:r>
      <w:r w:rsidRPr="004A7704">
        <w:rPr>
          <w:rFonts w:asciiTheme="minorHAnsi" w:eastAsia="Corbel" w:hAnsiTheme="minorHAnsi" w:cs="Corbel"/>
          <w:spacing w:val="2"/>
          <w:w w:val="103"/>
          <w:sz w:val="24"/>
          <w:szCs w:val="24"/>
        </w:rPr>
        <w:t>a</w:t>
      </w:r>
      <w:r w:rsidRPr="004A7704">
        <w:rPr>
          <w:rFonts w:asciiTheme="minorHAnsi" w:eastAsia="Corbel" w:hAnsiTheme="minorHAnsi" w:cs="Corbel"/>
          <w:spacing w:val="-5"/>
          <w:w w:val="103"/>
          <w:sz w:val="24"/>
          <w:szCs w:val="24"/>
        </w:rPr>
        <w:t>l</w:t>
      </w:r>
      <w:r w:rsidRPr="004A7704">
        <w:rPr>
          <w:rFonts w:asciiTheme="minorHAnsi" w:eastAsia="Corbel" w:hAnsiTheme="minorHAnsi" w:cs="Corbel"/>
          <w:spacing w:val="3"/>
          <w:w w:val="103"/>
          <w:sz w:val="24"/>
          <w:szCs w:val="24"/>
        </w:rPr>
        <w:t>)</w:t>
      </w:r>
      <w:r w:rsidRPr="004A7704">
        <w:rPr>
          <w:rFonts w:asciiTheme="minorHAnsi" w:eastAsia="Corbel" w:hAnsiTheme="minorHAnsi" w:cs="Corbel"/>
          <w:w w:val="103"/>
          <w:sz w:val="24"/>
          <w:szCs w:val="24"/>
        </w:rPr>
        <w:t>.</w:t>
      </w:r>
    </w:p>
    <w:p w:rsidR="007A794A" w:rsidRPr="004A7704" w:rsidRDefault="007A794A" w:rsidP="007A794A">
      <w:pPr>
        <w:spacing w:before="57"/>
        <w:ind w:left="146"/>
        <w:rPr>
          <w:rFonts w:asciiTheme="minorHAnsi" w:eastAsia="Corbel" w:hAnsiTheme="minorHAnsi" w:cs="Corbel"/>
          <w:sz w:val="24"/>
          <w:szCs w:val="24"/>
        </w:rPr>
      </w:pPr>
      <w:r w:rsidRPr="004A7704">
        <w:rPr>
          <w:rFonts w:asciiTheme="minorHAnsi" w:eastAsia="Corbel" w:hAnsiTheme="minorHAnsi" w:cs="Corbel"/>
          <w:spacing w:val="-3"/>
          <w:sz w:val="24"/>
          <w:szCs w:val="24"/>
        </w:rPr>
        <w:t>3</w:t>
      </w:r>
      <w:r w:rsidRPr="004A7704">
        <w:rPr>
          <w:rFonts w:asciiTheme="minorHAnsi" w:eastAsia="Corbel" w:hAnsiTheme="minorHAnsi" w:cs="Corbel"/>
          <w:sz w:val="24"/>
          <w:szCs w:val="24"/>
        </w:rPr>
        <w:t>.    No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vell</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pu</w:t>
      </w:r>
      <w:r w:rsidRPr="004A7704">
        <w:rPr>
          <w:rFonts w:asciiTheme="minorHAnsi" w:eastAsia="Corbel" w:hAnsiTheme="minorHAnsi" w:cs="Corbel"/>
          <w:sz w:val="24"/>
          <w:szCs w:val="24"/>
        </w:rPr>
        <w:t>bl</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c</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riv</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e</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s</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o</w:t>
      </w:r>
      <w:r w:rsidRPr="004A7704">
        <w:rPr>
          <w:rFonts w:asciiTheme="minorHAnsi" w:eastAsia="Corbel" w:hAnsiTheme="minorHAnsi" w:cs="Corbel"/>
          <w:spacing w:val="3"/>
          <w:sz w:val="24"/>
          <w:szCs w:val="24"/>
        </w:rPr>
        <w:t>r</w:t>
      </w:r>
      <w:r w:rsidRPr="004A7704">
        <w:rPr>
          <w:rFonts w:asciiTheme="minorHAnsi" w:eastAsia="Corbel" w:hAnsiTheme="minorHAnsi" w:cs="Corbel"/>
          <w:spacing w:val="-2"/>
          <w:sz w:val="24"/>
          <w:szCs w:val="24"/>
        </w:rPr>
        <w:t>t</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tion</w:t>
      </w:r>
      <w:r w:rsidRPr="004A7704">
        <w:rPr>
          <w:rFonts w:asciiTheme="minorHAnsi" w:eastAsia="Corbel" w:hAnsiTheme="minorHAnsi" w:cs="Corbel"/>
          <w:spacing w:val="36"/>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lo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w w:val="103"/>
          <w:sz w:val="24"/>
          <w:szCs w:val="24"/>
        </w:rPr>
        <w:t>ro</w:t>
      </w:r>
      <w:r w:rsidRPr="004A7704">
        <w:rPr>
          <w:rFonts w:asciiTheme="minorHAnsi" w:eastAsia="Corbel" w:hAnsiTheme="minorHAnsi" w:cs="Corbel"/>
          <w:spacing w:val="2"/>
          <w:w w:val="103"/>
          <w:sz w:val="24"/>
          <w:szCs w:val="24"/>
        </w:rPr>
        <w:t>a</w:t>
      </w:r>
      <w:r w:rsidRPr="004A7704">
        <w:rPr>
          <w:rFonts w:asciiTheme="minorHAnsi" w:eastAsia="Corbel" w:hAnsiTheme="minorHAnsi" w:cs="Corbel"/>
          <w:w w:val="103"/>
          <w:sz w:val="24"/>
          <w:szCs w:val="24"/>
        </w:rPr>
        <w:t>d</w:t>
      </w:r>
      <w:r w:rsidRPr="004A7704">
        <w:rPr>
          <w:rFonts w:asciiTheme="minorHAnsi" w:eastAsia="Corbel" w:hAnsiTheme="minorHAnsi" w:cs="Corbel"/>
          <w:spacing w:val="-2"/>
          <w:w w:val="103"/>
          <w:sz w:val="24"/>
          <w:szCs w:val="24"/>
        </w:rPr>
        <w:t>s</w:t>
      </w:r>
      <w:r w:rsidRPr="004A7704">
        <w:rPr>
          <w:rFonts w:asciiTheme="minorHAnsi" w:eastAsia="Corbel" w:hAnsiTheme="minorHAnsi" w:cs="Corbel"/>
          <w:w w:val="103"/>
          <w:sz w:val="24"/>
          <w:szCs w:val="24"/>
        </w:rPr>
        <w:t>:</w:t>
      </w:r>
    </w:p>
    <w:p w:rsidR="007A794A" w:rsidRPr="004A7704" w:rsidRDefault="007A794A" w:rsidP="007A794A">
      <w:pPr>
        <w:ind w:left="883"/>
        <w:rPr>
          <w:rFonts w:asciiTheme="minorHAnsi" w:eastAsia="Corbel" w:hAnsiTheme="minorHAnsi" w:cs="Corbel"/>
          <w:sz w:val="24"/>
          <w:szCs w:val="24"/>
        </w:rPr>
      </w:pPr>
      <w:r w:rsidRPr="004A7704">
        <w:rPr>
          <w:rFonts w:asciiTheme="minorHAnsi" w:hAnsiTheme="minorHAnsi"/>
          <w:w w:val="136"/>
          <w:sz w:val="24"/>
          <w:szCs w:val="24"/>
        </w:rPr>
        <w:t xml:space="preserve">•  </w:t>
      </w:r>
      <w:r w:rsidRPr="004A7704">
        <w:rPr>
          <w:rFonts w:asciiTheme="minorHAnsi" w:hAnsiTheme="minorHAnsi"/>
          <w:spacing w:val="39"/>
          <w:w w:val="136"/>
          <w:sz w:val="24"/>
          <w:szCs w:val="24"/>
        </w:rPr>
        <w:t xml:space="preserve"> </w:t>
      </w:r>
      <w:r w:rsidRPr="004A7704">
        <w:rPr>
          <w:rFonts w:asciiTheme="minorHAnsi" w:eastAsia="Corbel" w:hAnsiTheme="minorHAnsi" w:cs="Corbel"/>
          <w:b/>
          <w:sz w:val="24"/>
          <w:szCs w:val="24"/>
        </w:rPr>
        <w:t>Rd.</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z w:val="24"/>
          <w:szCs w:val="24"/>
        </w:rPr>
        <w:t>n</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b/>
          <w:spacing w:val="-1"/>
          <w:sz w:val="24"/>
          <w:szCs w:val="24"/>
        </w:rPr>
        <w:t>9</w:t>
      </w:r>
      <w:r w:rsidRPr="004A7704">
        <w:rPr>
          <w:rFonts w:asciiTheme="minorHAnsi" w:eastAsia="Corbel" w:hAnsiTheme="minorHAnsi" w:cs="Corbel"/>
          <w:b/>
          <w:sz w:val="24"/>
          <w:szCs w:val="24"/>
        </w:rPr>
        <w:t>0</w:t>
      </w:r>
      <w:r w:rsidRPr="004A7704">
        <w:rPr>
          <w:rFonts w:asciiTheme="minorHAnsi" w:eastAsia="Corbel" w:hAnsiTheme="minorHAnsi" w:cs="Corbel"/>
          <w:b/>
          <w:spacing w:val="7"/>
          <w:sz w:val="24"/>
          <w:szCs w:val="24"/>
        </w:rPr>
        <w:t xml:space="preserve"> </w:t>
      </w:r>
      <w:r w:rsidRPr="004A7704">
        <w:rPr>
          <w:rFonts w:asciiTheme="minorHAnsi" w:eastAsia="Corbel" w:hAnsiTheme="minorHAnsi" w:cs="Corbel"/>
          <w:b/>
          <w:sz w:val="24"/>
          <w:szCs w:val="24"/>
        </w:rPr>
        <w:t>–</w:t>
      </w:r>
      <w:r w:rsidRPr="004A7704">
        <w:rPr>
          <w:rFonts w:asciiTheme="minorHAnsi" w:eastAsia="Corbel" w:hAnsiTheme="minorHAnsi" w:cs="Corbel"/>
          <w:b/>
          <w:spacing w:val="5"/>
          <w:sz w:val="24"/>
          <w:szCs w:val="24"/>
        </w:rPr>
        <w:t xml:space="preserve"> </w:t>
      </w:r>
      <w:r w:rsidRPr="004A7704">
        <w:rPr>
          <w:rFonts w:asciiTheme="minorHAnsi" w:eastAsia="Corbel" w:hAnsiTheme="minorHAnsi" w:cs="Corbel"/>
          <w:b/>
          <w:spacing w:val="1"/>
          <w:sz w:val="24"/>
          <w:szCs w:val="24"/>
        </w:rPr>
        <w:t>No</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h</w:t>
      </w:r>
      <w:r w:rsidRPr="004A7704">
        <w:rPr>
          <w:rFonts w:asciiTheme="minorHAnsi" w:eastAsia="Corbel" w:hAnsiTheme="minorHAnsi" w:cs="Corbel"/>
          <w:b/>
          <w:spacing w:val="16"/>
          <w:sz w:val="24"/>
          <w:szCs w:val="24"/>
        </w:rPr>
        <w:t xml:space="preserve"> </w:t>
      </w:r>
      <w:r w:rsidRPr="004A7704">
        <w:rPr>
          <w:rFonts w:asciiTheme="minorHAnsi" w:eastAsia="Corbel" w:hAnsiTheme="minorHAnsi" w:cs="Corbel"/>
          <w:b/>
          <w:spacing w:val="-1"/>
          <w:sz w:val="24"/>
          <w:szCs w:val="24"/>
        </w:rPr>
        <w:t>(</w:t>
      </w:r>
      <w:r w:rsidRPr="004A7704">
        <w:rPr>
          <w:rFonts w:asciiTheme="minorHAnsi" w:eastAsia="Corbel" w:hAnsiTheme="minorHAnsi" w:cs="Corbel"/>
          <w:b/>
          <w:spacing w:val="1"/>
          <w:sz w:val="24"/>
          <w:szCs w:val="24"/>
        </w:rPr>
        <w:t>Jo</w:t>
      </w:r>
      <w:r w:rsidRPr="004A7704">
        <w:rPr>
          <w:rFonts w:asciiTheme="minorHAnsi" w:eastAsia="Corbel" w:hAnsiTheme="minorHAnsi" w:cs="Corbel"/>
          <w:b/>
          <w:sz w:val="24"/>
          <w:szCs w:val="24"/>
        </w:rPr>
        <w:t>rd</w:t>
      </w:r>
      <w:r w:rsidRPr="004A7704">
        <w:rPr>
          <w:rFonts w:asciiTheme="minorHAnsi" w:eastAsia="Corbel" w:hAnsiTheme="minorHAnsi" w:cs="Corbel"/>
          <w:b/>
          <w:spacing w:val="-3"/>
          <w:sz w:val="24"/>
          <w:szCs w:val="24"/>
        </w:rPr>
        <w:t>a</w:t>
      </w:r>
      <w:r w:rsidRPr="004A7704">
        <w:rPr>
          <w:rFonts w:asciiTheme="minorHAnsi" w:eastAsia="Corbel" w:hAnsiTheme="minorHAnsi" w:cs="Corbel"/>
          <w:b/>
          <w:sz w:val="24"/>
          <w:szCs w:val="24"/>
        </w:rPr>
        <w:t>n</w:t>
      </w:r>
      <w:r w:rsidRPr="004A7704">
        <w:rPr>
          <w:rFonts w:asciiTheme="minorHAnsi" w:eastAsia="Corbel" w:hAnsiTheme="minorHAnsi" w:cs="Corbel"/>
          <w:b/>
          <w:spacing w:val="21"/>
          <w:sz w:val="24"/>
          <w:szCs w:val="24"/>
        </w:rPr>
        <w:t xml:space="preserve"> </w:t>
      </w:r>
      <w:r w:rsidRPr="004A7704">
        <w:rPr>
          <w:rFonts w:asciiTheme="minorHAnsi" w:eastAsia="Corbel" w:hAnsiTheme="minorHAnsi" w:cs="Corbel"/>
          <w:b/>
          <w:sz w:val="24"/>
          <w:szCs w:val="24"/>
        </w:rPr>
        <w:t>V</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2"/>
          <w:sz w:val="24"/>
          <w:szCs w:val="24"/>
        </w:rPr>
        <w:t>l</w:t>
      </w:r>
      <w:r w:rsidRPr="004A7704">
        <w:rPr>
          <w:rFonts w:asciiTheme="minorHAnsi" w:eastAsia="Corbel" w:hAnsiTheme="minorHAnsi" w:cs="Corbel"/>
          <w:b/>
          <w:sz w:val="24"/>
          <w:szCs w:val="24"/>
        </w:rPr>
        <w:t>l</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y</w:t>
      </w:r>
      <w:r w:rsidRPr="004A7704">
        <w:rPr>
          <w:rFonts w:asciiTheme="minorHAnsi" w:eastAsia="Corbel" w:hAnsiTheme="minorHAnsi" w:cs="Corbel"/>
          <w:b/>
          <w:spacing w:val="17"/>
          <w:sz w:val="24"/>
          <w:szCs w:val="24"/>
        </w:rPr>
        <w:t xml:space="preserve"> </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d</w:t>
      </w:r>
      <w:r w:rsidRPr="004A7704">
        <w:rPr>
          <w:rFonts w:asciiTheme="minorHAnsi" w:eastAsia="Corbel" w:hAnsiTheme="minorHAnsi" w:cs="Corbel"/>
          <w:b/>
          <w:spacing w:val="13"/>
          <w:sz w:val="24"/>
          <w:szCs w:val="24"/>
        </w:rPr>
        <w:t xml:space="preserve"> </w:t>
      </w:r>
      <w:r w:rsidRPr="004A7704">
        <w:rPr>
          <w:rFonts w:asciiTheme="minorHAnsi" w:eastAsia="Corbel" w:hAnsiTheme="minorHAnsi" w:cs="Corbel"/>
          <w:b/>
          <w:sz w:val="24"/>
          <w:szCs w:val="24"/>
        </w:rPr>
        <w:t>-</w:t>
      </w:r>
      <w:r w:rsidRPr="004A7704">
        <w:rPr>
          <w:rFonts w:asciiTheme="minorHAnsi" w:eastAsia="Corbel" w:hAnsiTheme="minorHAnsi" w:cs="Corbel"/>
          <w:b/>
          <w:spacing w:val="5"/>
          <w:sz w:val="24"/>
          <w:szCs w:val="24"/>
        </w:rPr>
        <w:t xml:space="preserve"> </w:t>
      </w:r>
      <w:r w:rsidRPr="004A7704">
        <w:rPr>
          <w:rFonts w:asciiTheme="minorHAnsi" w:eastAsia="Corbel" w:hAnsiTheme="minorHAnsi" w:cs="Corbel"/>
          <w:b/>
          <w:spacing w:val="2"/>
          <w:sz w:val="24"/>
          <w:szCs w:val="24"/>
        </w:rPr>
        <w:t>f</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m</w:t>
      </w:r>
      <w:r w:rsidRPr="004A7704">
        <w:rPr>
          <w:rFonts w:asciiTheme="minorHAnsi" w:eastAsia="Corbel" w:hAnsiTheme="minorHAnsi" w:cs="Corbel"/>
          <w:b/>
          <w:spacing w:val="13"/>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l</w:t>
      </w:r>
      <w:r w:rsidRPr="004A7704">
        <w:rPr>
          <w:rFonts w:asciiTheme="minorHAnsi" w:eastAsia="Corbel" w:hAnsiTheme="minorHAnsi" w:cs="Corbel"/>
          <w:b/>
          <w:spacing w:val="-4"/>
          <w:sz w:val="24"/>
          <w:szCs w:val="24"/>
        </w:rPr>
        <w:t>m</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g</w:t>
      </w:r>
      <w:r w:rsidRPr="004A7704">
        <w:rPr>
          <w:rFonts w:asciiTheme="minorHAnsi" w:eastAsia="Corbel" w:hAnsiTheme="minorHAnsi" w:cs="Corbel"/>
          <w:b/>
          <w:spacing w:val="17"/>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o</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b/>
          <w:sz w:val="24"/>
          <w:szCs w:val="24"/>
        </w:rPr>
        <w:t>S</w:t>
      </w:r>
      <w:r w:rsidRPr="004A7704">
        <w:rPr>
          <w:rFonts w:asciiTheme="minorHAnsi" w:eastAsia="Corbel" w:hAnsiTheme="minorHAnsi" w:cs="Corbel"/>
          <w:b/>
          <w:spacing w:val="-3"/>
          <w:sz w:val="24"/>
          <w:szCs w:val="24"/>
        </w:rPr>
        <w:t>d</w:t>
      </w:r>
      <w:r w:rsidRPr="004A7704">
        <w:rPr>
          <w:rFonts w:asciiTheme="minorHAnsi" w:eastAsia="Corbel" w:hAnsiTheme="minorHAnsi" w:cs="Corbel"/>
          <w:b/>
          <w:sz w:val="24"/>
          <w:szCs w:val="24"/>
        </w:rPr>
        <w:t>e</w:t>
      </w:r>
      <w:r w:rsidRPr="004A7704">
        <w:rPr>
          <w:rFonts w:asciiTheme="minorHAnsi" w:eastAsia="Corbel" w:hAnsiTheme="minorHAnsi" w:cs="Corbel"/>
          <w:b/>
          <w:spacing w:val="14"/>
          <w:sz w:val="24"/>
          <w:szCs w:val="24"/>
        </w:rPr>
        <w:t xml:space="preserve"> </w:t>
      </w:r>
      <w:r w:rsidRPr="004A7704">
        <w:rPr>
          <w:rFonts w:asciiTheme="minorHAnsi" w:eastAsia="Corbel" w:hAnsiTheme="minorHAnsi" w:cs="Corbel"/>
          <w:b/>
          <w:spacing w:val="-3"/>
          <w:w w:val="103"/>
          <w:sz w:val="24"/>
          <w:szCs w:val="24"/>
        </w:rPr>
        <w:t>T</w:t>
      </w:r>
      <w:r w:rsidRPr="004A7704">
        <w:rPr>
          <w:rFonts w:asciiTheme="minorHAnsi" w:eastAsia="Corbel" w:hAnsiTheme="minorHAnsi" w:cs="Corbel"/>
          <w:b/>
          <w:w w:val="103"/>
          <w:sz w:val="24"/>
          <w:szCs w:val="24"/>
        </w:rPr>
        <w:t>ru</w:t>
      </w:r>
      <w:r w:rsidRPr="004A7704">
        <w:rPr>
          <w:rFonts w:asciiTheme="minorHAnsi" w:eastAsia="Corbel" w:hAnsiTheme="minorHAnsi" w:cs="Corbel"/>
          <w:b/>
          <w:spacing w:val="1"/>
          <w:w w:val="103"/>
          <w:sz w:val="24"/>
          <w:szCs w:val="24"/>
        </w:rPr>
        <w:t>mot</w:t>
      </w:r>
      <w:r w:rsidRPr="004A7704">
        <w:rPr>
          <w:rFonts w:asciiTheme="minorHAnsi" w:eastAsia="Corbel" w:hAnsiTheme="minorHAnsi" w:cs="Corbel"/>
          <w:b/>
          <w:w w:val="103"/>
          <w:sz w:val="24"/>
          <w:szCs w:val="24"/>
        </w:rPr>
        <w:t>)</w:t>
      </w:r>
    </w:p>
    <w:p w:rsidR="007A794A" w:rsidRPr="004A7704" w:rsidRDefault="007A794A" w:rsidP="007A794A">
      <w:pPr>
        <w:tabs>
          <w:tab w:val="left" w:pos="1220"/>
        </w:tabs>
        <w:spacing w:before="20" w:line="247" w:lineRule="auto"/>
        <w:ind w:left="1221" w:right="837" w:hanging="338"/>
        <w:rPr>
          <w:rFonts w:asciiTheme="minorHAnsi" w:eastAsia="Corbel" w:hAnsiTheme="minorHAnsi" w:cs="Corbel"/>
          <w:sz w:val="24"/>
          <w:szCs w:val="24"/>
        </w:rPr>
      </w:pPr>
      <w:r w:rsidRPr="004A7704">
        <w:rPr>
          <w:rFonts w:asciiTheme="minorHAnsi" w:hAnsiTheme="minorHAnsi"/>
          <w:w w:val="136"/>
          <w:sz w:val="24"/>
          <w:szCs w:val="24"/>
        </w:rPr>
        <w:t>•</w:t>
      </w:r>
      <w:r w:rsidRPr="004A7704">
        <w:rPr>
          <w:rFonts w:asciiTheme="minorHAnsi" w:hAnsiTheme="minorHAnsi"/>
          <w:sz w:val="24"/>
          <w:szCs w:val="24"/>
        </w:rPr>
        <w:tab/>
      </w:r>
      <w:r w:rsidRPr="004A7704">
        <w:rPr>
          <w:rFonts w:asciiTheme="minorHAnsi" w:eastAsia="Corbel" w:hAnsiTheme="minorHAnsi" w:cs="Corbel"/>
          <w:b/>
          <w:sz w:val="24"/>
          <w:szCs w:val="24"/>
        </w:rPr>
        <w:t>Rd.</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z w:val="24"/>
          <w:szCs w:val="24"/>
        </w:rPr>
        <w:t>n</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b/>
          <w:spacing w:val="-1"/>
          <w:sz w:val="24"/>
          <w:szCs w:val="24"/>
        </w:rPr>
        <w:t>44</w:t>
      </w:r>
      <w:r w:rsidRPr="004A7704">
        <w:rPr>
          <w:rFonts w:asciiTheme="minorHAnsi" w:eastAsia="Corbel" w:hAnsiTheme="minorHAnsi" w:cs="Corbel"/>
          <w:b/>
          <w:sz w:val="24"/>
          <w:szCs w:val="24"/>
        </w:rPr>
        <w:t>3</w:t>
      </w:r>
      <w:r w:rsidRPr="004A7704">
        <w:rPr>
          <w:rFonts w:asciiTheme="minorHAnsi" w:eastAsia="Corbel" w:hAnsiTheme="minorHAnsi" w:cs="Corbel"/>
          <w:b/>
          <w:spacing w:val="11"/>
          <w:sz w:val="24"/>
          <w:szCs w:val="24"/>
        </w:rPr>
        <w:t xml:space="preserve"> </w:t>
      </w:r>
      <w:r w:rsidRPr="004A7704">
        <w:rPr>
          <w:rFonts w:asciiTheme="minorHAnsi" w:eastAsia="Corbel" w:hAnsiTheme="minorHAnsi" w:cs="Corbel"/>
          <w:b/>
          <w:spacing w:val="2"/>
          <w:sz w:val="24"/>
          <w:szCs w:val="24"/>
        </w:rPr>
        <w:t>(</w:t>
      </w:r>
      <w:r w:rsidRPr="004A7704">
        <w:rPr>
          <w:rFonts w:asciiTheme="minorHAnsi" w:eastAsia="Corbel" w:hAnsiTheme="minorHAnsi" w:cs="Corbel"/>
          <w:b/>
          <w:sz w:val="24"/>
          <w:szCs w:val="24"/>
        </w:rPr>
        <w:t>G</w:t>
      </w:r>
      <w:r w:rsidRPr="004A7704">
        <w:rPr>
          <w:rFonts w:asciiTheme="minorHAnsi" w:eastAsia="Corbel" w:hAnsiTheme="minorHAnsi" w:cs="Corbel"/>
          <w:b/>
          <w:spacing w:val="-1"/>
          <w:sz w:val="24"/>
          <w:szCs w:val="24"/>
        </w:rPr>
        <w:t>iva</w:t>
      </w:r>
      <w:r w:rsidRPr="004A7704">
        <w:rPr>
          <w:rFonts w:asciiTheme="minorHAnsi" w:eastAsia="Corbel" w:hAnsiTheme="minorHAnsi" w:cs="Corbel"/>
          <w:b/>
          <w:sz w:val="24"/>
          <w:szCs w:val="24"/>
        </w:rPr>
        <w:t>t</w:t>
      </w:r>
      <w:r w:rsidRPr="004A7704">
        <w:rPr>
          <w:rFonts w:asciiTheme="minorHAnsi" w:eastAsia="Corbel" w:hAnsiTheme="minorHAnsi" w:cs="Corbel"/>
          <w:b/>
          <w:spacing w:val="19"/>
          <w:sz w:val="24"/>
          <w:szCs w:val="24"/>
        </w:rPr>
        <w:t xml:space="preserve"> </w:t>
      </w:r>
      <w:r w:rsidRPr="004A7704">
        <w:rPr>
          <w:rFonts w:asciiTheme="minorHAnsi" w:eastAsia="Corbel" w:hAnsiTheme="minorHAnsi" w:cs="Corbel"/>
          <w:b/>
          <w:sz w:val="24"/>
          <w:szCs w:val="24"/>
        </w:rPr>
        <w:t>Z</w:t>
      </w:r>
      <w:r w:rsidRPr="004A7704">
        <w:rPr>
          <w:rFonts w:asciiTheme="minorHAnsi" w:eastAsia="Corbel" w:hAnsiTheme="minorHAnsi" w:cs="Corbel"/>
          <w:b/>
          <w:spacing w:val="-1"/>
          <w:sz w:val="24"/>
          <w:szCs w:val="24"/>
        </w:rPr>
        <w:t>e</w:t>
      </w:r>
      <w:r w:rsidRPr="004A7704">
        <w:rPr>
          <w:rFonts w:asciiTheme="minorHAnsi" w:eastAsia="Corbel" w:hAnsiTheme="minorHAnsi" w:cs="Corbel"/>
          <w:b/>
          <w:spacing w:val="-2"/>
          <w:sz w:val="24"/>
          <w:szCs w:val="24"/>
        </w:rPr>
        <w:t>’</w:t>
      </w:r>
      <w:r w:rsidRPr="004A7704">
        <w:rPr>
          <w:rFonts w:asciiTheme="minorHAnsi" w:eastAsia="Corbel" w:hAnsiTheme="minorHAnsi" w:cs="Corbel"/>
          <w:b/>
          <w:spacing w:val="2"/>
          <w:sz w:val="24"/>
          <w:szCs w:val="24"/>
        </w:rPr>
        <w:t>e</w:t>
      </w:r>
      <w:r w:rsidRPr="004A7704">
        <w:rPr>
          <w:rFonts w:asciiTheme="minorHAnsi" w:eastAsia="Corbel" w:hAnsiTheme="minorHAnsi" w:cs="Corbel"/>
          <w:b/>
          <w:spacing w:val="-1"/>
          <w:sz w:val="24"/>
          <w:szCs w:val="24"/>
        </w:rPr>
        <w:t>v</w:t>
      </w:r>
      <w:r w:rsidRPr="004A7704">
        <w:rPr>
          <w:rFonts w:asciiTheme="minorHAnsi" w:eastAsia="Corbel" w:hAnsiTheme="minorHAnsi" w:cs="Corbel"/>
          <w:b/>
          <w:spacing w:val="1"/>
          <w:sz w:val="24"/>
          <w:szCs w:val="24"/>
        </w:rPr>
        <w:t>—</w:t>
      </w:r>
      <w:r w:rsidRPr="004A7704">
        <w:rPr>
          <w:rFonts w:asciiTheme="minorHAnsi" w:eastAsia="Corbel" w:hAnsiTheme="minorHAnsi" w:cs="Corbel"/>
          <w:b/>
          <w:spacing w:val="2"/>
          <w:sz w:val="24"/>
          <w:szCs w:val="24"/>
        </w:rPr>
        <w:t>M</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d</w:t>
      </w:r>
      <w:r w:rsidRPr="004A7704">
        <w:rPr>
          <w:rFonts w:asciiTheme="minorHAnsi" w:eastAsia="Corbel" w:hAnsiTheme="minorHAnsi" w:cs="Corbel"/>
          <w:b/>
          <w:spacing w:val="-3"/>
          <w:sz w:val="24"/>
          <w:szCs w:val="24"/>
        </w:rPr>
        <w:t>i</w:t>
      </w:r>
      <w:r w:rsidRPr="004A7704">
        <w:rPr>
          <w:rFonts w:asciiTheme="minorHAnsi" w:eastAsia="Corbel" w:hAnsiTheme="minorHAnsi" w:cs="Corbel"/>
          <w:b/>
          <w:sz w:val="24"/>
          <w:szCs w:val="24"/>
        </w:rPr>
        <w:t>’</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n)</w:t>
      </w:r>
      <w:r w:rsidRPr="004A7704">
        <w:rPr>
          <w:rFonts w:asciiTheme="minorHAnsi" w:eastAsia="Corbel" w:hAnsiTheme="minorHAnsi" w:cs="Corbel"/>
          <w:b/>
          <w:spacing w:val="40"/>
          <w:sz w:val="24"/>
          <w:szCs w:val="24"/>
        </w:rPr>
        <w:t xml:space="preserve"> </w:t>
      </w:r>
      <w:r w:rsidRPr="004A7704">
        <w:rPr>
          <w:rFonts w:asciiTheme="minorHAnsi" w:eastAsia="Corbel" w:hAnsiTheme="minorHAnsi" w:cs="Corbel"/>
          <w:sz w:val="24"/>
          <w:szCs w:val="24"/>
        </w:rPr>
        <w:t>f</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et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3"/>
          <w:sz w:val="24"/>
          <w:szCs w:val="24"/>
        </w:rPr>
        <w:t>M</w:t>
      </w:r>
      <w:r w:rsidRPr="004A7704">
        <w:rPr>
          <w:rFonts w:asciiTheme="minorHAnsi" w:eastAsia="Corbel" w:hAnsiTheme="minorHAnsi" w:cs="Corbel"/>
          <w:sz w:val="24"/>
          <w:szCs w:val="24"/>
        </w:rPr>
        <w:t>od</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’in</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st</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o</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Tel</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pacing w:val="-4"/>
          <w:sz w:val="24"/>
          <w:szCs w:val="24"/>
        </w:rPr>
        <w:t>i</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w w:val="103"/>
          <w:sz w:val="24"/>
          <w:szCs w:val="24"/>
        </w:rPr>
        <w:t>a</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 xml:space="preserve">d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there</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w w:val="103"/>
          <w:sz w:val="24"/>
          <w:szCs w:val="24"/>
        </w:rPr>
        <w:t>Modi’</w:t>
      </w:r>
      <w:r w:rsidRPr="004A7704">
        <w:rPr>
          <w:rFonts w:asciiTheme="minorHAnsi" w:eastAsia="Corbel" w:hAnsiTheme="minorHAnsi" w:cs="Corbel"/>
          <w:spacing w:val="-2"/>
          <w:w w:val="103"/>
          <w:sz w:val="24"/>
          <w:szCs w:val="24"/>
        </w:rPr>
        <w:t>i</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w:t>
      </w:r>
    </w:p>
    <w:p w:rsidR="007A794A" w:rsidRPr="004A7704" w:rsidRDefault="007A794A" w:rsidP="007A794A">
      <w:pPr>
        <w:spacing w:before="12"/>
        <w:ind w:left="883"/>
        <w:rPr>
          <w:rFonts w:asciiTheme="minorHAnsi" w:eastAsia="Corbel" w:hAnsiTheme="minorHAnsi" w:cs="Corbel"/>
          <w:sz w:val="24"/>
          <w:szCs w:val="24"/>
        </w:rPr>
      </w:pPr>
      <w:r w:rsidRPr="004A7704">
        <w:rPr>
          <w:rFonts w:asciiTheme="minorHAnsi" w:hAnsiTheme="minorHAnsi"/>
          <w:w w:val="136"/>
          <w:sz w:val="24"/>
          <w:szCs w:val="24"/>
        </w:rPr>
        <w:t xml:space="preserve">•  </w:t>
      </w:r>
      <w:r w:rsidRPr="004A7704">
        <w:rPr>
          <w:rFonts w:asciiTheme="minorHAnsi" w:hAnsiTheme="minorHAnsi"/>
          <w:spacing w:val="39"/>
          <w:w w:val="136"/>
          <w:sz w:val="24"/>
          <w:szCs w:val="24"/>
        </w:rPr>
        <w:t xml:space="preserve"> </w:t>
      </w:r>
      <w:r w:rsidRPr="004A7704">
        <w:rPr>
          <w:rFonts w:asciiTheme="minorHAnsi" w:eastAsia="Corbel" w:hAnsiTheme="minorHAnsi" w:cs="Corbel"/>
          <w:sz w:val="24"/>
          <w:szCs w:val="24"/>
        </w:rPr>
        <w:t>Avoid</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el</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ro</w:t>
      </w:r>
      <w:r w:rsidRPr="004A7704">
        <w:rPr>
          <w:rFonts w:asciiTheme="minorHAnsi" w:eastAsia="Corbel" w:hAnsiTheme="minorHAnsi" w:cs="Corbel"/>
          <w:spacing w:val="-3"/>
          <w:sz w:val="24"/>
          <w:szCs w:val="24"/>
        </w:rPr>
        <w:t>a</w:t>
      </w:r>
      <w:r w:rsidRPr="004A7704">
        <w:rPr>
          <w:rFonts w:asciiTheme="minorHAnsi" w:eastAsia="Corbel" w:hAnsiTheme="minorHAnsi" w:cs="Corbel"/>
          <w:spacing w:val="2"/>
          <w:sz w:val="24"/>
          <w:szCs w:val="24"/>
        </w:rPr>
        <w:t>d</w:t>
      </w:r>
      <w:r w:rsidRPr="004A7704">
        <w:rPr>
          <w:rFonts w:asciiTheme="minorHAnsi" w:eastAsia="Corbel" w:hAnsiTheme="minorHAnsi" w:cs="Corbel"/>
          <w:sz w:val="24"/>
          <w:szCs w:val="24"/>
        </w:rPr>
        <w:t>s</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3"/>
          <w:sz w:val="24"/>
          <w:szCs w:val="24"/>
        </w:rPr>
        <w:t>“</w:t>
      </w:r>
      <w:r w:rsidRPr="004A7704">
        <w:rPr>
          <w:rFonts w:asciiTheme="minorHAnsi" w:eastAsia="Corbel" w:hAnsiTheme="minorHAnsi" w:cs="Corbel"/>
          <w:sz w:val="24"/>
          <w:szCs w:val="24"/>
        </w:rPr>
        <w:t>K</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v</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2"/>
          <w:w w:val="103"/>
          <w:sz w:val="24"/>
          <w:szCs w:val="24"/>
        </w:rPr>
        <w:t>H</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T</w:t>
      </w:r>
      <w:r w:rsidRPr="004A7704">
        <w:rPr>
          <w:rFonts w:asciiTheme="minorHAnsi" w:eastAsia="Corbel" w:hAnsiTheme="minorHAnsi" w:cs="Corbel"/>
          <w:spacing w:val="3"/>
          <w:w w:val="103"/>
          <w:sz w:val="24"/>
          <w:szCs w:val="24"/>
        </w:rPr>
        <w:t>e</w:t>
      </w:r>
      <w:r w:rsidRPr="004A7704">
        <w:rPr>
          <w:rFonts w:asciiTheme="minorHAnsi" w:eastAsia="Corbel" w:hAnsiTheme="minorHAnsi" w:cs="Corbel"/>
          <w:spacing w:val="-1"/>
          <w:w w:val="103"/>
          <w:sz w:val="24"/>
          <w:szCs w:val="24"/>
        </w:rPr>
        <w:t>f</w:t>
      </w:r>
      <w:r w:rsidRPr="004A7704">
        <w:rPr>
          <w:rFonts w:asciiTheme="minorHAnsi" w:eastAsia="Corbel" w:hAnsiTheme="minorHAnsi" w:cs="Corbel"/>
          <w:w w:val="103"/>
          <w:sz w:val="24"/>
          <w:szCs w:val="24"/>
        </w:rPr>
        <w:t>er”</w:t>
      </w:r>
    </w:p>
    <w:p w:rsidR="007A794A" w:rsidRPr="004A7704" w:rsidRDefault="00D07F27" w:rsidP="00D07F27">
      <w:pPr>
        <w:spacing w:before="65"/>
        <w:ind w:left="567" w:hanging="425"/>
        <w:rPr>
          <w:rFonts w:asciiTheme="minorHAnsi" w:eastAsia="Corbel" w:hAnsiTheme="minorHAnsi" w:cs="Corbel"/>
          <w:sz w:val="24"/>
          <w:szCs w:val="24"/>
        </w:rPr>
      </w:pPr>
      <w:r>
        <w:rPr>
          <w:rFonts w:asciiTheme="minorHAnsi" w:eastAsia="Corbel" w:hAnsiTheme="minorHAnsi" w:cs="Corbel"/>
          <w:spacing w:val="-1"/>
          <w:sz w:val="24"/>
          <w:szCs w:val="24"/>
        </w:rPr>
        <w:t xml:space="preserve">   </w:t>
      </w:r>
      <w:r w:rsidR="007A794A" w:rsidRPr="004A7704">
        <w:rPr>
          <w:rFonts w:asciiTheme="minorHAnsi" w:eastAsia="Corbel" w:hAnsiTheme="minorHAnsi" w:cs="Corbel"/>
          <w:spacing w:val="-1"/>
          <w:sz w:val="24"/>
          <w:szCs w:val="24"/>
        </w:rPr>
        <w:t>4</w:t>
      </w:r>
      <w:r w:rsidR="007A794A" w:rsidRPr="004A7704">
        <w:rPr>
          <w:rFonts w:asciiTheme="minorHAnsi" w:eastAsia="Corbel" w:hAnsiTheme="minorHAnsi" w:cs="Corbel"/>
          <w:sz w:val="24"/>
          <w:szCs w:val="24"/>
        </w:rPr>
        <w:t>.  The</w:t>
      </w:r>
      <w:r w:rsidR="007A794A" w:rsidRPr="004A7704">
        <w:rPr>
          <w:rFonts w:asciiTheme="minorHAnsi" w:eastAsia="Corbel" w:hAnsiTheme="minorHAnsi" w:cs="Corbel"/>
          <w:spacing w:val="12"/>
          <w:sz w:val="24"/>
          <w:szCs w:val="24"/>
        </w:rPr>
        <w:t xml:space="preserve"> </w:t>
      </w:r>
      <w:r w:rsidR="007A794A" w:rsidRPr="004A7704">
        <w:rPr>
          <w:rFonts w:asciiTheme="minorHAnsi" w:eastAsia="Corbel" w:hAnsiTheme="minorHAnsi" w:cs="Corbel"/>
          <w:b/>
          <w:sz w:val="24"/>
          <w:szCs w:val="24"/>
        </w:rPr>
        <w:t>S</w:t>
      </w:r>
      <w:r w:rsidR="007A794A" w:rsidRPr="004A7704">
        <w:rPr>
          <w:rFonts w:asciiTheme="minorHAnsi" w:eastAsia="Corbel" w:hAnsiTheme="minorHAnsi" w:cs="Corbel"/>
          <w:b/>
          <w:spacing w:val="-1"/>
          <w:sz w:val="24"/>
          <w:szCs w:val="24"/>
        </w:rPr>
        <w:t>he</w:t>
      </w:r>
      <w:r w:rsidR="007A794A" w:rsidRPr="004A7704">
        <w:rPr>
          <w:rFonts w:asciiTheme="minorHAnsi" w:eastAsia="Corbel" w:hAnsiTheme="minorHAnsi" w:cs="Corbel"/>
          <w:b/>
          <w:sz w:val="24"/>
          <w:szCs w:val="24"/>
        </w:rPr>
        <w:t>r</w:t>
      </w:r>
      <w:r w:rsidR="007A794A" w:rsidRPr="004A7704">
        <w:rPr>
          <w:rFonts w:asciiTheme="minorHAnsi" w:eastAsia="Corbel" w:hAnsiTheme="minorHAnsi" w:cs="Corbel"/>
          <w:b/>
          <w:spacing w:val="1"/>
          <w:sz w:val="24"/>
          <w:szCs w:val="24"/>
        </w:rPr>
        <w:t>o</w:t>
      </w:r>
      <w:r w:rsidR="007A794A" w:rsidRPr="004A7704">
        <w:rPr>
          <w:rFonts w:asciiTheme="minorHAnsi" w:eastAsia="Corbel" w:hAnsiTheme="minorHAnsi" w:cs="Corbel"/>
          <w:b/>
          <w:spacing w:val="-1"/>
          <w:sz w:val="24"/>
          <w:szCs w:val="24"/>
        </w:rPr>
        <w:t>v</w:t>
      </w:r>
      <w:r w:rsidR="007A794A" w:rsidRPr="004A7704">
        <w:rPr>
          <w:rFonts w:asciiTheme="minorHAnsi" w:eastAsia="Corbel" w:hAnsiTheme="minorHAnsi" w:cs="Corbel"/>
          <w:b/>
          <w:spacing w:val="2"/>
          <w:sz w:val="24"/>
          <w:szCs w:val="24"/>
        </w:rPr>
        <w:t>e</w:t>
      </w:r>
      <w:r w:rsidR="007A794A" w:rsidRPr="004A7704">
        <w:rPr>
          <w:rFonts w:asciiTheme="minorHAnsi" w:eastAsia="Corbel" w:hAnsiTheme="minorHAnsi" w:cs="Corbel"/>
          <w:b/>
          <w:sz w:val="24"/>
          <w:szCs w:val="24"/>
        </w:rPr>
        <w:t>r</w:t>
      </w:r>
      <w:r w:rsidR="007A794A" w:rsidRPr="004A7704">
        <w:rPr>
          <w:rFonts w:asciiTheme="minorHAnsi" w:eastAsia="Corbel" w:hAnsiTheme="minorHAnsi" w:cs="Corbel"/>
          <w:b/>
          <w:spacing w:val="25"/>
          <w:sz w:val="24"/>
          <w:szCs w:val="24"/>
        </w:rPr>
        <w:t xml:space="preserve"> </w:t>
      </w:r>
      <w:r w:rsidR="007A794A" w:rsidRPr="004A7704">
        <w:rPr>
          <w:rFonts w:asciiTheme="minorHAnsi" w:eastAsia="Corbel" w:hAnsiTheme="minorHAnsi" w:cs="Corbel"/>
          <w:b/>
          <w:spacing w:val="-2"/>
          <w:sz w:val="24"/>
          <w:szCs w:val="24"/>
        </w:rPr>
        <w:t>P</w:t>
      </w:r>
      <w:r w:rsidR="007A794A" w:rsidRPr="004A7704">
        <w:rPr>
          <w:rFonts w:asciiTheme="minorHAnsi" w:eastAsia="Corbel" w:hAnsiTheme="minorHAnsi" w:cs="Corbel"/>
          <w:b/>
          <w:sz w:val="24"/>
          <w:szCs w:val="24"/>
        </w:rPr>
        <w:t>r</w:t>
      </w:r>
      <w:r w:rsidR="007A794A" w:rsidRPr="004A7704">
        <w:rPr>
          <w:rFonts w:asciiTheme="minorHAnsi" w:eastAsia="Corbel" w:hAnsiTheme="minorHAnsi" w:cs="Corbel"/>
          <w:b/>
          <w:spacing w:val="1"/>
          <w:sz w:val="24"/>
          <w:szCs w:val="24"/>
        </w:rPr>
        <w:t>om</w:t>
      </w:r>
      <w:r w:rsidR="007A794A" w:rsidRPr="004A7704">
        <w:rPr>
          <w:rFonts w:asciiTheme="minorHAnsi" w:eastAsia="Corbel" w:hAnsiTheme="minorHAnsi" w:cs="Corbel"/>
          <w:b/>
          <w:spacing w:val="-1"/>
          <w:sz w:val="24"/>
          <w:szCs w:val="24"/>
        </w:rPr>
        <w:t>e</w:t>
      </w:r>
      <w:r w:rsidR="007A794A" w:rsidRPr="004A7704">
        <w:rPr>
          <w:rFonts w:asciiTheme="minorHAnsi" w:eastAsia="Corbel" w:hAnsiTheme="minorHAnsi" w:cs="Corbel"/>
          <w:b/>
          <w:sz w:val="24"/>
          <w:szCs w:val="24"/>
        </w:rPr>
        <w:t>n</w:t>
      </w:r>
      <w:r w:rsidR="007A794A" w:rsidRPr="004A7704">
        <w:rPr>
          <w:rFonts w:asciiTheme="minorHAnsi" w:eastAsia="Corbel" w:hAnsiTheme="minorHAnsi" w:cs="Corbel"/>
          <w:b/>
          <w:spacing w:val="-1"/>
          <w:sz w:val="24"/>
          <w:szCs w:val="24"/>
        </w:rPr>
        <w:t>a</w:t>
      </w:r>
      <w:r w:rsidR="007A794A" w:rsidRPr="004A7704">
        <w:rPr>
          <w:rFonts w:asciiTheme="minorHAnsi" w:eastAsia="Corbel" w:hAnsiTheme="minorHAnsi" w:cs="Corbel"/>
          <w:b/>
          <w:sz w:val="24"/>
          <w:szCs w:val="24"/>
        </w:rPr>
        <w:t>de</w:t>
      </w:r>
      <w:r w:rsidR="007A794A" w:rsidRPr="004A7704">
        <w:rPr>
          <w:rFonts w:asciiTheme="minorHAnsi" w:eastAsia="Corbel" w:hAnsiTheme="minorHAnsi" w:cs="Corbel"/>
          <w:b/>
          <w:spacing w:val="28"/>
          <w:sz w:val="24"/>
          <w:szCs w:val="24"/>
        </w:rPr>
        <w:t xml:space="preserve"> </w:t>
      </w:r>
      <w:r w:rsidR="007A794A" w:rsidRPr="004A7704">
        <w:rPr>
          <w:rFonts w:asciiTheme="minorHAnsi" w:eastAsia="Corbel" w:hAnsiTheme="minorHAnsi" w:cs="Corbel"/>
          <w:i/>
          <w:spacing w:val="1"/>
          <w:sz w:val="24"/>
          <w:szCs w:val="24"/>
        </w:rPr>
        <w:t>[</w:t>
      </w:r>
      <w:r w:rsidR="007A794A" w:rsidRPr="004A7704">
        <w:rPr>
          <w:rFonts w:asciiTheme="minorHAnsi" w:eastAsia="Corbel" w:hAnsiTheme="minorHAnsi" w:cs="Corbel"/>
          <w:i/>
          <w:spacing w:val="-1"/>
          <w:sz w:val="24"/>
          <w:szCs w:val="24"/>
        </w:rPr>
        <w:t>T</w:t>
      </w:r>
      <w:r w:rsidR="007A794A" w:rsidRPr="004A7704">
        <w:rPr>
          <w:rFonts w:asciiTheme="minorHAnsi" w:eastAsia="Corbel" w:hAnsiTheme="minorHAnsi" w:cs="Corbel"/>
          <w:i/>
          <w:spacing w:val="2"/>
          <w:sz w:val="24"/>
          <w:szCs w:val="24"/>
        </w:rPr>
        <w:t>h</w:t>
      </w:r>
      <w:r w:rsidR="007A794A" w:rsidRPr="004A7704">
        <w:rPr>
          <w:rFonts w:asciiTheme="minorHAnsi" w:eastAsia="Corbel" w:hAnsiTheme="minorHAnsi" w:cs="Corbel"/>
          <w:i/>
          <w:sz w:val="24"/>
          <w:szCs w:val="24"/>
        </w:rPr>
        <w:t>e</w:t>
      </w:r>
      <w:r w:rsidR="007A794A" w:rsidRPr="004A7704">
        <w:rPr>
          <w:rFonts w:asciiTheme="minorHAnsi" w:eastAsia="Corbel" w:hAnsiTheme="minorHAnsi" w:cs="Corbel"/>
          <w:i/>
          <w:spacing w:val="11"/>
          <w:sz w:val="24"/>
          <w:szCs w:val="24"/>
        </w:rPr>
        <w:t xml:space="preserve"> </w:t>
      </w:r>
      <w:r w:rsidR="007A794A" w:rsidRPr="004A7704">
        <w:rPr>
          <w:rFonts w:asciiTheme="minorHAnsi" w:eastAsia="Corbel" w:hAnsiTheme="minorHAnsi" w:cs="Corbel"/>
          <w:i/>
          <w:spacing w:val="-1"/>
          <w:sz w:val="24"/>
          <w:szCs w:val="24"/>
        </w:rPr>
        <w:t>T</w:t>
      </w:r>
      <w:r w:rsidR="007A794A" w:rsidRPr="004A7704">
        <w:rPr>
          <w:rFonts w:asciiTheme="minorHAnsi" w:eastAsia="Corbel" w:hAnsiTheme="minorHAnsi" w:cs="Corbel"/>
          <w:i/>
          <w:spacing w:val="1"/>
          <w:sz w:val="24"/>
          <w:szCs w:val="24"/>
        </w:rPr>
        <w:t>ay</w:t>
      </w:r>
      <w:r w:rsidR="007A794A" w:rsidRPr="004A7704">
        <w:rPr>
          <w:rFonts w:asciiTheme="minorHAnsi" w:eastAsia="Corbel" w:hAnsiTheme="minorHAnsi" w:cs="Corbel"/>
          <w:i/>
          <w:spacing w:val="-3"/>
          <w:sz w:val="24"/>
          <w:szCs w:val="24"/>
        </w:rPr>
        <w:t>e</w:t>
      </w:r>
      <w:r w:rsidR="007A794A" w:rsidRPr="004A7704">
        <w:rPr>
          <w:rFonts w:asciiTheme="minorHAnsi" w:eastAsia="Corbel" w:hAnsiTheme="minorHAnsi" w:cs="Corbel"/>
          <w:i/>
          <w:spacing w:val="3"/>
          <w:sz w:val="24"/>
          <w:szCs w:val="24"/>
        </w:rPr>
        <w:t>l</w:t>
      </w:r>
      <w:r w:rsidR="007A794A" w:rsidRPr="004A7704">
        <w:rPr>
          <w:rFonts w:asciiTheme="minorHAnsi" w:eastAsia="Corbel" w:hAnsiTheme="minorHAnsi" w:cs="Corbel"/>
          <w:i/>
          <w:spacing w:val="-3"/>
          <w:sz w:val="24"/>
          <w:szCs w:val="24"/>
        </w:rPr>
        <w:t>e</w:t>
      </w:r>
      <w:r w:rsidR="007A794A" w:rsidRPr="004A7704">
        <w:rPr>
          <w:rFonts w:asciiTheme="minorHAnsi" w:eastAsia="Corbel" w:hAnsiTheme="minorHAnsi" w:cs="Corbel"/>
          <w:i/>
          <w:spacing w:val="2"/>
          <w:sz w:val="24"/>
          <w:szCs w:val="24"/>
        </w:rPr>
        <w:t>t</w:t>
      </w:r>
      <w:r w:rsidR="007A794A" w:rsidRPr="004A7704">
        <w:rPr>
          <w:rFonts w:asciiTheme="minorHAnsi" w:eastAsia="Corbel" w:hAnsiTheme="minorHAnsi" w:cs="Corbel"/>
          <w:sz w:val="24"/>
          <w:szCs w:val="24"/>
        </w:rPr>
        <w:t>]</w:t>
      </w:r>
      <w:r w:rsidR="007A794A" w:rsidRPr="004A7704">
        <w:rPr>
          <w:rFonts w:asciiTheme="minorHAnsi" w:eastAsia="Corbel" w:hAnsiTheme="minorHAnsi" w:cs="Corbel"/>
          <w:spacing w:val="20"/>
          <w:sz w:val="24"/>
          <w:szCs w:val="24"/>
        </w:rPr>
        <w:t xml:space="preserve"> </w:t>
      </w:r>
      <w:r w:rsidR="007A794A" w:rsidRPr="004A7704">
        <w:rPr>
          <w:rFonts w:asciiTheme="minorHAnsi" w:eastAsia="Corbel" w:hAnsiTheme="minorHAnsi" w:cs="Corbel"/>
          <w:sz w:val="24"/>
          <w:szCs w:val="24"/>
        </w:rPr>
        <w:t>in</w:t>
      </w:r>
      <w:r w:rsidR="007A794A" w:rsidRPr="004A7704">
        <w:rPr>
          <w:rFonts w:asciiTheme="minorHAnsi" w:eastAsia="Corbel" w:hAnsiTheme="minorHAnsi" w:cs="Corbel"/>
          <w:spacing w:val="4"/>
          <w:sz w:val="24"/>
          <w:szCs w:val="24"/>
        </w:rPr>
        <w:t xml:space="preserve"> </w:t>
      </w:r>
      <w:r w:rsidR="007A794A" w:rsidRPr="004A7704">
        <w:rPr>
          <w:rFonts w:asciiTheme="minorHAnsi" w:eastAsia="Corbel" w:hAnsiTheme="minorHAnsi" w:cs="Corbel"/>
          <w:spacing w:val="-1"/>
          <w:sz w:val="24"/>
          <w:szCs w:val="24"/>
        </w:rPr>
        <w:t>J</w:t>
      </w:r>
      <w:r w:rsidR="007A794A" w:rsidRPr="004A7704">
        <w:rPr>
          <w:rFonts w:asciiTheme="minorHAnsi" w:eastAsia="Corbel" w:hAnsiTheme="minorHAnsi" w:cs="Corbel"/>
          <w:spacing w:val="3"/>
          <w:sz w:val="24"/>
          <w:szCs w:val="24"/>
        </w:rPr>
        <w:t>e</w:t>
      </w:r>
      <w:r w:rsidR="007A794A" w:rsidRPr="004A7704">
        <w:rPr>
          <w:rFonts w:asciiTheme="minorHAnsi" w:eastAsia="Corbel" w:hAnsiTheme="minorHAnsi" w:cs="Corbel"/>
          <w:sz w:val="24"/>
          <w:szCs w:val="24"/>
        </w:rPr>
        <w:t>r</w:t>
      </w:r>
      <w:r w:rsidR="007A794A" w:rsidRPr="004A7704">
        <w:rPr>
          <w:rFonts w:asciiTheme="minorHAnsi" w:eastAsia="Corbel" w:hAnsiTheme="minorHAnsi" w:cs="Corbel"/>
          <w:spacing w:val="1"/>
          <w:sz w:val="24"/>
          <w:szCs w:val="24"/>
        </w:rPr>
        <w:t>u</w:t>
      </w:r>
      <w:r w:rsidR="007A794A" w:rsidRPr="004A7704">
        <w:rPr>
          <w:rFonts w:asciiTheme="minorHAnsi" w:eastAsia="Corbel" w:hAnsiTheme="minorHAnsi" w:cs="Corbel"/>
          <w:sz w:val="24"/>
          <w:szCs w:val="24"/>
        </w:rPr>
        <w:t>s</w:t>
      </w:r>
      <w:r w:rsidR="007A794A" w:rsidRPr="004A7704">
        <w:rPr>
          <w:rFonts w:asciiTheme="minorHAnsi" w:eastAsia="Corbel" w:hAnsiTheme="minorHAnsi" w:cs="Corbel"/>
          <w:spacing w:val="-1"/>
          <w:sz w:val="24"/>
          <w:szCs w:val="24"/>
        </w:rPr>
        <w:t>a</w:t>
      </w:r>
      <w:r w:rsidR="007A794A" w:rsidRPr="004A7704">
        <w:rPr>
          <w:rFonts w:asciiTheme="minorHAnsi" w:eastAsia="Corbel" w:hAnsiTheme="minorHAnsi" w:cs="Corbel"/>
          <w:sz w:val="24"/>
          <w:szCs w:val="24"/>
        </w:rPr>
        <w:t>lem</w:t>
      </w:r>
      <w:r w:rsidR="007A794A" w:rsidRPr="004A7704">
        <w:rPr>
          <w:rFonts w:asciiTheme="minorHAnsi" w:eastAsia="Corbel" w:hAnsiTheme="minorHAnsi" w:cs="Corbel"/>
          <w:spacing w:val="25"/>
          <w:sz w:val="24"/>
          <w:szCs w:val="24"/>
        </w:rPr>
        <w:t xml:space="preserve"> </w:t>
      </w:r>
      <w:r w:rsidR="007A794A" w:rsidRPr="004A7704">
        <w:rPr>
          <w:rFonts w:asciiTheme="minorHAnsi" w:eastAsia="Corbel" w:hAnsiTheme="minorHAnsi" w:cs="Corbel"/>
          <w:spacing w:val="3"/>
          <w:sz w:val="24"/>
          <w:szCs w:val="24"/>
        </w:rPr>
        <w:t>(</w:t>
      </w:r>
      <w:r w:rsidR="007A794A" w:rsidRPr="004A7704">
        <w:rPr>
          <w:rFonts w:asciiTheme="minorHAnsi" w:eastAsia="Corbel" w:hAnsiTheme="minorHAnsi" w:cs="Corbel"/>
          <w:spacing w:val="-1"/>
          <w:sz w:val="24"/>
          <w:szCs w:val="24"/>
        </w:rPr>
        <w:t>Ea</w:t>
      </w:r>
      <w:r w:rsidR="007A794A" w:rsidRPr="004A7704">
        <w:rPr>
          <w:rFonts w:asciiTheme="minorHAnsi" w:eastAsia="Corbel" w:hAnsiTheme="minorHAnsi" w:cs="Corbel"/>
          <w:sz w:val="24"/>
          <w:szCs w:val="24"/>
        </w:rPr>
        <w:t>st</w:t>
      </w:r>
      <w:r w:rsidR="007A794A" w:rsidRPr="004A7704">
        <w:rPr>
          <w:rFonts w:asciiTheme="minorHAnsi" w:eastAsia="Corbel" w:hAnsiTheme="minorHAnsi" w:cs="Corbel"/>
          <w:spacing w:val="14"/>
          <w:sz w:val="24"/>
          <w:szCs w:val="24"/>
        </w:rPr>
        <w:t xml:space="preserve"> </w:t>
      </w:r>
      <w:r w:rsidR="007A794A" w:rsidRPr="004A7704">
        <w:rPr>
          <w:rFonts w:asciiTheme="minorHAnsi" w:eastAsia="Corbel" w:hAnsiTheme="minorHAnsi" w:cs="Corbel"/>
          <w:sz w:val="24"/>
          <w:szCs w:val="24"/>
        </w:rPr>
        <w:t>T</w:t>
      </w:r>
      <w:r w:rsidR="007A794A" w:rsidRPr="004A7704">
        <w:rPr>
          <w:rFonts w:asciiTheme="minorHAnsi" w:eastAsia="Corbel" w:hAnsiTheme="minorHAnsi" w:cs="Corbel"/>
          <w:spacing w:val="-1"/>
          <w:sz w:val="24"/>
          <w:szCs w:val="24"/>
        </w:rPr>
        <w:t>a</w:t>
      </w:r>
      <w:r w:rsidR="007A794A" w:rsidRPr="004A7704">
        <w:rPr>
          <w:rFonts w:asciiTheme="minorHAnsi" w:eastAsia="Corbel" w:hAnsiTheme="minorHAnsi" w:cs="Corbel"/>
          <w:sz w:val="24"/>
          <w:szCs w:val="24"/>
        </w:rPr>
        <w:t>l</w:t>
      </w:r>
      <w:r w:rsidR="007A794A" w:rsidRPr="004A7704">
        <w:rPr>
          <w:rFonts w:asciiTheme="minorHAnsi" w:eastAsia="Corbel" w:hAnsiTheme="minorHAnsi" w:cs="Corbel"/>
          <w:spacing w:val="1"/>
          <w:sz w:val="24"/>
          <w:szCs w:val="24"/>
        </w:rPr>
        <w:t>p</w:t>
      </w:r>
      <w:r w:rsidR="007A794A" w:rsidRPr="004A7704">
        <w:rPr>
          <w:rFonts w:asciiTheme="minorHAnsi" w:eastAsia="Corbel" w:hAnsiTheme="minorHAnsi" w:cs="Corbel"/>
          <w:sz w:val="24"/>
          <w:szCs w:val="24"/>
        </w:rPr>
        <w:t>iot)</w:t>
      </w:r>
      <w:r w:rsidR="007A794A" w:rsidRPr="004A7704">
        <w:rPr>
          <w:rFonts w:asciiTheme="minorHAnsi" w:eastAsia="Corbel" w:hAnsiTheme="minorHAnsi" w:cs="Corbel"/>
          <w:spacing w:val="20"/>
          <w:sz w:val="24"/>
          <w:szCs w:val="24"/>
        </w:rPr>
        <w:t xml:space="preserve"> </w:t>
      </w:r>
      <w:r w:rsidR="007A794A" w:rsidRPr="004A7704">
        <w:rPr>
          <w:rFonts w:asciiTheme="minorHAnsi" w:eastAsia="Corbel" w:hAnsiTheme="minorHAnsi" w:cs="Corbel"/>
          <w:sz w:val="24"/>
          <w:szCs w:val="24"/>
        </w:rPr>
        <w:t>is</w:t>
      </w:r>
      <w:r w:rsidR="007A794A" w:rsidRPr="004A7704">
        <w:rPr>
          <w:rFonts w:asciiTheme="minorHAnsi" w:eastAsia="Corbel" w:hAnsiTheme="minorHAnsi" w:cs="Corbel"/>
          <w:spacing w:val="3"/>
          <w:sz w:val="24"/>
          <w:szCs w:val="24"/>
        </w:rPr>
        <w:t xml:space="preserve"> </w:t>
      </w:r>
      <w:r w:rsidR="007A794A" w:rsidRPr="004A7704">
        <w:rPr>
          <w:rFonts w:asciiTheme="minorHAnsi" w:eastAsia="Corbel" w:hAnsiTheme="minorHAnsi" w:cs="Corbel"/>
          <w:sz w:val="24"/>
          <w:szCs w:val="24"/>
        </w:rPr>
        <w:t>o</w:t>
      </w:r>
      <w:r w:rsidR="007A794A" w:rsidRPr="004A7704">
        <w:rPr>
          <w:rFonts w:asciiTheme="minorHAnsi" w:eastAsia="Corbel" w:hAnsiTheme="minorHAnsi" w:cs="Corbel"/>
          <w:spacing w:val="1"/>
          <w:sz w:val="24"/>
          <w:szCs w:val="24"/>
        </w:rPr>
        <w:t>f</w:t>
      </w:r>
      <w:r w:rsidR="007A794A" w:rsidRPr="004A7704">
        <w:rPr>
          <w:rFonts w:asciiTheme="minorHAnsi" w:eastAsia="Corbel" w:hAnsiTheme="minorHAnsi" w:cs="Corbel"/>
          <w:sz w:val="24"/>
          <w:szCs w:val="24"/>
        </w:rPr>
        <w:t>f</w:t>
      </w:r>
      <w:r w:rsidR="007A794A" w:rsidRPr="004A7704">
        <w:rPr>
          <w:rFonts w:asciiTheme="minorHAnsi" w:eastAsia="Corbel" w:hAnsiTheme="minorHAnsi" w:cs="Corbel"/>
          <w:spacing w:val="7"/>
          <w:sz w:val="24"/>
          <w:szCs w:val="24"/>
        </w:rPr>
        <w:t xml:space="preserve"> </w:t>
      </w:r>
      <w:r w:rsidR="007A794A" w:rsidRPr="004A7704">
        <w:rPr>
          <w:rFonts w:asciiTheme="minorHAnsi" w:eastAsia="Corbel" w:hAnsiTheme="minorHAnsi" w:cs="Corbel"/>
          <w:sz w:val="24"/>
          <w:szCs w:val="24"/>
        </w:rPr>
        <w:t>l</w:t>
      </w:r>
      <w:r w:rsidR="007A794A" w:rsidRPr="004A7704">
        <w:rPr>
          <w:rFonts w:asciiTheme="minorHAnsi" w:eastAsia="Corbel" w:hAnsiTheme="minorHAnsi" w:cs="Corbel"/>
          <w:spacing w:val="-2"/>
          <w:sz w:val="24"/>
          <w:szCs w:val="24"/>
        </w:rPr>
        <w:t>i</w:t>
      </w:r>
      <w:r w:rsidR="007A794A" w:rsidRPr="004A7704">
        <w:rPr>
          <w:rFonts w:asciiTheme="minorHAnsi" w:eastAsia="Corbel" w:hAnsiTheme="minorHAnsi" w:cs="Corbel"/>
          <w:spacing w:val="4"/>
          <w:sz w:val="24"/>
          <w:szCs w:val="24"/>
        </w:rPr>
        <w:t>m</w:t>
      </w:r>
      <w:r w:rsidR="007A794A" w:rsidRPr="004A7704">
        <w:rPr>
          <w:rFonts w:asciiTheme="minorHAnsi" w:eastAsia="Corbel" w:hAnsiTheme="minorHAnsi" w:cs="Corbel"/>
          <w:spacing w:val="-2"/>
          <w:sz w:val="24"/>
          <w:szCs w:val="24"/>
        </w:rPr>
        <w:t>i</w:t>
      </w:r>
      <w:r w:rsidR="007A794A" w:rsidRPr="004A7704">
        <w:rPr>
          <w:rFonts w:asciiTheme="minorHAnsi" w:eastAsia="Corbel" w:hAnsiTheme="minorHAnsi" w:cs="Corbel"/>
          <w:spacing w:val="2"/>
          <w:sz w:val="24"/>
          <w:szCs w:val="24"/>
        </w:rPr>
        <w:t>t</w:t>
      </w:r>
      <w:r w:rsidR="007A794A" w:rsidRPr="004A7704">
        <w:rPr>
          <w:rFonts w:asciiTheme="minorHAnsi" w:eastAsia="Corbel" w:hAnsiTheme="minorHAnsi" w:cs="Corbel"/>
          <w:sz w:val="24"/>
          <w:szCs w:val="24"/>
        </w:rPr>
        <w:t>s</w:t>
      </w:r>
      <w:r>
        <w:rPr>
          <w:rFonts w:asciiTheme="minorHAnsi" w:eastAsia="Corbel" w:hAnsiTheme="minorHAnsi" w:cs="Corbel"/>
          <w:spacing w:val="13"/>
          <w:sz w:val="24"/>
          <w:szCs w:val="24"/>
        </w:rPr>
        <w:t xml:space="preserve"> </w:t>
      </w:r>
      <w:r w:rsidR="007A794A" w:rsidRPr="004A7704">
        <w:rPr>
          <w:rFonts w:asciiTheme="minorHAnsi" w:eastAsia="Corbel" w:hAnsiTheme="minorHAnsi" w:cs="Corbel"/>
          <w:spacing w:val="2"/>
          <w:sz w:val="24"/>
          <w:szCs w:val="24"/>
        </w:rPr>
        <w:t>o</w:t>
      </w:r>
      <w:r w:rsidR="007A794A" w:rsidRPr="004A7704">
        <w:rPr>
          <w:rFonts w:asciiTheme="minorHAnsi" w:eastAsia="Corbel" w:hAnsiTheme="minorHAnsi" w:cs="Corbel"/>
          <w:spacing w:val="1"/>
          <w:sz w:val="24"/>
          <w:szCs w:val="24"/>
        </w:rPr>
        <w:t>u</w:t>
      </w:r>
      <w:r w:rsidR="007A794A" w:rsidRPr="004A7704">
        <w:rPr>
          <w:rFonts w:asciiTheme="minorHAnsi" w:eastAsia="Corbel" w:hAnsiTheme="minorHAnsi" w:cs="Corbel"/>
          <w:sz w:val="24"/>
          <w:szCs w:val="24"/>
        </w:rPr>
        <w:t>tside</w:t>
      </w:r>
      <w:r w:rsidR="007A794A" w:rsidRPr="004A7704">
        <w:rPr>
          <w:rFonts w:asciiTheme="minorHAnsi" w:eastAsia="Corbel" w:hAnsiTheme="minorHAnsi" w:cs="Corbel"/>
          <w:spacing w:val="19"/>
          <w:sz w:val="24"/>
          <w:szCs w:val="24"/>
        </w:rPr>
        <w:t xml:space="preserve"> </w:t>
      </w:r>
      <w:r w:rsidR="007A794A" w:rsidRPr="004A7704">
        <w:rPr>
          <w:rFonts w:asciiTheme="minorHAnsi" w:eastAsia="Corbel" w:hAnsiTheme="minorHAnsi" w:cs="Corbel"/>
          <w:sz w:val="24"/>
          <w:szCs w:val="24"/>
        </w:rPr>
        <w:t>of</w:t>
      </w:r>
      <w:r w:rsidR="007A794A" w:rsidRPr="004A7704">
        <w:rPr>
          <w:rFonts w:asciiTheme="minorHAnsi" w:eastAsia="Corbel" w:hAnsiTheme="minorHAnsi" w:cs="Corbel"/>
          <w:spacing w:val="5"/>
          <w:sz w:val="24"/>
          <w:szCs w:val="24"/>
        </w:rPr>
        <w:t xml:space="preserve"> </w:t>
      </w:r>
      <w:r w:rsidR="007A794A" w:rsidRPr="004A7704">
        <w:rPr>
          <w:rFonts w:asciiTheme="minorHAnsi" w:eastAsia="Corbel" w:hAnsiTheme="minorHAnsi" w:cs="Corbel"/>
          <w:spacing w:val="2"/>
          <w:sz w:val="24"/>
          <w:szCs w:val="24"/>
        </w:rPr>
        <w:t>a</w:t>
      </w:r>
      <w:r w:rsidR="007A794A" w:rsidRPr="004A7704">
        <w:rPr>
          <w:rFonts w:asciiTheme="minorHAnsi" w:eastAsia="Corbel" w:hAnsiTheme="minorHAnsi" w:cs="Corbel"/>
          <w:sz w:val="24"/>
          <w:szCs w:val="24"/>
        </w:rPr>
        <w:t>n</w:t>
      </w:r>
      <w:r w:rsidR="007A794A" w:rsidRPr="004A7704">
        <w:rPr>
          <w:rFonts w:asciiTheme="minorHAnsi" w:eastAsia="Corbel" w:hAnsiTheme="minorHAnsi" w:cs="Corbel"/>
          <w:spacing w:val="5"/>
          <w:sz w:val="24"/>
          <w:szCs w:val="24"/>
        </w:rPr>
        <w:t xml:space="preserve"> </w:t>
      </w:r>
      <w:r w:rsidR="007A794A" w:rsidRPr="004A7704">
        <w:rPr>
          <w:rFonts w:asciiTheme="minorHAnsi" w:eastAsia="Corbel" w:hAnsiTheme="minorHAnsi" w:cs="Corbel"/>
          <w:w w:val="103"/>
          <w:sz w:val="24"/>
          <w:szCs w:val="24"/>
        </w:rPr>
        <w:t>or</w:t>
      </w:r>
      <w:r w:rsidR="007A794A" w:rsidRPr="004A7704">
        <w:rPr>
          <w:rFonts w:asciiTheme="minorHAnsi" w:eastAsia="Corbel" w:hAnsiTheme="minorHAnsi" w:cs="Corbel"/>
          <w:spacing w:val="1"/>
          <w:w w:val="103"/>
          <w:sz w:val="24"/>
          <w:szCs w:val="24"/>
        </w:rPr>
        <w:t>g</w:t>
      </w:r>
      <w:r w:rsidR="007A794A" w:rsidRPr="004A7704">
        <w:rPr>
          <w:rFonts w:asciiTheme="minorHAnsi" w:eastAsia="Corbel" w:hAnsiTheme="minorHAnsi" w:cs="Corbel"/>
          <w:spacing w:val="-1"/>
          <w:w w:val="103"/>
          <w:sz w:val="24"/>
          <w:szCs w:val="24"/>
        </w:rPr>
        <w:t>an</w:t>
      </w:r>
      <w:r w:rsidR="007A794A" w:rsidRPr="004A7704">
        <w:rPr>
          <w:rFonts w:asciiTheme="minorHAnsi" w:eastAsia="Corbel" w:hAnsiTheme="minorHAnsi" w:cs="Corbel"/>
          <w:w w:val="103"/>
          <w:sz w:val="24"/>
          <w:szCs w:val="24"/>
        </w:rPr>
        <w:t>i</w:t>
      </w:r>
      <w:r w:rsidR="007A794A" w:rsidRPr="004A7704">
        <w:rPr>
          <w:rFonts w:asciiTheme="minorHAnsi" w:eastAsia="Corbel" w:hAnsiTheme="minorHAnsi" w:cs="Corbel"/>
          <w:spacing w:val="-1"/>
          <w:w w:val="103"/>
          <w:sz w:val="24"/>
          <w:szCs w:val="24"/>
        </w:rPr>
        <w:t>z</w:t>
      </w:r>
      <w:r w:rsidR="007A794A" w:rsidRPr="004A7704">
        <w:rPr>
          <w:rFonts w:asciiTheme="minorHAnsi" w:eastAsia="Corbel" w:hAnsiTheme="minorHAnsi" w:cs="Corbel"/>
          <w:w w:val="103"/>
          <w:sz w:val="24"/>
          <w:szCs w:val="24"/>
        </w:rPr>
        <w:t>ed</w:t>
      </w:r>
      <w:r>
        <w:rPr>
          <w:rFonts w:asciiTheme="minorHAnsi" w:eastAsia="Corbel" w:hAnsiTheme="minorHAnsi" w:cs="Corbel"/>
          <w:sz w:val="24"/>
          <w:szCs w:val="24"/>
        </w:rPr>
        <w:t xml:space="preserve"> </w:t>
      </w:r>
      <w:r w:rsidR="007A794A" w:rsidRPr="004A7704">
        <w:rPr>
          <w:rFonts w:asciiTheme="minorHAnsi" w:eastAsia="Corbel" w:hAnsiTheme="minorHAnsi" w:cs="Corbel"/>
          <w:spacing w:val="-1"/>
          <w:sz w:val="24"/>
          <w:szCs w:val="24"/>
        </w:rPr>
        <w:t>S</w:t>
      </w:r>
      <w:r w:rsidR="007A794A" w:rsidRPr="004A7704">
        <w:rPr>
          <w:rFonts w:asciiTheme="minorHAnsi" w:eastAsia="Corbel" w:hAnsiTheme="minorHAnsi" w:cs="Corbel"/>
          <w:sz w:val="24"/>
          <w:szCs w:val="24"/>
        </w:rPr>
        <w:t>h</w:t>
      </w:r>
      <w:r w:rsidR="007A794A" w:rsidRPr="004A7704">
        <w:rPr>
          <w:rFonts w:asciiTheme="minorHAnsi" w:eastAsia="Corbel" w:hAnsiTheme="minorHAnsi" w:cs="Corbel"/>
          <w:spacing w:val="-1"/>
          <w:sz w:val="24"/>
          <w:szCs w:val="24"/>
        </w:rPr>
        <w:t>n</w:t>
      </w:r>
      <w:r w:rsidR="007A794A" w:rsidRPr="004A7704">
        <w:rPr>
          <w:rFonts w:asciiTheme="minorHAnsi" w:eastAsia="Corbel" w:hAnsiTheme="minorHAnsi" w:cs="Corbel"/>
          <w:spacing w:val="2"/>
          <w:sz w:val="24"/>
          <w:szCs w:val="24"/>
        </w:rPr>
        <w:t>a</w:t>
      </w:r>
      <w:r w:rsidR="007A794A" w:rsidRPr="004A7704">
        <w:rPr>
          <w:rFonts w:asciiTheme="minorHAnsi" w:eastAsia="Corbel" w:hAnsiTheme="minorHAnsi" w:cs="Corbel"/>
          <w:sz w:val="24"/>
          <w:szCs w:val="24"/>
        </w:rPr>
        <w:t>t</w:t>
      </w:r>
      <w:r w:rsidR="007A794A" w:rsidRPr="004A7704">
        <w:rPr>
          <w:rFonts w:asciiTheme="minorHAnsi" w:eastAsia="Corbel" w:hAnsiTheme="minorHAnsi" w:cs="Corbel"/>
          <w:spacing w:val="16"/>
          <w:sz w:val="24"/>
          <w:szCs w:val="24"/>
        </w:rPr>
        <w:t xml:space="preserve"> </w:t>
      </w:r>
      <w:r w:rsidR="007A794A" w:rsidRPr="004A7704">
        <w:rPr>
          <w:rFonts w:asciiTheme="minorHAnsi" w:eastAsia="Corbel" w:hAnsiTheme="minorHAnsi" w:cs="Corbel"/>
          <w:spacing w:val="-1"/>
          <w:w w:val="103"/>
          <w:sz w:val="24"/>
          <w:szCs w:val="24"/>
        </w:rPr>
        <w:t>a</w:t>
      </w:r>
      <w:r w:rsidR="007A794A" w:rsidRPr="004A7704">
        <w:rPr>
          <w:rFonts w:asciiTheme="minorHAnsi" w:eastAsia="Corbel" w:hAnsiTheme="minorHAnsi" w:cs="Corbel"/>
          <w:spacing w:val="-2"/>
          <w:w w:val="103"/>
          <w:sz w:val="24"/>
          <w:szCs w:val="24"/>
        </w:rPr>
        <w:t>c</w:t>
      </w:r>
      <w:r w:rsidR="007A794A" w:rsidRPr="004A7704">
        <w:rPr>
          <w:rFonts w:asciiTheme="minorHAnsi" w:eastAsia="Corbel" w:hAnsiTheme="minorHAnsi" w:cs="Corbel"/>
          <w:w w:val="103"/>
          <w:sz w:val="24"/>
          <w:szCs w:val="24"/>
        </w:rPr>
        <w:t>ti</w:t>
      </w:r>
      <w:r w:rsidR="007A794A" w:rsidRPr="004A7704">
        <w:rPr>
          <w:rFonts w:asciiTheme="minorHAnsi" w:eastAsia="Corbel" w:hAnsiTheme="minorHAnsi" w:cs="Corbel"/>
          <w:spacing w:val="3"/>
          <w:w w:val="103"/>
          <w:sz w:val="24"/>
          <w:szCs w:val="24"/>
        </w:rPr>
        <w:t>v</w:t>
      </w:r>
      <w:r w:rsidR="007A794A" w:rsidRPr="004A7704">
        <w:rPr>
          <w:rFonts w:asciiTheme="minorHAnsi" w:eastAsia="Corbel" w:hAnsiTheme="minorHAnsi" w:cs="Corbel"/>
          <w:spacing w:val="-2"/>
          <w:w w:val="103"/>
          <w:sz w:val="24"/>
          <w:szCs w:val="24"/>
        </w:rPr>
        <w:t>i</w:t>
      </w:r>
      <w:r w:rsidR="007A794A" w:rsidRPr="004A7704">
        <w:rPr>
          <w:rFonts w:asciiTheme="minorHAnsi" w:eastAsia="Corbel" w:hAnsiTheme="minorHAnsi" w:cs="Corbel"/>
          <w:w w:val="103"/>
          <w:sz w:val="24"/>
          <w:szCs w:val="24"/>
        </w:rPr>
        <w:t>t</w:t>
      </w:r>
      <w:r w:rsidR="007A794A" w:rsidRPr="004A7704">
        <w:rPr>
          <w:rFonts w:asciiTheme="minorHAnsi" w:eastAsia="Corbel" w:hAnsiTheme="minorHAnsi" w:cs="Corbel"/>
          <w:spacing w:val="1"/>
          <w:w w:val="103"/>
          <w:sz w:val="24"/>
          <w:szCs w:val="24"/>
        </w:rPr>
        <w:t>y</w:t>
      </w:r>
      <w:r w:rsidR="007A794A" w:rsidRPr="004A7704">
        <w:rPr>
          <w:rFonts w:asciiTheme="minorHAnsi" w:eastAsia="Corbel" w:hAnsiTheme="minorHAnsi" w:cs="Corbel"/>
          <w:w w:val="103"/>
          <w:sz w:val="24"/>
          <w:szCs w:val="24"/>
        </w:rPr>
        <w:t>.</w:t>
      </w:r>
    </w:p>
    <w:p w:rsidR="007A794A" w:rsidRPr="004A7704" w:rsidRDefault="007A794A" w:rsidP="00D07F27">
      <w:pPr>
        <w:spacing w:before="65"/>
        <w:ind w:left="567" w:hanging="425"/>
        <w:rPr>
          <w:rFonts w:asciiTheme="minorHAnsi" w:eastAsia="Corbel" w:hAnsiTheme="minorHAnsi" w:cs="Corbel"/>
          <w:sz w:val="24"/>
          <w:szCs w:val="24"/>
        </w:rPr>
      </w:pPr>
      <w:r w:rsidRPr="004A7704">
        <w:rPr>
          <w:rFonts w:asciiTheme="minorHAnsi" w:eastAsia="Corbel" w:hAnsiTheme="minorHAnsi" w:cs="Corbel"/>
          <w:spacing w:val="-1"/>
          <w:sz w:val="24"/>
          <w:szCs w:val="24"/>
        </w:rPr>
        <w:t>5</w:t>
      </w:r>
      <w:r w:rsidRPr="004A7704">
        <w:rPr>
          <w:rFonts w:asciiTheme="minorHAnsi" w:eastAsia="Corbel" w:hAnsiTheme="minorHAnsi" w:cs="Corbel"/>
          <w:sz w:val="24"/>
          <w:szCs w:val="24"/>
        </w:rPr>
        <w:t xml:space="preserve">.     </w:t>
      </w:r>
      <w:r w:rsidR="00D07F27">
        <w:rPr>
          <w:rFonts w:asciiTheme="minorHAnsi" w:eastAsia="Corbel" w:hAnsiTheme="minorHAnsi" w:cs="Corbel"/>
          <w:sz w:val="24"/>
          <w:szCs w:val="24"/>
        </w:rPr>
        <w:t>P</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ci</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ts</w:t>
      </w:r>
      <w:r w:rsidRPr="004A7704">
        <w:rPr>
          <w:rFonts w:asciiTheme="minorHAnsi" w:eastAsia="Corbel" w:hAnsiTheme="minorHAnsi" w:cs="Corbel"/>
          <w:spacing w:val="31"/>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ot</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llo</w:t>
      </w:r>
      <w:r w:rsidRPr="004A7704">
        <w:rPr>
          <w:rFonts w:asciiTheme="minorHAnsi" w:eastAsia="Corbel" w:hAnsiTheme="minorHAnsi" w:cs="Corbel"/>
          <w:spacing w:val="-1"/>
          <w:sz w:val="24"/>
          <w:szCs w:val="24"/>
        </w:rPr>
        <w:t>w</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el</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y</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loc</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t</w:t>
      </w:r>
      <w:r w:rsidRPr="004A7704">
        <w:rPr>
          <w:rFonts w:asciiTheme="minorHAnsi" w:eastAsia="Corbel" w:hAnsiTheme="minorHAnsi" w:cs="Corbel"/>
          <w:sz w:val="24"/>
          <w:szCs w:val="24"/>
        </w:rPr>
        <w:t>ion</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u</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der</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trol</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Pa</w:t>
      </w:r>
      <w:r w:rsidRPr="004A7704">
        <w:rPr>
          <w:rFonts w:asciiTheme="minorHAnsi" w:eastAsia="Corbel" w:hAnsiTheme="minorHAnsi" w:cs="Corbel"/>
          <w:sz w:val="24"/>
          <w:szCs w:val="24"/>
        </w:rPr>
        <w:t>lesti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n</w:t>
      </w:r>
      <w:r w:rsidRPr="004A7704">
        <w:rPr>
          <w:rFonts w:asciiTheme="minorHAnsi" w:eastAsia="Corbel" w:hAnsiTheme="minorHAnsi" w:cs="Corbel"/>
          <w:spacing w:val="26"/>
          <w:sz w:val="24"/>
          <w:szCs w:val="24"/>
        </w:rPr>
        <w:t xml:space="preserve"> </w:t>
      </w:r>
      <w:r w:rsidRPr="004A7704">
        <w:rPr>
          <w:rFonts w:asciiTheme="minorHAnsi" w:eastAsia="Corbel" w:hAnsiTheme="minorHAnsi" w:cs="Corbel"/>
          <w:w w:val="103"/>
          <w:sz w:val="24"/>
          <w:szCs w:val="24"/>
        </w:rPr>
        <w:t>A</w:t>
      </w:r>
      <w:r w:rsidRPr="004A7704">
        <w:rPr>
          <w:rFonts w:asciiTheme="minorHAnsi" w:eastAsia="Corbel" w:hAnsiTheme="minorHAnsi" w:cs="Corbel"/>
          <w:spacing w:val="4"/>
          <w:w w:val="103"/>
          <w:sz w:val="24"/>
          <w:szCs w:val="24"/>
        </w:rPr>
        <w:t>u</w:t>
      </w:r>
      <w:r w:rsidRPr="004A7704">
        <w:rPr>
          <w:rFonts w:asciiTheme="minorHAnsi" w:eastAsia="Corbel" w:hAnsiTheme="minorHAnsi" w:cs="Corbel"/>
          <w:w w:val="103"/>
          <w:sz w:val="24"/>
          <w:szCs w:val="24"/>
        </w:rPr>
        <w:t>thorit</w:t>
      </w:r>
      <w:r w:rsidRPr="004A7704">
        <w:rPr>
          <w:rFonts w:asciiTheme="minorHAnsi" w:eastAsia="Corbel" w:hAnsiTheme="minorHAnsi" w:cs="Corbel"/>
          <w:spacing w:val="-1"/>
          <w:w w:val="103"/>
          <w:sz w:val="24"/>
          <w:szCs w:val="24"/>
        </w:rPr>
        <w:t>y</w:t>
      </w:r>
      <w:r w:rsidRPr="004A7704">
        <w:rPr>
          <w:rFonts w:asciiTheme="minorHAnsi" w:eastAsia="Corbel" w:hAnsiTheme="minorHAnsi" w:cs="Corbel"/>
          <w:w w:val="103"/>
          <w:sz w:val="24"/>
          <w:szCs w:val="24"/>
        </w:rPr>
        <w:t>.</w:t>
      </w:r>
    </w:p>
    <w:p w:rsidR="007A794A" w:rsidRPr="004A7704" w:rsidRDefault="007A794A" w:rsidP="007A794A">
      <w:pPr>
        <w:spacing w:before="63"/>
        <w:ind w:left="146"/>
        <w:rPr>
          <w:rFonts w:asciiTheme="minorHAnsi" w:eastAsia="Corbel" w:hAnsiTheme="minorHAnsi" w:cs="Corbel"/>
          <w:sz w:val="24"/>
          <w:szCs w:val="24"/>
        </w:rPr>
      </w:pPr>
      <w:r w:rsidRPr="004A7704">
        <w:rPr>
          <w:rFonts w:asciiTheme="minorHAnsi" w:eastAsia="Corbel" w:hAnsiTheme="minorHAnsi" w:cs="Corbel"/>
          <w:spacing w:val="-1"/>
          <w:sz w:val="24"/>
          <w:szCs w:val="24"/>
        </w:rPr>
        <w:t>6</w:t>
      </w:r>
      <w:r w:rsidRPr="004A7704">
        <w:rPr>
          <w:rFonts w:asciiTheme="minorHAnsi" w:eastAsia="Corbel" w:hAnsiTheme="minorHAnsi" w:cs="Corbel"/>
          <w:sz w:val="24"/>
          <w:szCs w:val="24"/>
        </w:rPr>
        <w:t xml:space="preserve">.      </w:t>
      </w:r>
      <w:r w:rsidRPr="004A7704">
        <w:rPr>
          <w:rFonts w:asciiTheme="minorHAnsi" w:eastAsia="Corbel" w:hAnsiTheme="minorHAnsi" w:cs="Corbel"/>
          <w:spacing w:val="28"/>
          <w:sz w:val="24"/>
          <w:szCs w:val="24"/>
        </w:rPr>
        <w:t xml:space="preserve"> </w:t>
      </w:r>
      <w:r w:rsidRPr="004A7704">
        <w:rPr>
          <w:rFonts w:asciiTheme="minorHAnsi" w:eastAsia="Corbel" w:hAnsiTheme="minorHAnsi" w:cs="Corbel"/>
          <w:b/>
          <w:spacing w:val="1"/>
          <w:w w:val="103"/>
          <w:sz w:val="24"/>
          <w:szCs w:val="24"/>
        </w:rPr>
        <w:t>J</w:t>
      </w:r>
      <w:r w:rsidRPr="004A7704">
        <w:rPr>
          <w:rFonts w:asciiTheme="minorHAnsi" w:eastAsia="Corbel" w:hAnsiTheme="minorHAnsi" w:cs="Corbel"/>
          <w:b/>
          <w:spacing w:val="-1"/>
          <w:w w:val="103"/>
          <w:sz w:val="24"/>
          <w:szCs w:val="24"/>
        </w:rPr>
        <w:t>e</w:t>
      </w:r>
      <w:r w:rsidRPr="004A7704">
        <w:rPr>
          <w:rFonts w:asciiTheme="minorHAnsi" w:eastAsia="Corbel" w:hAnsiTheme="minorHAnsi" w:cs="Corbel"/>
          <w:b/>
          <w:w w:val="103"/>
          <w:sz w:val="24"/>
          <w:szCs w:val="24"/>
        </w:rPr>
        <w:t>ru</w:t>
      </w:r>
      <w:r w:rsidRPr="004A7704">
        <w:rPr>
          <w:rFonts w:asciiTheme="minorHAnsi" w:eastAsia="Corbel" w:hAnsiTheme="minorHAnsi" w:cs="Corbel"/>
          <w:b/>
          <w:spacing w:val="-1"/>
          <w:w w:val="103"/>
          <w:sz w:val="24"/>
          <w:szCs w:val="24"/>
        </w:rPr>
        <w:t>sa</w:t>
      </w:r>
      <w:r w:rsidRPr="004A7704">
        <w:rPr>
          <w:rFonts w:asciiTheme="minorHAnsi" w:eastAsia="Corbel" w:hAnsiTheme="minorHAnsi" w:cs="Corbel"/>
          <w:b/>
          <w:w w:val="103"/>
          <w:sz w:val="24"/>
          <w:szCs w:val="24"/>
        </w:rPr>
        <w:t>l</w:t>
      </w:r>
      <w:r w:rsidRPr="004A7704">
        <w:rPr>
          <w:rFonts w:asciiTheme="minorHAnsi" w:eastAsia="Corbel" w:hAnsiTheme="minorHAnsi" w:cs="Corbel"/>
          <w:b/>
          <w:spacing w:val="-1"/>
          <w:w w:val="103"/>
          <w:sz w:val="24"/>
          <w:szCs w:val="24"/>
        </w:rPr>
        <w:t>em</w:t>
      </w:r>
      <w:r w:rsidRPr="004A7704">
        <w:rPr>
          <w:rFonts w:asciiTheme="minorHAnsi" w:eastAsia="Corbel" w:hAnsiTheme="minorHAnsi" w:cs="Corbel"/>
          <w:b/>
          <w:w w:val="103"/>
          <w:sz w:val="24"/>
          <w:szCs w:val="24"/>
        </w:rPr>
        <w:t>:</w:t>
      </w:r>
    </w:p>
    <w:p w:rsidR="007A794A" w:rsidRPr="004A7704" w:rsidRDefault="007A794A" w:rsidP="007A794A">
      <w:pPr>
        <w:tabs>
          <w:tab w:val="left" w:pos="1480"/>
        </w:tabs>
        <w:spacing w:before="77" w:line="247" w:lineRule="auto"/>
        <w:ind w:left="1488" w:right="507" w:hanging="338"/>
        <w:rPr>
          <w:rFonts w:asciiTheme="minorHAnsi" w:eastAsia="Corbel" w:hAnsiTheme="minorHAnsi" w:cs="Corbel"/>
          <w:sz w:val="24"/>
          <w:szCs w:val="24"/>
        </w:rPr>
      </w:pPr>
      <w:r w:rsidRPr="004A7704">
        <w:rPr>
          <w:rFonts w:asciiTheme="minorHAnsi" w:hAnsiTheme="minorHAnsi"/>
          <w:w w:val="136"/>
          <w:sz w:val="24"/>
          <w:szCs w:val="24"/>
        </w:rPr>
        <w:t>•</w:t>
      </w:r>
      <w:r w:rsidRPr="004A7704">
        <w:rPr>
          <w:rFonts w:asciiTheme="minorHAnsi" w:hAnsiTheme="minorHAnsi"/>
          <w:sz w:val="24"/>
          <w:szCs w:val="24"/>
        </w:rPr>
        <w:tab/>
      </w:r>
      <w:r w:rsidRPr="004A7704">
        <w:rPr>
          <w:rFonts w:asciiTheme="minorHAnsi" w:eastAsia="Corbel" w:hAnsiTheme="minorHAnsi" w:cs="Corbel"/>
          <w:spacing w:val="-1"/>
          <w:sz w:val="24"/>
          <w:szCs w:val="24"/>
        </w:rPr>
        <w:t>Pa</w:t>
      </w:r>
      <w:r w:rsidRPr="004A7704">
        <w:rPr>
          <w:rFonts w:asciiTheme="minorHAnsi" w:eastAsia="Corbel" w:hAnsiTheme="minorHAnsi" w:cs="Corbel"/>
          <w:sz w:val="24"/>
          <w:szCs w:val="24"/>
        </w:rPr>
        <w:t>rtic</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ts</w:t>
      </w:r>
      <w:r w:rsidRPr="004A7704">
        <w:rPr>
          <w:rFonts w:asciiTheme="minorHAnsi" w:eastAsia="Corbel" w:hAnsiTheme="minorHAnsi" w:cs="Corbel"/>
          <w:spacing w:val="31"/>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re</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llo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ed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3"/>
          <w:sz w:val="24"/>
          <w:szCs w:val="24"/>
        </w:rPr>
        <w:t>v</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sit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ce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ter</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n</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J</w:t>
      </w:r>
      <w:r w:rsidRPr="004A7704">
        <w:rPr>
          <w:rFonts w:asciiTheme="minorHAnsi" w:eastAsia="Corbel" w:hAnsiTheme="minorHAnsi" w:cs="Corbel"/>
          <w:sz w:val="24"/>
          <w:szCs w:val="24"/>
        </w:rPr>
        <w:t>er</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le</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w:t>
      </w:r>
      <w:r w:rsidRPr="004A7704">
        <w:rPr>
          <w:rFonts w:asciiTheme="minorHAnsi" w:eastAsia="Corbel" w:hAnsiTheme="minorHAnsi" w:cs="Corbel"/>
          <w:spacing w:val="26"/>
          <w:sz w:val="24"/>
          <w:szCs w:val="24"/>
        </w:rPr>
        <w:t xml:space="preserve"> </w:t>
      </w:r>
      <w:r w:rsidRPr="004A7704">
        <w:rPr>
          <w:rFonts w:asciiTheme="minorHAnsi" w:eastAsia="Corbel" w:hAnsiTheme="minorHAnsi" w:cs="Corbel"/>
          <w:sz w:val="24"/>
          <w:szCs w:val="24"/>
        </w:rPr>
        <w:t>Ben</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eh</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da</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e</w:t>
      </w:r>
      <w:r w:rsidRPr="004A7704">
        <w:rPr>
          <w:rFonts w:asciiTheme="minorHAnsi" w:eastAsia="Corbel" w:hAnsiTheme="minorHAnsi" w:cs="Corbel"/>
          <w:sz w:val="24"/>
          <w:szCs w:val="24"/>
        </w:rPr>
        <w:t>destri</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n</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pacing w:val="1"/>
          <w:w w:val="103"/>
          <w:sz w:val="24"/>
          <w:szCs w:val="24"/>
        </w:rPr>
        <w:t>m</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 xml:space="preserve">ll, </w:t>
      </w:r>
      <w:r w:rsidRPr="004A7704">
        <w:rPr>
          <w:rFonts w:asciiTheme="minorHAnsi" w:eastAsia="Corbel" w:hAnsiTheme="minorHAnsi" w:cs="Corbel"/>
          <w:spacing w:val="-1"/>
          <w:sz w:val="24"/>
          <w:szCs w:val="24"/>
        </w:rPr>
        <w:t>Yaff</w:t>
      </w:r>
      <w:r w:rsidRPr="004A7704">
        <w:rPr>
          <w:rFonts w:asciiTheme="minorHAnsi" w:eastAsia="Corbel" w:hAnsiTheme="minorHAnsi" w:cs="Corbel"/>
          <w:spacing w:val="2"/>
          <w:sz w:val="24"/>
          <w:szCs w:val="24"/>
        </w:rPr>
        <w:t>o</w:t>
      </w:r>
      <w:r w:rsidRPr="004A7704">
        <w:rPr>
          <w:rFonts w:asciiTheme="minorHAnsi" w:eastAsia="Corbel" w:hAnsiTheme="minorHAnsi" w:cs="Corbel"/>
          <w:spacing w:val="1"/>
          <w:sz w:val="24"/>
          <w:szCs w:val="24"/>
        </w:rPr>
        <w:t>-</w:t>
      </w:r>
      <w:r w:rsidRPr="004A7704">
        <w:rPr>
          <w:rFonts w:asciiTheme="minorHAnsi" w:eastAsia="Corbel" w:hAnsiTheme="minorHAnsi" w:cs="Corbel"/>
          <w:spacing w:val="-3"/>
          <w:sz w:val="24"/>
          <w:szCs w:val="24"/>
        </w:rPr>
        <w:t>K</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8"/>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eor</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e</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stre</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N</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ch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1"/>
          <w:sz w:val="24"/>
          <w:szCs w:val="24"/>
        </w:rPr>
        <w:t>S</w:t>
      </w:r>
      <w:r w:rsidRPr="004A7704">
        <w:rPr>
          <w:rFonts w:asciiTheme="minorHAnsi" w:eastAsia="Corbel" w:hAnsiTheme="minorHAnsi" w:cs="Corbel"/>
          <w:sz w:val="24"/>
          <w:szCs w:val="24"/>
        </w:rPr>
        <w:t>hiva</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oel</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S</w:t>
      </w:r>
      <w:r w:rsidRPr="004A7704">
        <w:rPr>
          <w:rFonts w:asciiTheme="minorHAnsi" w:eastAsia="Corbel" w:hAnsiTheme="minorHAnsi" w:cs="Corbel"/>
          <w:sz w:val="24"/>
          <w:szCs w:val="24"/>
        </w:rPr>
        <w:t>ol</w:t>
      </w:r>
      <w:r w:rsidRPr="004A7704">
        <w:rPr>
          <w:rFonts w:asciiTheme="minorHAnsi" w:eastAsia="Corbel" w:hAnsiTheme="minorHAnsi" w:cs="Corbel"/>
          <w:spacing w:val="2"/>
          <w:sz w:val="24"/>
          <w:szCs w:val="24"/>
        </w:rPr>
        <w:t>o</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on</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z w:val="24"/>
          <w:szCs w:val="24"/>
        </w:rPr>
        <w:t>stre</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t)</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z w:val="24"/>
          <w:szCs w:val="24"/>
        </w:rPr>
        <w:t>R</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ss</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n</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2"/>
          <w:w w:val="103"/>
          <w:sz w:val="24"/>
          <w:szCs w:val="24"/>
        </w:rPr>
        <w:t>C</w:t>
      </w:r>
      <w:r w:rsidRPr="004A7704">
        <w:rPr>
          <w:rFonts w:asciiTheme="minorHAnsi" w:eastAsia="Corbel" w:hAnsiTheme="minorHAnsi" w:cs="Corbel"/>
          <w:w w:val="103"/>
          <w:sz w:val="24"/>
          <w:szCs w:val="24"/>
        </w:rPr>
        <w:t>o</w:t>
      </w:r>
      <w:r w:rsidRPr="004A7704">
        <w:rPr>
          <w:rFonts w:asciiTheme="minorHAnsi" w:eastAsia="Corbel" w:hAnsiTheme="minorHAnsi" w:cs="Corbel"/>
          <w:spacing w:val="1"/>
          <w:w w:val="103"/>
          <w:sz w:val="24"/>
          <w:szCs w:val="24"/>
        </w:rPr>
        <w:t>mp</w:t>
      </w:r>
      <w:r w:rsidRPr="004A7704">
        <w:rPr>
          <w:rFonts w:asciiTheme="minorHAnsi" w:eastAsia="Corbel" w:hAnsiTheme="minorHAnsi" w:cs="Corbel"/>
          <w:w w:val="103"/>
          <w:sz w:val="24"/>
          <w:szCs w:val="24"/>
        </w:rPr>
        <w:t>o</w:t>
      </w:r>
      <w:r w:rsidRPr="004A7704">
        <w:rPr>
          <w:rFonts w:asciiTheme="minorHAnsi" w:eastAsia="Corbel" w:hAnsiTheme="minorHAnsi" w:cs="Corbel"/>
          <w:spacing w:val="1"/>
          <w:w w:val="103"/>
          <w:sz w:val="24"/>
          <w:szCs w:val="24"/>
        </w:rPr>
        <w:t>u</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d.</w:t>
      </w:r>
    </w:p>
    <w:p w:rsidR="007A794A" w:rsidRPr="004A7704" w:rsidRDefault="007A794A" w:rsidP="007A794A">
      <w:pPr>
        <w:tabs>
          <w:tab w:val="left" w:pos="1480"/>
        </w:tabs>
        <w:spacing w:before="69" w:line="247" w:lineRule="auto"/>
        <w:ind w:left="1488" w:right="248" w:hanging="338"/>
        <w:rPr>
          <w:rFonts w:asciiTheme="minorHAnsi" w:eastAsia="Corbel" w:hAnsiTheme="minorHAnsi" w:cs="Corbel"/>
          <w:sz w:val="24"/>
          <w:szCs w:val="24"/>
        </w:rPr>
      </w:pPr>
      <w:r w:rsidRPr="004A7704">
        <w:rPr>
          <w:rFonts w:asciiTheme="minorHAnsi" w:hAnsiTheme="minorHAnsi"/>
          <w:w w:val="136"/>
          <w:sz w:val="24"/>
          <w:szCs w:val="24"/>
        </w:rPr>
        <w:t>•</w:t>
      </w:r>
      <w:r w:rsidRPr="004A7704">
        <w:rPr>
          <w:rFonts w:asciiTheme="minorHAnsi" w:hAnsiTheme="minorHAnsi"/>
          <w:sz w:val="24"/>
          <w:szCs w:val="24"/>
        </w:rPr>
        <w:tab/>
      </w:r>
      <w:r w:rsidRPr="004A7704">
        <w:rPr>
          <w:rFonts w:asciiTheme="minorHAnsi" w:eastAsia="Corbel" w:hAnsiTheme="minorHAnsi" w:cs="Corbel"/>
          <w:spacing w:val="-1"/>
          <w:sz w:val="24"/>
          <w:szCs w:val="24"/>
        </w:rPr>
        <w:t>Pa</w:t>
      </w:r>
      <w:r w:rsidRPr="004A7704">
        <w:rPr>
          <w:rFonts w:asciiTheme="minorHAnsi" w:eastAsia="Corbel" w:hAnsiTheme="minorHAnsi" w:cs="Corbel"/>
          <w:sz w:val="24"/>
          <w:szCs w:val="24"/>
        </w:rPr>
        <w:t>rtic</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ts</w:t>
      </w:r>
      <w:r w:rsidRPr="004A7704">
        <w:rPr>
          <w:rFonts w:asciiTheme="minorHAnsi" w:eastAsia="Corbel" w:hAnsiTheme="minorHAnsi" w:cs="Corbel"/>
          <w:spacing w:val="31"/>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lo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ed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vi</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it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b/>
          <w:spacing w:val="1"/>
          <w:sz w:val="24"/>
          <w:szCs w:val="24"/>
        </w:rPr>
        <w:t>J</w:t>
      </w:r>
      <w:r w:rsidRPr="004A7704">
        <w:rPr>
          <w:rFonts w:asciiTheme="minorHAnsi" w:eastAsia="Corbel" w:hAnsiTheme="minorHAnsi" w:cs="Corbel"/>
          <w:b/>
          <w:spacing w:val="-1"/>
          <w:sz w:val="24"/>
          <w:szCs w:val="24"/>
        </w:rPr>
        <w:t>e</w:t>
      </w:r>
      <w:r w:rsidRPr="004A7704">
        <w:rPr>
          <w:rFonts w:asciiTheme="minorHAnsi" w:eastAsia="Corbel" w:hAnsiTheme="minorHAnsi" w:cs="Corbel"/>
          <w:b/>
          <w:spacing w:val="-2"/>
          <w:sz w:val="24"/>
          <w:szCs w:val="24"/>
        </w:rPr>
        <w:t>w</w:t>
      </w:r>
      <w:r w:rsidRPr="004A7704">
        <w:rPr>
          <w:rFonts w:asciiTheme="minorHAnsi" w:eastAsia="Corbel" w:hAnsiTheme="minorHAnsi" w:cs="Corbel"/>
          <w:b/>
          <w:spacing w:val="1"/>
          <w:sz w:val="24"/>
          <w:szCs w:val="24"/>
        </w:rPr>
        <w:t>is</w:t>
      </w:r>
      <w:r w:rsidRPr="004A7704">
        <w:rPr>
          <w:rFonts w:asciiTheme="minorHAnsi" w:eastAsia="Corbel" w:hAnsiTheme="minorHAnsi" w:cs="Corbel"/>
          <w:b/>
          <w:sz w:val="24"/>
          <w:szCs w:val="24"/>
        </w:rPr>
        <w:t>h</w:t>
      </w:r>
      <w:r w:rsidRPr="004A7704">
        <w:rPr>
          <w:rFonts w:asciiTheme="minorHAnsi" w:eastAsia="Corbel" w:hAnsiTheme="minorHAnsi" w:cs="Corbel"/>
          <w:b/>
          <w:spacing w:val="16"/>
          <w:sz w:val="24"/>
          <w:szCs w:val="24"/>
        </w:rPr>
        <w:t xml:space="preserve"> </w:t>
      </w:r>
      <w:r w:rsidRPr="004A7704">
        <w:rPr>
          <w:rFonts w:asciiTheme="minorHAnsi" w:eastAsia="Corbel" w:hAnsiTheme="minorHAnsi" w:cs="Corbel"/>
          <w:b/>
          <w:spacing w:val="-1"/>
          <w:sz w:val="24"/>
          <w:szCs w:val="24"/>
        </w:rPr>
        <w:t>Q</w:t>
      </w:r>
      <w:r w:rsidRPr="004A7704">
        <w:rPr>
          <w:rFonts w:asciiTheme="minorHAnsi" w:eastAsia="Corbel" w:hAnsiTheme="minorHAnsi" w:cs="Corbel"/>
          <w:b/>
          <w:sz w:val="24"/>
          <w:szCs w:val="24"/>
        </w:rPr>
        <w:t>u</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2"/>
          <w:sz w:val="24"/>
          <w:szCs w:val="24"/>
        </w:rPr>
        <w:t>r</w:t>
      </w:r>
      <w:r w:rsidRPr="004A7704">
        <w:rPr>
          <w:rFonts w:asciiTheme="minorHAnsi" w:eastAsia="Corbel" w:hAnsiTheme="minorHAnsi" w:cs="Corbel"/>
          <w:b/>
          <w:spacing w:val="-2"/>
          <w:sz w:val="24"/>
          <w:szCs w:val="24"/>
        </w:rPr>
        <w:t>t</w:t>
      </w:r>
      <w:r w:rsidRPr="004A7704">
        <w:rPr>
          <w:rFonts w:asciiTheme="minorHAnsi" w:eastAsia="Corbel" w:hAnsiTheme="minorHAnsi" w:cs="Corbel"/>
          <w:b/>
          <w:spacing w:val="2"/>
          <w:sz w:val="24"/>
          <w:szCs w:val="24"/>
        </w:rPr>
        <w:t>e</w:t>
      </w:r>
      <w:r w:rsidRPr="004A7704">
        <w:rPr>
          <w:rFonts w:asciiTheme="minorHAnsi" w:eastAsia="Corbel" w:hAnsiTheme="minorHAnsi" w:cs="Corbel"/>
          <w:b/>
          <w:sz w:val="24"/>
          <w:szCs w:val="24"/>
        </w:rPr>
        <w:t>r</w:t>
      </w:r>
      <w:r w:rsidRPr="004A7704">
        <w:rPr>
          <w:rFonts w:asciiTheme="minorHAnsi" w:eastAsia="Corbel" w:hAnsiTheme="minorHAnsi" w:cs="Corbel"/>
          <w:b/>
          <w:spacing w:val="19"/>
          <w:sz w:val="24"/>
          <w:szCs w:val="24"/>
        </w:rPr>
        <w:t xml:space="preserve"> </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Old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C</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ty</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W</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s</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ern</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z w:val="24"/>
          <w:szCs w:val="24"/>
        </w:rPr>
        <w:t>W</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ll,</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3"/>
          <w:w w:val="103"/>
          <w:sz w:val="24"/>
          <w:szCs w:val="24"/>
        </w:rPr>
        <w:t>e</w:t>
      </w:r>
      <w:r w:rsidRPr="004A7704">
        <w:rPr>
          <w:rFonts w:asciiTheme="minorHAnsi" w:eastAsia="Corbel" w:hAnsiTheme="minorHAnsi" w:cs="Corbel"/>
          <w:spacing w:val="-3"/>
          <w:w w:val="103"/>
          <w:sz w:val="24"/>
          <w:szCs w:val="24"/>
        </w:rPr>
        <w:t>x</w:t>
      </w:r>
      <w:r w:rsidRPr="004A7704">
        <w:rPr>
          <w:rFonts w:asciiTheme="minorHAnsi" w:eastAsia="Corbel" w:hAnsiTheme="minorHAnsi" w:cs="Corbel"/>
          <w:w w:val="103"/>
          <w:sz w:val="24"/>
          <w:szCs w:val="24"/>
        </w:rPr>
        <w:t>ce</w:t>
      </w:r>
      <w:r w:rsidRPr="004A7704">
        <w:rPr>
          <w:rFonts w:asciiTheme="minorHAnsi" w:eastAsia="Corbel" w:hAnsiTheme="minorHAnsi" w:cs="Corbel"/>
          <w:spacing w:val="1"/>
          <w:w w:val="103"/>
          <w:sz w:val="24"/>
          <w:szCs w:val="24"/>
        </w:rPr>
        <w:t>p</w:t>
      </w:r>
      <w:r w:rsidRPr="004A7704">
        <w:rPr>
          <w:rFonts w:asciiTheme="minorHAnsi" w:eastAsia="Corbel" w:hAnsiTheme="minorHAnsi" w:cs="Corbel"/>
          <w:w w:val="103"/>
          <w:sz w:val="24"/>
          <w:szCs w:val="24"/>
        </w:rPr>
        <w:t xml:space="preserve">t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or</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rid</w:t>
      </w:r>
      <w:r w:rsidRPr="004A7704">
        <w:rPr>
          <w:rFonts w:asciiTheme="minorHAnsi" w:eastAsia="Corbel" w:hAnsiTheme="minorHAnsi" w:cs="Corbel"/>
          <w:spacing w:val="-1"/>
          <w:sz w:val="24"/>
          <w:szCs w:val="24"/>
        </w:rPr>
        <w:t>ay</w:t>
      </w:r>
      <w:r w:rsidRPr="004A7704">
        <w:rPr>
          <w:rFonts w:asciiTheme="minorHAnsi" w:eastAsia="Corbel" w:hAnsiTheme="minorHAnsi" w:cs="Corbel"/>
          <w:sz w:val="24"/>
          <w:szCs w:val="24"/>
        </w:rPr>
        <w:t>s</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bet</w:t>
      </w:r>
      <w:r w:rsidRPr="004A7704">
        <w:rPr>
          <w:rFonts w:asciiTheme="minorHAnsi" w:eastAsia="Corbel" w:hAnsiTheme="minorHAnsi" w:cs="Corbel"/>
          <w:spacing w:val="-1"/>
          <w:sz w:val="24"/>
          <w:szCs w:val="24"/>
        </w:rPr>
        <w:t>w</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en</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2"/>
          <w:sz w:val="24"/>
          <w:szCs w:val="24"/>
        </w:rPr>
        <w:t>1</w:t>
      </w:r>
      <w:r w:rsidRPr="004A7704">
        <w:rPr>
          <w:rFonts w:asciiTheme="minorHAnsi" w:eastAsia="Corbel" w:hAnsiTheme="minorHAnsi" w:cs="Corbel"/>
          <w:spacing w:val="2"/>
          <w:sz w:val="24"/>
          <w:szCs w:val="24"/>
        </w:rPr>
        <w:t>0a</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w:t>
      </w:r>
      <w:r w:rsidRPr="004A7704">
        <w:rPr>
          <w:rFonts w:asciiTheme="minorHAnsi" w:eastAsia="Corbel" w:hAnsiTheme="minorHAnsi" w:cs="Corbel"/>
          <w:sz w:val="24"/>
          <w:szCs w:val="24"/>
        </w:rPr>
        <w:t>3</w:t>
      </w:r>
      <w:r w:rsidRPr="004A7704">
        <w:rPr>
          <w:rFonts w:asciiTheme="minorHAnsi" w:eastAsia="Corbel" w:hAnsiTheme="minorHAnsi" w:cs="Corbel"/>
          <w:spacing w:val="1"/>
          <w:sz w:val="24"/>
          <w:szCs w:val="24"/>
        </w:rPr>
        <w:t>pm</w:t>
      </w:r>
      <w:r w:rsidRPr="004A7704">
        <w:rPr>
          <w:rFonts w:asciiTheme="minorHAnsi" w:eastAsia="Corbel" w:hAnsiTheme="minorHAnsi" w:cs="Corbel"/>
          <w:sz w:val="24"/>
          <w:szCs w:val="24"/>
        </w:rPr>
        <w:t>.</w:t>
      </w:r>
      <w:r w:rsidRPr="004A7704">
        <w:rPr>
          <w:rFonts w:asciiTheme="minorHAnsi" w:eastAsia="Corbel" w:hAnsiTheme="minorHAnsi" w:cs="Corbel"/>
          <w:spacing w:val="27"/>
          <w:sz w:val="24"/>
          <w:szCs w:val="24"/>
        </w:rPr>
        <w:t xml:space="preserve"> </w:t>
      </w:r>
      <w:r w:rsidRPr="004A7704">
        <w:rPr>
          <w:rFonts w:asciiTheme="minorHAnsi" w:eastAsia="Corbel" w:hAnsiTheme="minorHAnsi" w:cs="Corbel"/>
          <w:spacing w:val="-1"/>
          <w:sz w:val="24"/>
          <w:szCs w:val="24"/>
        </w:rPr>
        <w:t>Pa</w:t>
      </w:r>
      <w:r w:rsidRPr="004A7704">
        <w:rPr>
          <w:rFonts w:asciiTheme="minorHAnsi" w:eastAsia="Corbel" w:hAnsiTheme="minorHAnsi" w:cs="Corbel"/>
          <w:sz w:val="24"/>
          <w:szCs w:val="24"/>
        </w:rPr>
        <w:t>rtic</w:t>
      </w:r>
      <w:r w:rsidRPr="004A7704">
        <w:rPr>
          <w:rFonts w:asciiTheme="minorHAnsi" w:eastAsia="Corbel" w:hAnsiTheme="minorHAnsi" w:cs="Corbel"/>
          <w:spacing w:val="-2"/>
          <w:sz w:val="24"/>
          <w:szCs w:val="24"/>
        </w:rPr>
        <w:t>i</w:t>
      </w:r>
      <w:r w:rsidRPr="004A7704">
        <w:rPr>
          <w:rFonts w:asciiTheme="minorHAnsi" w:eastAsia="Corbel" w:hAnsiTheme="minorHAnsi" w:cs="Corbel"/>
          <w:spacing w:val="3"/>
          <w:sz w:val="24"/>
          <w:szCs w:val="24"/>
        </w:rPr>
        <w:t>p</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ts</w:t>
      </w:r>
      <w:r w:rsidRPr="004A7704">
        <w:rPr>
          <w:rFonts w:asciiTheme="minorHAnsi" w:eastAsia="Corbel" w:hAnsiTheme="minorHAnsi" w:cs="Corbel"/>
          <w:spacing w:val="31"/>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y</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w</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d</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ter</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hro</w:t>
      </w:r>
      <w:r w:rsidRPr="004A7704">
        <w:rPr>
          <w:rFonts w:asciiTheme="minorHAnsi" w:eastAsia="Corbel" w:hAnsiTheme="minorHAnsi" w:cs="Corbel"/>
          <w:spacing w:val="-1"/>
          <w:sz w:val="24"/>
          <w:szCs w:val="24"/>
        </w:rPr>
        <w:t>u</w:t>
      </w:r>
      <w:r w:rsidRPr="004A7704">
        <w:rPr>
          <w:rFonts w:asciiTheme="minorHAnsi" w:eastAsia="Corbel" w:hAnsiTheme="minorHAnsi" w:cs="Corbel"/>
          <w:spacing w:val="-2"/>
          <w:sz w:val="24"/>
          <w:szCs w:val="24"/>
        </w:rPr>
        <w:t>g</w:t>
      </w:r>
      <w:r w:rsidRPr="004A7704">
        <w:rPr>
          <w:rFonts w:asciiTheme="minorHAnsi" w:eastAsia="Corbel" w:hAnsiTheme="minorHAnsi" w:cs="Corbel"/>
          <w:sz w:val="24"/>
          <w:szCs w:val="24"/>
        </w:rPr>
        <w:t>h</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b/>
          <w:sz w:val="24"/>
          <w:szCs w:val="24"/>
        </w:rPr>
        <w:t>Z</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n</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b/>
          <w:spacing w:val="-1"/>
          <w:w w:val="103"/>
          <w:sz w:val="24"/>
          <w:szCs w:val="24"/>
        </w:rPr>
        <w:t>g</w:t>
      </w:r>
      <w:r w:rsidRPr="004A7704">
        <w:rPr>
          <w:rFonts w:asciiTheme="minorHAnsi" w:eastAsia="Corbel" w:hAnsiTheme="minorHAnsi" w:cs="Corbel"/>
          <w:b/>
          <w:spacing w:val="1"/>
          <w:w w:val="103"/>
          <w:sz w:val="24"/>
          <w:szCs w:val="24"/>
        </w:rPr>
        <w:t>at</w:t>
      </w:r>
      <w:r w:rsidRPr="004A7704">
        <w:rPr>
          <w:rFonts w:asciiTheme="minorHAnsi" w:eastAsia="Corbel" w:hAnsiTheme="minorHAnsi" w:cs="Corbel"/>
          <w:b/>
          <w:spacing w:val="-1"/>
          <w:w w:val="103"/>
          <w:sz w:val="24"/>
          <w:szCs w:val="24"/>
        </w:rPr>
        <w:t>e</w:t>
      </w:r>
      <w:r w:rsidRPr="004A7704">
        <w:rPr>
          <w:rFonts w:asciiTheme="minorHAnsi" w:eastAsia="Corbel" w:hAnsiTheme="minorHAnsi" w:cs="Corbel"/>
          <w:w w:val="103"/>
          <w:sz w:val="24"/>
          <w:szCs w:val="24"/>
        </w:rPr>
        <w:t>.</w:t>
      </w:r>
    </w:p>
    <w:p w:rsidR="007A794A" w:rsidRPr="004A7704" w:rsidRDefault="007A794A" w:rsidP="007A794A">
      <w:pPr>
        <w:spacing w:before="55"/>
        <w:ind w:left="1529"/>
        <w:rPr>
          <w:rFonts w:asciiTheme="minorHAnsi" w:eastAsia="Corbel" w:hAnsiTheme="minorHAnsi" w:cs="Corbel"/>
          <w:sz w:val="24"/>
          <w:szCs w:val="24"/>
        </w:rPr>
      </w:pPr>
      <w:r w:rsidRPr="004A7704">
        <w:rPr>
          <w:rFonts w:asciiTheme="minorHAnsi" w:eastAsia="Corbel" w:hAnsiTheme="minorHAnsi" w:cs="Corbel"/>
          <w:sz w:val="24"/>
          <w:szCs w:val="24"/>
        </w:rPr>
        <w:t>*</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sz w:val="24"/>
          <w:szCs w:val="24"/>
        </w:rPr>
        <w:t>Pa</w:t>
      </w:r>
      <w:r w:rsidRPr="004A7704">
        <w:rPr>
          <w:rFonts w:asciiTheme="minorHAnsi" w:eastAsia="Corbel" w:hAnsiTheme="minorHAnsi" w:cs="Corbel"/>
          <w:sz w:val="24"/>
          <w:szCs w:val="24"/>
        </w:rPr>
        <w:t>rtic</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ts</w:t>
      </w:r>
      <w:r w:rsidRPr="004A7704">
        <w:rPr>
          <w:rFonts w:asciiTheme="minorHAnsi" w:eastAsia="Corbel" w:hAnsiTheme="minorHAnsi" w:cs="Corbel"/>
          <w:spacing w:val="33"/>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i</w:t>
      </w:r>
      <w:r w:rsidRPr="004A7704">
        <w:rPr>
          <w:rFonts w:asciiTheme="minorHAnsi" w:eastAsia="Corbel" w:hAnsiTheme="minorHAnsi" w:cs="Corbel"/>
          <w:spacing w:val="-2"/>
          <w:sz w:val="24"/>
          <w:szCs w:val="24"/>
        </w:rPr>
        <w:t>s</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ter</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City</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pacing w:val="3"/>
          <w:sz w:val="24"/>
          <w:szCs w:val="24"/>
        </w:rPr>
        <w:t>v</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a</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pacing w:val="-2"/>
          <w:sz w:val="24"/>
          <w:szCs w:val="24"/>
        </w:rPr>
        <w:t>c</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b</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b</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w w:val="103"/>
          <w:sz w:val="24"/>
          <w:szCs w:val="24"/>
        </w:rPr>
        <w:t>d</w:t>
      </w:r>
      <w:r w:rsidRPr="004A7704">
        <w:rPr>
          <w:rFonts w:asciiTheme="minorHAnsi" w:eastAsia="Corbel" w:hAnsiTheme="minorHAnsi" w:cs="Corbel"/>
          <w:spacing w:val="-2"/>
          <w:w w:val="103"/>
          <w:sz w:val="24"/>
          <w:szCs w:val="24"/>
        </w:rPr>
        <w:t>i</w:t>
      </w:r>
      <w:r w:rsidRPr="004A7704">
        <w:rPr>
          <w:rFonts w:asciiTheme="minorHAnsi" w:eastAsia="Corbel" w:hAnsiTheme="minorHAnsi" w:cs="Corbel"/>
          <w:w w:val="103"/>
          <w:sz w:val="24"/>
          <w:szCs w:val="24"/>
        </w:rPr>
        <w:t>r</w:t>
      </w:r>
      <w:r w:rsidRPr="004A7704">
        <w:rPr>
          <w:rFonts w:asciiTheme="minorHAnsi" w:eastAsia="Corbel" w:hAnsiTheme="minorHAnsi" w:cs="Corbel"/>
          <w:spacing w:val="3"/>
          <w:w w:val="103"/>
          <w:sz w:val="24"/>
          <w:szCs w:val="24"/>
        </w:rPr>
        <w:t>e</w:t>
      </w:r>
      <w:r w:rsidRPr="004A7704">
        <w:rPr>
          <w:rFonts w:asciiTheme="minorHAnsi" w:eastAsia="Corbel" w:hAnsiTheme="minorHAnsi" w:cs="Corbel"/>
          <w:spacing w:val="-2"/>
          <w:w w:val="103"/>
          <w:sz w:val="24"/>
          <w:szCs w:val="24"/>
        </w:rPr>
        <w:t>c</w:t>
      </w:r>
      <w:r w:rsidRPr="004A7704">
        <w:rPr>
          <w:rFonts w:asciiTheme="minorHAnsi" w:eastAsia="Corbel" w:hAnsiTheme="minorHAnsi" w:cs="Corbel"/>
          <w:w w:val="103"/>
          <w:sz w:val="24"/>
          <w:szCs w:val="24"/>
        </w:rPr>
        <w:t>tly</w:t>
      </w:r>
    </w:p>
    <w:p w:rsidR="007A794A" w:rsidRPr="004A7704" w:rsidRDefault="00D07F27" w:rsidP="00D07F27">
      <w:pPr>
        <w:spacing w:before="65"/>
        <w:ind w:left="1221"/>
        <w:rPr>
          <w:rFonts w:asciiTheme="minorHAnsi" w:eastAsia="Corbel" w:hAnsiTheme="minorHAnsi" w:cs="Corbel"/>
          <w:sz w:val="24"/>
          <w:szCs w:val="24"/>
        </w:rPr>
      </w:pPr>
      <w:r>
        <w:rPr>
          <w:rFonts w:asciiTheme="minorHAnsi" w:eastAsia="Corbel" w:hAnsiTheme="minorHAnsi" w:cs="Corbel"/>
          <w:sz w:val="24"/>
          <w:szCs w:val="24"/>
        </w:rPr>
        <w:t xml:space="preserve">     </w:t>
      </w:r>
      <w:r w:rsidR="007A794A" w:rsidRPr="004A7704">
        <w:rPr>
          <w:rFonts w:asciiTheme="minorHAnsi" w:eastAsia="Corbel" w:hAnsiTheme="minorHAnsi" w:cs="Corbel"/>
          <w:sz w:val="24"/>
          <w:szCs w:val="24"/>
        </w:rPr>
        <w:t xml:space="preserve">* </w:t>
      </w:r>
      <w:r w:rsidR="007A794A" w:rsidRPr="004A7704">
        <w:rPr>
          <w:rFonts w:asciiTheme="minorHAnsi" w:eastAsia="Corbel" w:hAnsiTheme="minorHAnsi" w:cs="Corbel"/>
          <w:spacing w:val="6"/>
          <w:sz w:val="24"/>
          <w:szCs w:val="24"/>
        </w:rPr>
        <w:t xml:space="preserve"> </w:t>
      </w:r>
      <w:r w:rsidR="007A794A" w:rsidRPr="004A7704">
        <w:rPr>
          <w:rFonts w:asciiTheme="minorHAnsi" w:eastAsia="Corbel" w:hAnsiTheme="minorHAnsi" w:cs="Corbel"/>
          <w:spacing w:val="-1"/>
          <w:sz w:val="24"/>
          <w:szCs w:val="24"/>
        </w:rPr>
        <w:t>V</w:t>
      </w:r>
      <w:r w:rsidR="007A794A" w:rsidRPr="004A7704">
        <w:rPr>
          <w:rFonts w:asciiTheme="minorHAnsi" w:eastAsia="Corbel" w:hAnsiTheme="minorHAnsi" w:cs="Corbel"/>
          <w:spacing w:val="-2"/>
          <w:sz w:val="24"/>
          <w:szCs w:val="24"/>
        </w:rPr>
        <w:t>i</w:t>
      </w:r>
      <w:r w:rsidR="007A794A" w:rsidRPr="004A7704">
        <w:rPr>
          <w:rFonts w:asciiTheme="minorHAnsi" w:eastAsia="Corbel" w:hAnsiTheme="minorHAnsi" w:cs="Corbel"/>
          <w:sz w:val="24"/>
          <w:szCs w:val="24"/>
        </w:rPr>
        <w:t>sit</w:t>
      </w:r>
      <w:r w:rsidR="007A794A" w:rsidRPr="004A7704">
        <w:rPr>
          <w:rFonts w:asciiTheme="minorHAnsi" w:eastAsia="Corbel" w:hAnsiTheme="minorHAnsi" w:cs="Corbel"/>
          <w:spacing w:val="2"/>
          <w:sz w:val="24"/>
          <w:szCs w:val="24"/>
        </w:rPr>
        <w:t>i</w:t>
      </w:r>
      <w:r w:rsidR="007A794A" w:rsidRPr="004A7704">
        <w:rPr>
          <w:rFonts w:asciiTheme="minorHAnsi" w:eastAsia="Corbel" w:hAnsiTheme="minorHAnsi" w:cs="Corbel"/>
          <w:spacing w:val="-1"/>
          <w:sz w:val="24"/>
          <w:szCs w:val="24"/>
        </w:rPr>
        <w:t>n</w:t>
      </w:r>
      <w:r w:rsidR="007A794A" w:rsidRPr="004A7704">
        <w:rPr>
          <w:rFonts w:asciiTheme="minorHAnsi" w:eastAsia="Corbel" w:hAnsiTheme="minorHAnsi" w:cs="Corbel"/>
          <w:sz w:val="24"/>
          <w:szCs w:val="24"/>
        </w:rPr>
        <w:t>g</w:t>
      </w:r>
      <w:r w:rsidR="007A794A" w:rsidRPr="004A7704">
        <w:rPr>
          <w:rFonts w:asciiTheme="minorHAnsi" w:eastAsia="Corbel" w:hAnsiTheme="minorHAnsi" w:cs="Corbel"/>
          <w:spacing w:val="20"/>
          <w:sz w:val="24"/>
          <w:szCs w:val="24"/>
        </w:rPr>
        <w:t xml:space="preserve"> </w:t>
      </w:r>
      <w:r w:rsidR="007A794A" w:rsidRPr="004A7704">
        <w:rPr>
          <w:rFonts w:asciiTheme="minorHAnsi" w:eastAsia="Corbel" w:hAnsiTheme="minorHAnsi" w:cs="Corbel"/>
          <w:spacing w:val="-1"/>
          <w:sz w:val="24"/>
          <w:szCs w:val="24"/>
        </w:rPr>
        <w:t>an</w:t>
      </w:r>
      <w:r w:rsidR="007A794A" w:rsidRPr="004A7704">
        <w:rPr>
          <w:rFonts w:asciiTheme="minorHAnsi" w:eastAsia="Corbel" w:hAnsiTheme="minorHAnsi" w:cs="Corbel"/>
          <w:sz w:val="24"/>
          <w:szCs w:val="24"/>
        </w:rPr>
        <w:t>y</w:t>
      </w:r>
      <w:r w:rsidR="007A794A" w:rsidRPr="004A7704">
        <w:rPr>
          <w:rFonts w:asciiTheme="minorHAnsi" w:eastAsia="Corbel" w:hAnsiTheme="minorHAnsi" w:cs="Corbel"/>
          <w:spacing w:val="9"/>
          <w:sz w:val="24"/>
          <w:szCs w:val="24"/>
        </w:rPr>
        <w:t xml:space="preserve"> </w:t>
      </w:r>
      <w:r w:rsidR="007A794A" w:rsidRPr="004A7704">
        <w:rPr>
          <w:rFonts w:asciiTheme="minorHAnsi" w:eastAsia="Corbel" w:hAnsiTheme="minorHAnsi" w:cs="Corbel"/>
          <w:sz w:val="24"/>
          <w:szCs w:val="24"/>
        </w:rPr>
        <w:t>o</w:t>
      </w:r>
      <w:r w:rsidR="007A794A" w:rsidRPr="004A7704">
        <w:rPr>
          <w:rFonts w:asciiTheme="minorHAnsi" w:eastAsia="Corbel" w:hAnsiTheme="minorHAnsi" w:cs="Corbel"/>
          <w:spacing w:val="2"/>
          <w:sz w:val="24"/>
          <w:szCs w:val="24"/>
        </w:rPr>
        <w:t>t</w:t>
      </w:r>
      <w:r w:rsidR="007A794A" w:rsidRPr="004A7704">
        <w:rPr>
          <w:rFonts w:asciiTheme="minorHAnsi" w:eastAsia="Corbel" w:hAnsiTheme="minorHAnsi" w:cs="Corbel"/>
          <w:sz w:val="24"/>
          <w:szCs w:val="24"/>
        </w:rPr>
        <w:t>her</w:t>
      </w:r>
      <w:r w:rsidR="007A794A" w:rsidRPr="004A7704">
        <w:rPr>
          <w:rFonts w:asciiTheme="minorHAnsi" w:eastAsia="Corbel" w:hAnsiTheme="minorHAnsi" w:cs="Corbel"/>
          <w:spacing w:val="14"/>
          <w:sz w:val="24"/>
          <w:szCs w:val="24"/>
        </w:rPr>
        <w:t xml:space="preserve"> </w:t>
      </w:r>
      <w:r w:rsidR="007A794A" w:rsidRPr="004A7704">
        <w:rPr>
          <w:rFonts w:asciiTheme="minorHAnsi" w:eastAsia="Corbel" w:hAnsiTheme="minorHAnsi" w:cs="Corbel"/>
          <w:spacing w:val="-1"/>
          <w:sz w:val="24"/>
          <w:szCs w:val="24"/>
        </w:rPr>
        <w:t>a</w:t>
      </w:r>
      <w:r w:rsidR="007A794A" w:rsidRPr="004A7704">
        <w:rPr>
          <w:rFonts w:asciiTheme="minorHAnsi" w:eastAsia="Corbel" w:hAnsiTheme="minorHAnsi" w:cs="Corbel"/>
          <w:sz w:val="24"/>
          <w:szCs w:val="24"/>
        </w:rPr>
        <w:t>r</w:t>
      </w:r>
      <w:r w:rsidR="007A794A" w:rsidRPr="004A7704">
        <w:rPr>
          <w:rFonts w:asciiTheme="minorHAnsi" w:eastAsia="Corbel" w:hAnsiTheme="minorHAnsi" w:cs="Corbel"/>
          <w:spacing w:val="3"/>
          <w:sz w:val="24"/>
          <w:szCs w:val="24"/>
        </w:rPr>
        <w:t>e</w:t>
      </w:r>
      <w:r w:rsidR="007A794A" w:rsidRPr="004A7704">
        <w:rPr>
          <w:rFonts w:asciiTheme="minorHAnsi" w:eastAsia="Corbel" w:hAnsiTheme="minorHAnsi" w:cs="Corbel"/>
          <w:spacing w:val="-1"/>
          <w:sz w:val="24"/>
          <w:szCs w:val="24"/>
        </w:rPr>
        <w:t>a</w:t>
      </w:r>
      <w:r w:rsidR="007A794A" w:rsidRPr="004A7704">
        <w:rPr>
          <w:rFonts w:asciiTheme="minorHAnsi" w:eastAsia="Corbel" w:hAnsiTheme="minorHAnsi" w:cs="Corbel"/>
          <w:sz w:val="24"/>
          <w:szCs w:val="24"/>
        </w:rPr>
        <w:t>s</w:t>
      </w:r>
      <w:r w:rsidR="007A794A" w:rsidRPr="004A7704">
        <w:rPr>
          <w:rFonts w:asciiTheme="minorHAnsi" w:eastAsia="Corbel" w:hAnsiTheme="minorHAnsi" w:cs="Corbel"/>
          <w:spacing w:val="14"/>
          <w:sz w:val="24"/>
          <w:szCs w:val="24"/>
        </w:rPr>
        <w:t xml:space="preserve"> </w:t>
      </w:r>
      <w:r w:rsidR="007A794A" w:rsidRPr="004A7704">
        <w:rPr>
          <w:rFonts w:asciiTheme="minorHAnsi" w:eastAsia="Corbel" w:hAnsiTheme="minorHAnsi" w:cs="Corbel"/>
          <w:sz w:val="24"/>
          <w:szCs w:val="24"/>
        </w:rPr>
        <w:t>of</w:t>
      </w:r>
      <w:r w:rsidR="007A794A" w:rsidRPr="004A7704">
        <w:rPr>
          <w:rFonts w:asciiTheme="minorHAnsi" w:eastAsia="Corbel" w:hAnsiTheme="minorHAnsi" w:cs="Corbel"/>
          <w:spacing w:val="5"/>
          <w:sz w:val="24"/>
          <w:szCs w:val="24"/>
        </w:rPr>
        <w:t xml:space="preserve"> </w:t>
      </w:r>
      <w:r w:rsidR="007A794A" w:rsidRPr="004A7704">
        <w:rPr>
          <w:rFonts w:asciiTheme="minorHAnsi" w:eastAsia="Corbel" w:hAnsiTheme="minorHAnsi" w:cs="Corbel"/>
          <w:sz w:val="24"/>
          <w:szCs w:val="24"/>
        </w:rPr>
        <w:t>the</w:t>
      </w:r>
      <w:r w:rsidR="007A794A" w:rsidRPr="004A7704">
        <w:rPr>
          <w:rFonts w:asciiTheme="minorHAnsi" w:eastAsia="Corbel" w:hAnsiTheme="minorHAnsi" w:cs="Corbel"/>
          <w:spacing w:val="9"/>
          <w:sz w:val="24"/>
          <w:szCs w:val="24"/>
        </w:rPr>
        <w:t xml:space="preserve"> </w:t>
      </w:r>
      <w:r w:rsidR="007A794A" w:rsidRPr="004A7704">
        <w:rPr>
          <w:rFonts w:asciiTheme="minorHAnsi" w:eastAsia="Corbel" w:hAnsiTheme="minorHAnsi" w:cs="Corbel"/>
          <w:sz w:val="24"/>
          <w:szCs w:val="24"/>
        </w:rPr>
        <w:t>Old</w:t>
      </w:r>
      <w:r w:rsidR="007A794A" w:rsidRPr="004A7704">
        <w:rPr>
          <w:rFonts w:asciiTheme="minorHAnsi" w:eastAsia="Corbel" w:hAnsiTheme="minorHAnsi" w:cs="Corbel"/>
          <w:spacing w:val="9"/>
          <w:sz w:val="24"/>
          <w:szCs w:val="24"/>
        </w:rPr>
        <w:t xml:space="preserve"> </w:t>
      </w:r>
      <w:r w:rsidR="007A794A" w:rsidRPr="004A7704">
        <w:rPr>
          <w:rFonts w:asciiTheme="minorHAnsi" w:eastAsia="Corbel" w:hAnsiTheme="minorHAnsi" w:cs="Corbel"/>
          <w:sz w:val="24"/>
          <w:szCs w:val="24"/>
        </w:rPr>
        <w:t>C</w:t>
      </w:r>
      <w:r w:rsidR="007A794A" w:rsidRPr="004A7704">
        <w:rPr>
          <w:rFonts w:asciiTheme="minorHAnsi" w:eastAsia="Corbel" w:hAnsiTheme="minorHAnsi" w:cs="Corbel"/>
          <w:spacing w:val="-2"/>
          <w:sz w:val="24"/>
          <w:szCs w:val="24"/>
        </w:rPr>
        <w:t>i</w:t>
      </w:r>
      <w:r w:rsidR="007A794A" w:rsidRPr="004A7704">
        <w:rPr>
          <w:rFonts w:asciiTheme="minorHAnsi" w:eastAsia="Corbel" w:hAnsiTheme="minorHAnsi" w:cs="Corbel"/>
          <w:sz w:val="24"/>
          <w:szCs w:val="24"/>
        </w:rPr>
        <w:t>ty</w:t>
      </w:r>
      <w:r w:rsidR="007A794A" w:rsidRPr="004A7704">
        <w:rPr>
          <w:rFonts w:asciiTheme="minorHAnsi" w:eastAsia="Corbel" w:hAnsiTheme="minorHAnsi" w:cs="Corbel"/>
          <w:spacing w:val="12"/>
          <w:sz w:val="24"/>
          <w:szCs w:val="24"/>
        </w:rPr>
        <w:t xml:space="preserve"> </w:t>
      </w:r>
      <w:r w:rsidR="007A794A" w:rsidRPr="004A7704">
        <w:rPr>
          <w:rFonts w:asciiTheme="minorHAnsi" w:eastAsia="Corbel" w:hAnsiTheme="minorHAnsi" w:cs="Corbel"/>
          <w:sz w:val="24"/>
          <w:szCs w:val="24"/>
        </w:rPr>
        <w:t>o</w:t>
      </w:r>
      <w:r w:rsidR="007A794A" w:rsidRPr="004A7704">
        <w:rPr>
          <w:rFonts w:asciiTheme="minorHAnsi" w:eastAsia="Corbel" w:hAnsiTheme="minorHAnsi" w:cs="Corbel"/>
          <w:spacing w:val="1"/>
          <w:sz w:val="24"/>
          <w:szCs w:val="24"/>
        </w:rPr>
        <w:t>u</w:t>
      </w:r>
      <w:r w:rsidR="007A794A" w:rsidRPr="004A7704">
        <w:rPr>
          <w:rFonts w:asciiTheme="minorHAnsi" w:eastAsia="Corbel" w:hAnsiTheme="minorHAnsi" w:cs="Corbel"/>
          <w:sz w:val="24"/>
          <w:szCs w:val="24"/>
        </w:rPr>
        <w:t>ts</w:t>
      </w:r>
      <w:r w:rsidR="007A794A" w:rsidRPr="004A7704">
        <w:rPr>
          <w:rFonts w:asciiTheme="minorHAnsi" w:eastAsia="Corbel" w:hAnsiTheme="minorHAnsi" w:cs="Corbel"/>
          <w:spacing w:val="-2"/>
          <w:sz w:val="24"/>
          <w:szCs w:val="24"/>
        </w:rPr>
        <w:t>i</w:t>
      </w:r>
      <w:r w:rsidR="007A794A" w:rsidRPr="004A7704">
        <w:rPr>
          <w:rFonts w:asciiTheme="minorHAnsi" w:eastAsia="Corbel" w:hAnsiTheme="minorHAnsi" w:cs="Corbel"/>
          <w:spacing w:val="2"/>
          <w:sz w:val="24"/>
          <w:szCs w:val="24"/>
        </w:rPr>
        <w:t>d</w:t>
      </w:r>
      <w:r w:rsidR="007A794A" w:rsidRPr="004A7704">
        <w:rPr>
          <w:rFonts w:asciiTheme="minorHAnsi" w:eastAsia="Corbel" w:hAnsiTheme="minorHAnsi" w:cs="Corbel"/>
          <w:sz w:val="24"/>
          <w:szCs w:val="24"/>
        </w:rPr>
        <w:t>e</w:t>
      </w:r>
      <w:r w:rsidR="007A794A" w:rsidRPr="004A7704">
        <w:rPr>
          <w:rFonts w:asciiTheme="minorHAnsi" w:eastAsia="Corbel" w:hAnsiTheme="minorHAnsi" w:cs="Corbel"/>
          <w:spacing w:val="19"/>
          <w:sz w:val="24"/>
          <w:szCs w:val="24"/>
        </w:rPr>
        <w:t xml:space="preserve"> </w:t>
      </w:r>
      <w:r w:rsidR="007A794A" w:rsidRPr="004A7704">
        <w:rPr>
          <w:rFonts w:asciiTheme="minorHAnsi" w:eastAsia="Corbel" w:hAnsiTheme="minorHAnsi" w:cs="Corbel"/>
          <w:sz w:val="24"/>
          <w:szCs w:val="24"/>
        </w:rPr>
        <w:t>the</w:t>
      </w:r>
      <w:r w:rsidR="007A794A" w:rsidRPr="004A7704">
        <w:rPr>
          <w:rFonts w:asciiTheme="minorHAnsi" w:eastAsia="Corbel" w:hAnsiTheme="minorHAnsi" w:cs="Corbel"/>
          <w:spacing w:val="9"/>
          <w:sz w:val="24"/>
          <w:szCs w:val="24"/>
        </w:rPr>
        <w:t xml:space="preserve"> </w:t>
      </w:r>
      <w:r w:rsidR="007A794A" w:rsidRPr="004A7704">
        <w:rPr>
          <w:rFonts w:asciiTheme="minorHAnsi" w:eastAsia="Corbel" w:hAnsiTheme="minorHAnsi" w:cs="Corbel"/>
          <w:spacing w:val="-1"/>
          <w:sz w:val="24"/>
          <w:szCs w:val="24"/>
        </w:rPr>
        <w:t>f</w:t>
      </w:r>
      <w:r w:rsidR="007A794A" w:rsidRPr="004A7704">
        <w:rPr>
          <w:rFonts w:asciiTheme="minorHAnsi" w:eastAsia="Corbel" w:hAnsiTheme="minorHAnsi" w:cs="Corbel"/>
          <w:sz w:val="24"/>
          <w:szCs w:val="24"/>
        </w:rPr>
        <w:t>r</w:t>
      </w:r>
      <w:r w:rsidR="007A794A" w:rsidRPr="004A7704">
        <w:rPr>
          <w:rFonts w:asciiTheme="minorHAnsi" w:eastAsia="Corbel" w:hAnsiTheme="minorHAnsi" w:cs="Corbel"/>
          <w:spacing w:val="2"/>
          <w:sz w:val="24"/>
          <w:szCs w:val="24"/>
        </w:rPr>
        <w:t>a</w:t>
      </w:r>
      <w:r w:rsidR="007A794A" w:rsidRPr="004A7704">
        <w:rPr>
          <w:rFonts w:asciiTheme="minorHAnsi" w:eastAsia="Corbel" w:hAnsiTheme="minorHAnsi" w:cs="Corbel"/>
          <w:spacing w:val="-1"/>
          <w:sz w:val="24"/>
          <w:szCs w:val="24"/>
        </w:rPr>
        <w:t>m</w:t>
      </w:r>
      <w:r w:rsidR="007A794A" w:rsidRPr="004A7704">
        <w:rPr>
          <w:rFonts w:asciiTheme="minorHAnsi" w:eastAsia="Corbel" w:hAnsiTheme="minorHAnsi" w:cs="Corbel"/>
          <w:sz w:val="24"/>
          <w:szCs w:val="24"/>
        </w:rPr>
        <w:t>e</w:t>
      </w:r>
      <w:r w:rsidR="007A794A" w:rsidRPr="004A7704">
        <w:rPr>
          <w:rFonts w:asciiTheme="minorHAnsi" w:eastAsia="Corbel" w:hAnsiTheme="minorHAnsi" w:cs="Corbel"/>
          <w:spacing w:val="-1"/>
          <w:sz w:val="24"/>
          <w:szCs w:val="24"/>
        </w:rPr>
        <w:t>w</w:t>
      </w:r>
      <w:r w:rsidR="007A794A" w:rsidRPr="004A7704">
        <w:rPr>
          <w:rFonts w:asciiTheme="minorHAnsi" w:eastAsia="Corbel" w:hAnsiTheme="minorHAnsi" w:cs="Corbel"/>
          <w:spacing w:val="2"/>
          <w:sz w:val="24"/>
          <w:szCs w:val="24"/>
        </w:rPr>
        <w:t>o</w:t>
      </w:r>
      <w:r w:rsidR="007A794A" w:rsidRPr="004A7704">
        <w:rPr>
          <w:rFonts w:asciiTheme="minorHAnsi" w:eastAsia="Corbel" w:hAnsiTheme="minorHAnsi" w:cs="Corbel"/>
          <w:sz w:val="24"/>
          <w:szCs w:val="24"/>
        </w:rPr>
        <w:t>rk</w:t>
      </w:r>
      <w:r w:rsidR="007A794A" w:rsidRPr="004A7704">
        <w:rPr>
          <w:rFonts w:asciiTheme="minorHAnsi" w:eastAsia="Corbel" w:hAnsiTheme="minorHAnsi" w:cs="Corbel"/>
          <w:spacing w:val="28"/>
          <w:sz w:val="24"/>
          <w:szCs w:val="24"/>
        </w:rPr>
        <w:t xml:space="preserve"> </w:t>
      </w:r>
      <w:r w:rsidR="007A794A" w:rsidRPr="004A7704">
        <w:rPr>
          <w:rFonts w:asciiTheme="minorHAnsi" w:eastAsia="Corbel" w:hAnsiTheme="minorHAnsi" w:cs="Corbel"/>
          <w:sz w:val="24"/>
          <w:szCs w:val="24"/>
        </w:rPr>
        <w:t>of</w:t>
      </w:r>
      <w:r w:rsidR="007A794A" w:rsidRPr="004A7704">
        <w:rPr>
          <w:rFonts w:asciiTheme="minorHAnsi" w:eastAsia="Corbel" w:hAnsiTheme="minorHAnsi" w:cs="Corbel"/>
          <w:spacing w:val="5"/>
          <w:sz w:val="24"/>
          <w:szCs w:val="24"/>
        </w:rPr>
        <w:t xml:space="preserve"> </w:t>
      </w:r>
      <w:r w:rsidR="007A794A" w:rsidRPr="004A7704">
        <w:rPr>
          <w:rFonts w:asciiTheme="minorHAnsi" w:eastAsia="Corbel" w:hAnsiTheme="minorHAnsi" w:cs="Corbel"/>
          <w:spacing w:val="-1"/>
          <w:sz w:val="24"/>
          <w:szCs w:val="24"/>
        </w:rPr>
        <w:t>a</w:t>
      </w:r>
      <w:r w:rsidR="007A794A" w:rsidRPr="004A7704">
        <w:rPr>
          <w:rFonts w:asciiTheme="minorHAnsi" w:eastAsia="Corbel" w:hAnsiTheme="minorHAnsi" w:cs="Corbel"/>
          <w:sz w:val="24"/>
          <w:szCs w:val="24"/>
        </w:rPr>
        <w:t>n</w:t>
      </w:r>
      <w:r w:rsidR="007A794A" w:rsidRPr="004A7704">
        <w:rPr>
          <w:rFonts w:asciiTheme="minorHAnsi" w:eastAsia="Corbel" w:hAnsiTheme="minorHAnsi" w:cs="Corbel"/>
          <w:spacing w:val="5"/>
          <w:sz w:val="24"/>
          <w:szCs w:val="24"/>
        </w:rPr>
        <w:t xml:space="preserve"> </w:t>
      </w:r>
      <w:r w:rsidR="007A794A" w:rsidRPr="004A7704">
        <w:rPr>
          <w:rFonts w:asciiTheme="minorHAnsi" w:eastAsia="Corbel" w:hAnsiTheme="minorHAnsi" w:cs="Corbel"/>
          <w:spacing w:val="2"/>
          <w:sz w:val="24"/>
          <w:szCs w:val="24"/>
        </w:rPr>
        <w:t>o</w:t>
      </w:r>
      <w:r w:rsidR="007A794A" w:rsidRPr="004A7704">
        <w:rPr>
          <w:rFonts w:asciiTheme="minorHAnsi" w:eastAsia="Corbel" w:hAnsiTheme="minorHAnsi" w:cs="Corbel"/>
          <w:sz w:val="24"/>
          <w:szCs w:val="24"/>
        </w:rPr>
        <w:t>r</w:t>
      </w:r>
      <w:r w:rsidR="007A794A" w:rsidRPr="004A7704">
        <w:rPr>
          <w:rFonts w:asciiTheme="minorHAnsi" w:eastAsia="Corbel" w:hAnsiTheme="minorHAnsi" w:cs="Corbel"/>
          <w:spacing w:val="1"/>
          <w:sz w:val="24"/>
          <w:szCs w:val="24"/>
        </w:rPr>
        <w:t>g</w:t>
      </w:r>
      <w:r w:rsidR="007A794A" w:rsidRPr="004A7704">
        <w:rPr>
          <w:rFonts w:asciiTheme="minorHAnsi" w:eastAsia="Corbel" w:hAnsiTheme="minorHAnsi" w:cs="Corbel"/>
          <w:spacing w:val="-1"/>
          <w:sz w:val="24"/>
          <w:szCs w:val="24"/>
        </w:rPr>
        <w:t>an</w:t>
      </w:r>
      <w:r w:rsidR="007A794A" w:rsidRPr="004A7704">
        <w:rPr>
          <w:rFonts w:asciiTheme="minorHAnsi" w:eastAsia="Corbel" w:hAnsiTheme="minorHAnsi" w:cs="Corbel"/>
          <w:sz w:val="24"/>
          <w:szCs w:val="24"/>
        </w:rPr>
        <w:t>i</w:t>
      </w:r>
      <w:r w:rsidR="007A794A" w:rsidRPr="004A7704">
        <w:rPr>
          <w:rFonts w:asciiTheme="minorHAnsi" w:eastAsia="Corbel" w:hAnsiTheme="minorHAnsi" w:cs="Corbel"/>
          <w:spacing w:val="-3"/>
          <w:sz w:val="24"/>
          <w:szCs w:val="24"/>
        </w:rPr>
        <w:t>z</w:t>
      </w:r>
      <w:r w:rsidR="007A794A" w:rsidRPr="004A7704">
        <w:rPr>
          <w:rFonts w:asciiTheme="minorHAnsi" w:eastAsia="Corbel" w:hAnsiTheme="minorHAnsi" w:cs="Corbel"/>
          <w:spacing w:val="3"/>
          <w:sz w:val="24"/>
          <w:szCs w:val="24"/>
        </w:rPr>
        <w:t>e</w:t>
      </w:r>
      <w:r w:rsidR="007A794A" w:rsidRPr="004A7704">
        <w:rPr>
          <w:rFonts w:asciiTheme="minorHAnsi" w:eastAsia="Corbel" w:hAnsiTheme="minorHAnsi" w:cs="Corbel"/>
          <w:sz w:val="24"/>
          <w:szCs w:val="24"/>
        </w:rPr>
        <w:t>d</w:t>
      </w:r>
      <w:r w:rsidR="007A794A" w:rsidRPr="004A7704">
        <w:rPr>
          <w:rFonts w:asciiTheme="minorHAnsi" w:eastAsia="Corbel" w:hAnsiTheme="minorHAnsi" w:cs="Corbel"/>
          <w:spacing w:val="25"/>
          <w:sz w:val="24"/>
          <w:szCs w:val="24"/>
        </w:rPr>
        <w:t xml:space="preserve"> </w:t>
      </w:r>
      <w:r w:rsidR="007A794A" w:rsidRPr="004A7704">
        <w:rPr>
          <w:rFonts w:asciiTheme="minorHAnsi" w:eastAsia="Corbel" w:hAnsiTheme="minorHAnsi" w:cs="Corbel"/>
          <w:spacing w:val="-1"/>
          <w:w w:val="103"/>
          <w:sz w:val="24"/>
          <w:szCs w:val="24"/>
        </w:rPr>
        <w:t>S</w:t>
      </w:r>
      <w:r w:rsidR="007A794A" w:rsidRPr="004A7704">
        <w:rPr>
          <w:rFonts w:asciiTheme="minorHAnsi" w:eastAsia="Corbel" w:hAnsiTheme="minorHAnsi" w:cs="Corbel"/>
          <w:w w:val="103"/>
          <w:sz w:val="24"/>
          <w:szCs w:val="24"/>
        </w:rPr>
        <w:t>h</w:t>
      </w:r>
      <w:r w:rsidR="007A794A" w:rsidRPr="004A7704">
        <w:rPr>
          <w:rFonts w:asciiTheme="minorHAnsi" w:eastAsia="Corbel" w:hAnsiTheme="minorHAnsi" w:cs="Corbel"/>
          <w:spacing w:val="-1"/>
          <w:w w:val="103"/>
          <w:sz w:val="24"/>
          <w:szCs w:val="24"/>
        </w:rPr>
        <w:t>na</w:t>
      </w:r>
      <w:r w:rsidR="007A794A" w:rsidRPr="004A7704">
        <w:rPr>
          <w:rFonts w:asciiTheme="minorHAnsi" w:eastAsia="Corbel" w:hAnsiTheme="minorHAnsi" w:cs="Corbel"/>
          <w:w w:val="103"/>
          <w:sz w:val="24"/>
          <w:szCs w:val="24"/>
        </w:rPr>
        <w:t>t</w:t>
      </w:r>
      <w:r>
        <w:rPr>
          <w:rFonts w:asciiTheme="minorHAnsi" w:eastAsia="Corbel" w:hAnsiTheme="minorHAnsi" w:cs="Corbel"/>
          <w:sz w:val="24"/>
          <w:szCs w:val="24"/>
        </w:rPr>
        <w:t xml:space="preserve"> </w:t>
      </w:r>
      <w:r w:rsidR="007A794A" w:rsidRPr="004A7704">
        <w:rPr>
          <w:rFonts w:asciiTheme="minorHAnsi" w:eastAsia="Corbel" w:hAnsiTheme="minorHAnsi" w:cs="Corbel"/>
          <w:spacing w:val="-2"/>
          <w:sz w:val="24"/>
          <w:szCs w:val="24"/>
        </w:rPr>
        <w:t>H</w:t>
      </w:r>
      <w:r w:rsidR="007A794A" w:rsidRPr="004A7704">
        <w:rPr>
          <w:rFonts w:asciiTheme="minorHAnsi" w:eastAsia="Corbel" w:hAnsiTheme="minorHAnsi" w:cs="Corbel"/>
          <w:spacing w:val="2"/>
          <w:sz w:val="24"/>
          <w:szCs w:val="24"/>
        </w:rPr>
        <w:t>a</w:t>
      </w:r>
      <w:r w:rsidR="007A794A" w:rsidRPr="004A7704">
        <w:rPr>
          <w:rFonts w:asciiTheme="minorHAnsi" w:eastAsia="Corbel" w:hAnsiTheme="minorHAnsi" w:cs="Corbel"/>
          <w:spacing w:val="-2"/>
          <w:sz w:val="24"/>
          <w:szCs w:val="24"/>
        </w:rPr>
        <w:t>c</w:t>
      </w:r>
      <w:r w:rsidR="007A794A" w:rsidRPr="004A7704">
        <w:rPr>
          <w:rFonts w:asciiTheme="minorHAnsi" w:eastAsia="Corbel" w:hAnsiTheme="minorHAnsi" w:cs="Corbel"/>
          <w:sz w:val="24"/>
          <w:szCs w:val="24"/>
        </w:rPr>
        <w:t>hsh</w:t>
      </w:r>
      <w:r w:rsidR="007A794A" w:rsidRPr="004A7704">
        <w:rPr>
          <w:rFonts w:asciiTheme="minorHAnsi" w:eastAsia="Corbel" w:hAnsiTheme="minorHAnsi" w:cs="Corbel"/>
          <w:spacing w:val="-1"/>
          <w:sz w:val="24"/>
          <w:szCs w:val="24"/>
        </w:rPr>
        <w:t>a</w:t>
      </w:r>
      <w:r w:rsidR="007A794A" w:rsidRPr="004A7704">
        <w:rPr>
          <w:rFonts w:asciiTheme="minorHAnsi" w:eastAsia="Corbel" w:hAnsiTheme="minorHAnsi" w:cs="Corbel"/>
          <w:spacing w:val="3"/>
          <w:sz w:val="24"/>
          <w:szCs w:val="24"/>
        </w:rPr>
        <w:t>r</w:t>
      </w:r>
      <w:r w:rsidR="007A794A" w:rsidRPr="004A7704">
        <w:rPr>
          <w:rFonts w:asciiTheme="minorHAnsi" w:eastAsia="Corbel" w:hAnsiTheme="minorHAnsi" w:cs="Corbel"/>
          <w:sz w:val="24"/>
          <w:szCs w:val="24"/>
        </w:rPr>
        <w:t>a</w:t>
      </w:r>
      <w:r w:rsidR="007A794A" w:rsidRPr="004A7704">
        <w:rPr>
          <w:rFonts w:asciiTheme="minorHAnsi" w:eastAsia="Corbel" w:hAnsiTheme="minorHAnsi" w:cs="Corbel"/>
          <w:spacing w:val="26"/>
          <w:sz w:val="24"/>
          <w:szCs w:val="24"/>
        </w:rPr>
        <w:t xml:space="preserve"> </w:t>
      </w:r>
      <w:r w:rsidR="007A794A" w:rsidRPr="004A7704">
        <w:rPr>
          <w:rFonts w:asciiTheme="minorHAnsi" w:eastAsia="Corbel" w:hAnsiTheme="minorHAnsi" w:cs="Corbel"/>
          <w:spacing w:val="-1"/>
          <w:sz w:val="24"/>
          <w:szCs w:val="24"/>
        </w:rPr>
        <w:t>a</w:t>
      </w:r>
      <w:r w:rsidR="007A794A" w:rsidRPr="004A7704">
        <w:rPr>
          <w:rFonts w:asciiTheme="minorHAnsi" w:eastAsia="Corbel" w:hAnsiTheme="minorHAnsi" w:cs="Corbel"/>
          <w:sz w:val="24"/>
          <w:szCs w:val="24"/>
        </w:rPr>
        <w:t>ctivity</w:t>
      </w:r>
      <w:r w:rsidR="007A794A" w:rsidRPr="004A7704">
        <w:rPr>
          <w:rFonts w:asciiTheme="minorHAnsi" w:eastAsia="Corbel" w:hAnsiTheme="minorHAnsi" w:cs="Corbel"/>
          <w:spacing w:val="18"/>
          <w:sz w:val="24"/>
          <w:szCs w:val="24"/>
        </w:rPr>
        <w:t xml:space="preserve"> </w:t>
      </w:r>
      <w:r w:rsidR="007A794A" w:rsidRPr="004A7704">
        <w:rPr>
          <w:rFonts w:asciiTheme="minorHAnsi" w:eastAsia="Corbel" w:hAnsiTheme="minorHAnsi" w:cs="Corbel"/>
          <w:sz w:val="24"/>
          <w:szCs w:val="24"/>
        </w:rPr>
        <w:t>is</w:t>
      </w:r>
      <w:r w:rsidR="007A794A" w:rsidRPr="004A7704">
        <w:rPr>
          <w:rFonts w:asciiTheme="minorHAnsi" w:eastAsia="Corbel" w:hAnsiTheme="minorHAnsi" w:cs="Corbel"/>
          <w:spacing w:val="4"/>
          <w:sz w:val="24"/>
          <w:szCs w:val="24"/>
        </w:rPr>
        <w:t xml:space="preserve"> </w:t>
      </w:r>
      <w:r w:rsidR="007A794A" w:rsidRPr="004A7704">
        <w:rPr>
          <w:rFonts w:asciiTheme="minorHAnsi" w:eastAsia="Corbel" w:hAnsiTheme="minorHAnsi" w:cs="Corbel"/>
          <w:b/>
          <w:spacing w:val="2"/>
          <w:w w:val="103"/>
          <w:sz w:val="24"/>
          <w:szCs w:val="24"/>
          <w:u w:val="single" w:color="000000"/>
        </w:rPr>
        <w:t>f</w:t>
      </w:r>
      <w:r w:rsidR="007A794A" w:rsidRPr="004A7704">
        <w:rPr>
          <w:rFonts w:asciiTheme="minorHAnsi" w:eastAsia="Corbel" w:hAnsiTheme="minorHAnsi" w:cs="Corbel"/>
          <w:b/>
          <w:spacing w:val="1"/>
          <w:w w:val="103"/>
          <w:sz w:val="24"/>
          <w:szCs w:val="24"/>
          <w:u w:val="single" w:color="000000"/>
        </w:rPr>
        <w:t>o</w:t>
      </w:r>
      <w:r w:rsidR="007A794A" w:rsidRPr="004A7704">
        <w:rPr>
          <w:rFonts w:asciiTheme="minorHAnsi" w:eastAsia="Corbel" w:hAnsiTheme="minorHAnsi" w:cs="Corbel"/>
          <w:b/>
          <w:w w:val="103"/>
          <w:sz w:val="24"/>
          <w:szCs w:val="24"/>
          <w:u w:val="single" w:color="000000"/>
        </w:rPr>
        <w:t>rb</w:t>
      </w:r>
      <w:r w:rsidR="007A794A" w:rsidRPr="004A7704">
        <w:rPr>
          <w:rFonts w:asciiTheme="minorHAnsi" w:eastAsia="Corbel" w:hAnsiTheme="minorHAnsi" w:cs="Corbel"/>
          <w:b/>
          <w:spacing w:val="-1"/>
          <w:w w:val="103"/>
          <w:sz w:val="24"/>
          <w:szCs w:val="24"/>
          <w:u w:val="single" w:color="000000"/>
        </w:rPr>
        <w:t>i</w:t>
      </w:r>
      <w:r w:rsidR="007A794A" w:rsidRPr="004A7704">
        <w:rPr>
          <w:rFonts w:asciiTheme="minorHAnsi" w:eastAsia="Corbel" w:hAnsiTheme="minorHAnsi" w:cs="Corbel"/>
          <w:b/>
          <w:w w:val="103"/>
          <w:sz w:val="24"/>
          <w:szCs w:val="24"/>
          <w:u w:val="single" w:color="000000"/>
        </w:rPr>
        <w:t>dd</w:t>
      </w:r>
      <w:r w:rsidR="007A794A" w:rsidRPr="004A7704">
        <w:rPr>
          <w:rFonts w:asciiTheme="minorHAnsi" w:eastAsia="Corbel" w:hAnsiTheme="minorHAnsi" w:cs="Corbel"/>
          <w:b/>
          <w:spacing w:val="-1"/>
          <w:w w:val="103"/>
          <w:sz w:val="24"/>
          <w:szCs w:val="24"/>
          <w:u w:val="single" w:color="000000"/>
        </w:rPr>
        <w:t>e</w:t>
      </w:r>
      <w:r w:rsidR="007A794A" w:rsidRPr="004A7704">
        <w:rPr>
          <w:rFonts w:asciiTheme="minorHAnsi" w:eastAsia="Corbel" w:hAnsiTheme="minorHAnsi" w:cs="Corbel"/>
          <w:b/>
          <w:w w:val="103"/>
          <w:sz w:val="24"/>
          <w:szCs w:val="24"/>
          <w:u w:val="single" w:color="000000"/>
        </w:rPr>
        <w:t>n</w:t>
      </w:r>
      <w:r w:rsidR="007A794A" w:rsidRPr="004A7704">
        <w:rPr>
          <w:rFonts w:asciiTheme="minorHAnsi" w:eastAsia="Corbel" w:hAnsiTheme="minorHAnsi" w:cs="Corbel"/>
          <w:w w:val="103"/>
          <w:sz w:val="24"/>
          <w:szCs w:val="24"/>
        </w:rPr>
        <w:t>.</w:t>
      </w:r>
    </w:p>
    <w:p w:rsidR="007A794A" w:rsidRPr="004A7704" w:rsidRDefault="007A794A" w:rsidP="007A794A">
      <w:pPr>
        <w:spacing w:before="65"/>
        <w:ind w:left="1826"/>
        <w:rPr>
          <w:rFonts w:asciiTheme="minorHAnsi" w:eastAsia="Corbel" w:hAnsiTheme="minorHAnsi" w:cs="Corbel"/>
          <w:sz w:val="24"/>
          <w:szCs w:val="24"/>
        </w:rPr>
      </w:pPr>
      <w:r w:rsidRPr="004A7704">
        <w:rPr>
          <w:rFonts w:asciiTheme="minorHAnsi" w:eastAsia="Courier New" w:hAnsiTheme="minorHAnsi" w:cs="Courier New"/>
          <w:sz w:val="24"/>
          <w:szCs w:val="24"/>
        </w:rPr>
        <w:t>o</w:t>
      </w:r>
      <w:r w:rsidRPr="004A7704">
        <w:rPr>
          <w:rFonts w:asciiTheme="minorHAnsi" w:eastAsia="Courier New" w:hAnsiTheme="minorHAnsi" w:cs="Courier New"/>
          <w:spacing w:val="98"/>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ll</w:t>
      </w:r>
      <w:r w:rsidRPr="004A7704">
        <w:rPr>
          <w:rFonts w:asciiTheme="minorHAnsi" w:eastAsia="Corbel" w:hAnsiTheme="minorHAnsi" w:cs="Corbel"/>
          <w:b/>
          <w:spacing w:val="7"/>
          <w:sz w:val="24"/>
          <w:szCs w:val="24"/>
        </w:rPr>
        <w:t xml:space="preserve"> </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f</w:t>
      </w:r>
      <w:r w:rsidRPr="004A7704">
        <w:rPr>
          <w:rFonts w:asciiTheme="minorHAnsi" w:eastAsia="Corbel" w:hAnsiTheme="minorHAnsi" w:cs="Corbel"/>
          <w:b/>
          <w:spacing w:val="4"/>
          <w:sz w:val="24"/>
          <w:szCs w:val="24"/>
        </w:rPr>
        <w:t xml:space="preserve"> </w:t>
      </w:r>
      <w:r w:rsidRPr="004A7704">
        <w:rPr>
          <w:rFonts w:asciiTheme="minorHAnsi" w:eastAsia="Corbel" w:hAnsiTheme="minorHAnsi" w:cs="Corbel"/>
          <w:b/>
          <w:spacing w:val="3"/>
          <w:sz w:val="24"/>
          <w:szCs w:val="24"/>
        </w:rPr>
        <w:t>A</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b</w:t>
      </w:r>
      <w:r w:rsidRPr="004A7704">
        <w:rPr>
          <w:rFonts w:asciiTheme="minorHAnsi" w:eastAsia="Corbel" w:hAnsiTheme="minorHAnsi" w:cs="Corbel"/>
          <w:b/>
          <w:spacing w:val="14"/>
          <w:sz w:val="24"/>
          <w:szCs w:val="24"/>
        </w:rPr>
        <w:t xml:space="preserve"> </w:t>
      </w:r>
      <w:r w:rsidRPr="004A7704">
        <w:rPr>
          <w:rFonts w:asciiTheme="minorHAnsi" w:eastAsia="Corbel" w:hAnsiTheme="minorHAnsi" w:cs="Corbel"/>
          <w:b/>
          <w:sz w:val="24"/>
          <w:szCs w:val="24"/>
        </w:rPr>
        <w:t>E</w:t>
      </w:r>
      <w:r w:rsidRPr="004A7704">
        <w:rPr>
          <w:rFonts w:asciiTheme="minorHAnsi" w:eastAsia="Corbel" w:hAnsiTheme="minorHAnsi" w:cs="Corbel"/>
          <w:b/>
          <w:spacing w:val="-1"/>
          <w:sz w:val="24"/>
          <w:szCs w:val="24"/>
        </w:rPr>
        <w:t>as</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2"/>
          <w:sz w:val="24"/>
          <w:szCs w:val="24"/>
        </w:rPr>
        <w:t>J</w:t>
      </w:r>
      <w:r w:rsidRPr="004A7704">
        <w:rPr>
          <w:rFonts w:asciiTheme="minorHAnsi" w:eastAsia="Corbel" w:hAnsiTheme="minorHAnsi" w:cs="Corbel"/>
          <w:b/>
          <w:spacing w:val="2"/>
          <w:sz w:val="24"/>
          <w:szCs w:val="24"/>
        </w:rPr>
        <w:t>e</w:t>
      </w:r>
      <w:r w:rsidRPr="004A7704">
        <w:rPr>
          <w:rFonts w:asciiTheme="minorHAnsi" w:eastAsia="Corbel" w:hAnsiTheme="minorHAnsi" w:cs="Corbel"/>
          <w:b/>
          <w:sz w:val="24"/>
          <w:szCs w:val="24"/>
        </w:rPr>
        <w:t>ru</w:t>
      </w:r>
      <w:r w:rsidRPr="004A7704">
        <w:rPr>
          <w:rFonts w:asciiTheme="minorHAnsi" w:eastAsia="Corbel" w:hAnsiTheme="minorHAnsi" w:cs="Corbel"/>
          <w:b/>
          <w:spacing w:val="-4"/>
          <w:sz w:val="24"/>
          <w:szCs w:val="24"/>
        </w:rPr>
        <w:t>s</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2"/>
          <w:sz w:val="24"/>
          <w:szCs w:val="24"/>
        </w:rPr>
        <w:t>l</w:t>
      </w:r>
      <w:r w:rsidRPr="004A7704">
        <w:rPr>
          <w:rFonts w:asciiTheme="minorHAnsi" w:eastAsia="Corbel" w:hAnsiTheme="minorHAnsi" w:cs="Corbel"/>
          <w:b/>
          <w:spacing w:val="2"/>
          <w:sz w:val="24"/>
          <w:szCs w:val="24"/>
        </w:rPr>
        <w:t>e</w:t>
      </w:r>
      <w:r w:rsidRPr="004A7704">
        <w:rPr>
          <w:rFonts w:asciiTheme="minorHAnsi" w:eastAsia="Corbel" w:hAnsiTheme="minorHAnsi" w:cs="Corbel"/>
          <w:b/>
          <w:sz w:val="24"/>
          <w:szCs w:val="24"/>
        </w:rPr>
        <w:t xml:space="preserve">m </w:t>
      </w:r>
      <w:r w:rsidRPr="004A7704">
        <w:rPr>
          <w:rFonts w:asciiTheme="minorHAnsi" w:eastAsia="Corbel" w:hAnsiTheme="minorHAnsi" w:cs="Corbel"/>
          <w:b/>
          <w:spacing w:val="1"/>
          <w:sz w:val="24"/>
          <w:szCs w:val="24"/>
        </w:rPr>
        <w:t xml:space="preserve"> </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s</w:t>
      </w:r>
      <w:r w:rsidRPr="004A7704">
        <w:rPr>
          <w:rFonts w:asciiTheme="minorHAnsi" w:eastAsia="Corbel" w:hAnsiTheme="minorHAnsi" w:cs="Corbel"/>
          <w:b/>
          <w:spacing w:val="5"/>
          <w:sz w:val="24"/>
          <w:szCs w:val="24"/>
        </w:rPr>
        <w:t xml:space="preserve"> </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1"/>
          <w:sz w:val="24"/>
          <w:szCs w:val="24"/>
        </w:rPr>
        <w:t>f</w:t>
      </w:r>
      <w:r w:rsidRPr="004A7704">
        <w:rPr>
          <w:rFonts w:asciiTheme="minorHAnsi" w:eastAsia="Corbel" w:hAnsiTheme="minorHAnsi" w:cs="Corbel"/>
          <w:b/>
          <w:sz w:val="24"/>
          <w:szCs w:val="24"/>
        </w:rPr>
        <w:t>f</w:t>
      </w:r>
      <w:r w:rsidRPr="004A7704">
        <w:rPr>
          <w:rFonts w:asciiTheme="minorHAnsi" w:eastAsia="Corbel" w:hAnsiTheme="minorHAnsi" w:cs="Corbel"/>
          <w:b/>
          <w:spacing w:val="8"/>
          <w:sz w:val="24"/>
          <w:szCs w:val="24"/>
        </w:rPr>
        <w:t xml:space="preserve"> </w:t>
      </w:r>
      <w:r w:rsidRPr="004A7704">
        <w:rPr>
          <w:rFonts w:asciiTheme="minorHAnsi" w:eastAsia="Corbel" w:hAnsiTheme="minorHAnsi" w:cs="Corbel"/>
          <w:b/>
          <w:w w:val="103"/>
          <w:sz w:val="24"/>
          <w:szCs w:val="24"/>
        </w:rPr>
        <w:t>l</w:t>
      </w:r>
      <w:r w:rsidRPr="004A7704">
        <w:rPr>
          <w:rFonts w:asciiTheme="minorHAnsi" w:eastAsia="Corbel" w:hAnsiTheme="minorHAnsi" w:cs="Corbel"/>
          <w:b/>
          <w:spacing w:val="-3"/>
          <w:w w:val="103"/>
          <w:sz w:val="24"/>
          <w:szCs w:val="24"/>
        </w:rPr>
        <w:t>i</w:t>
      </w:r>
      <w:r w:rsidRPr="004A7704">
        <w:rPr>
          <w:rFonts w:asciiTheme="minorHAnsi" w:eastAsia="Corbel" w:hAnsiTheme="minorHAnsi" w:cs="Corbel"/>
          <w:b/>
          <w:spacing w:val="1"/>
          <w:w w:val="103"/>
          <w:sz w:val="24"/>
          <w:szCs w:val="24"/>
        </w:rPr>
        <w:t>m</w:t>
      </w:r>
      <w:r w:rsidRPr="004A7704">
        <w:rPr>
          <w:rFonts w:asciiTheme="minorHAnsi" w:eastAsia="Corbel" w:hAnsiTheme="minorHAnsi" w:cs="Corbel"/>
          <w:b/>
          <w:spacing w:val="-1"/>
          <w:w w:val="103"/>
          <w:sz w:val="24"/>
          <w:szCs w:val="24"/>
        </w:rPr>
        <w:t>i</w:t>
      </w:r>
      <w:r w:rsidRPr="004A7704">
        <w:rPr>
          <w:rFonts w:asciiTheme="minorHAnsi" w:eastAsia="Corbel" w:hAnsiTheme="minorHAnsi" w:cs="Corbel"/>
          <w:b/>
          <w:spacing w:val="3"/>
          <w:w w:val="103"/>
          <w:sz w:val="24"/>
          <w:szCs w:val="24"/>
        </w:rPr>
        <w:t>t</w:t>
      </w:r>
      <w:r w:rsidRPr="004A7704">
        <w:rPr>
          <w:rFonts w:asciiTheme="minorHAnsi" w:eastAsia="Corbel" w:hAnsiTheme="minorHAnsi" w:cs="Corbel"/>
          <w:b/>
          <w:spacing w:val="-1"/>
          <w:w w:val="103"/>
          <w:sz w:val="24"/>
          <w:szCs w:val="24"/>
        </w:rPr>
        <w:t>s</w:t>
      </w:r>
      <w:r w:rsidRPr="004A7704">
        <w:rPr>
          <w:rFonts w:asciiTheme="minorHAnsi" w:eastAsia="Corbel" w:hAnsiTheme="minorHAnsi" w:cs="Corbel"/>
          <w:b/>
          <w:w w:val="103"/>
          <w:sz w:val="24"/>
          <w:szCs w:val="24"/>
        </w:rPr>
        <w:t>.</w:t>
      </w:r>
    </w:p>
    <w:p w:rsidR="007A794A" w:rsidRPr="004A7704" w:rsidRDefault="007A794A" w:rsidP="007A794A">
      <w:pPr>
        <w:spacing w:before="56"/>
        <w:ind w:left="120"/>
        <w:rPr>
          <w:rFonts w:asciiTheme="minorHAnsi" w:eastAsia="Corbel" w:hAnsiTheme="minorHAnsi" w:cs="Corbel"/>
          <w:sz w:val="24"/>
          <w:szCs w:val="24"/>
        </w:rPr>
      </w:pPr>
      <w:r w:rsidRPr="004A7704">
        <w:rPr>
          <w:rFonts w:asciiTheme="minorHAnsi" w:eastAsia="Corbel" w:hAnsiTheme="minorHAnsi" w:cs="Corbel"/>
          <w:sz w:val="24"/>
          <w:szCs w:val="24"/>
        </w:rPr>
        <w:t xml:space="preserve">7.       </w:t>
      </w:r>
      <w:r w:rsidRPr="004A7704">
        <w:rPr>
          <w:rFonts w:asciiTheme="minorHAnsi" w:eastAsia="Corbel" w:hAnsiTheme="minorHAnsi" w:cs="Corbel"/>
          <w:spacing w:val="32"/>
          <w:sz w:val="24"/>
          <w:szCs w:val="24"/>
        </w:rPr>
        <w:t xml:space="preserve"> </w:t>
      </w:r>
      <w:r w:rsidRPr="004A7704">
        <w:rPr>
          <w:rFonts w:asciiTheme="minorHAnsi" w:eastAsia="Corbel" w:hAnsiTheme="minorHAnsi" w:cs="Corbel"/>
          <w:b/>
          <w:spacing w:val="-1"/>
          <w:sz w:val="24"/>
          <w:szCs w:val="24"/>
        </w:rPr>
        <w:t>Hi</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c</w:t>
      </w:r>
      <w:r w:rsidRPr="004A7704">
        <w:rPr>
          <w:rFonts w:asciiTheme="minorHAnsi" w:eastAsia="Corbel" w:hAnsiTheme="minorHAnsi" w:cs="Corbel"/>
          <w:b/>
          <w:spacing w:val="-1"/>
          <w:sz w:val="24"/>
          <w:szCs w:val="24"/>
        </w:rPr>
        <w:t>hh</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1"/>
          <w:sz w:val="24"/>
          <w:szCs w:val="24"/>
        </w:rPr>
        <w:t>ki</w:t>
      </w:r>
      <w:r w:rsidRPr="004A7704">
        <w:rPr>
          <w:rFonts w:asciiTheme="minorHAnsi" w:eastAsia="Corbel" w:hAnsiTheme="minorHAnsi" w:cs="Corbel"/>
          <w:b/>
          <w:spacing w:val="3"/>
          <w:sz w:val="24"/>
          <w:szCs w:val="24"/>
        </w:rPr>
        <w:t>n</w:t>
      </w:r>
      <w:r w:rsidRPr="004A7704">
        <w:rPr>
          <w:rFonts w:asciiTheme="minorHAnsi" w:eastAsia="Corbel" w:hAnsiTheme="minorHAnsi" w:cs="Corbel"/>
          <w:b/>
          <w:sz w:val="24"/>
          <w:szCs w:val="24"/>
        </w:rPr>
        <w:t>g</w:t>
      </w:r>
      <w:r w:rsidRPr="004A7704">
        <w:rPr>
          <w:rFonts w:asciiTheme="minorHAnsi" w:eastAsia="Corbel" w:hAnsiTheme="minorHAnsi" w:cs="Corbel"/>
          <w:b/>
          <w:spacing w:val="31"/>
          <w:sz w:val="24"/>
          <w:szCs w:val="24"/>
        </w:rPr>
        <w:t xml:space="preserve"> </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s</w:t>
      </w:r>
      <w:r w:rsidRPr="004A7704">
        <w:rPr>
          <w:rFonts w:asciiTheme="minorHAnsi" w:eastAsia="Corbel" w:hAnsiTheme="minorHAnsi" w:cs="Corbel"/>
          <w:b/>
          <w:spacing w:val="5"/>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2"/>
          <w:sz w:val="24"/>
          <w:szCs w:val="24"/>
        </w:rPr>
        <w:t>b</w:t>
      </w:r>
      <w:r w:rsidRPr="004A7704">
        <w:rPr>
          <w:rFonts w:asciiTheme="minorHAnsi" w:eastAsia="Corbel" w:hAnsiTheme="minorHAnsi" w:cs="Corbel"/>
          <w:b/>
          <w:spacing w:val="-1"/>
          <w:sz w:val="24"/>
          <w:szCs w:val="24"/>
        </w:rPr>
        <w:t>s</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2"/>
          <w:sz w:val="24"/>
          <w:szCs w:val="24"/>
        </w:rPr>
        <w:t>l</w:t>
      </w:r>
      <w:r w:rsidRPr="004A7704">
        <w:rPr>
          <w:rFonts w:asciiTheme="minorHAnsi" w:eastAsia="Corbel" w:hAnsiTheme="minorHAnsi" w:cs="Corbel"/>
          <w:b/>
          <w:sz w:val="24"/>
          <w:szCs w:val="24"/>
        </w:rPr>
        <w:t>u</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ly</w:t>
      </w:r>
      <w:r w:rsidRPr="004A7704">
        <w:rPr>
          <w:rFonts w:asciiTheme="minorHAnsi" w:eastAsia="Corbel" w:hAnsiTheme="minorHAnsi" w:cs="Corbel"/>
          <w:b/>
          <w:spacing w:val="28"/>
          <w:sz w:val="24"/>
          <w:szCs w:val="24"/>
        </w:rPr>
        <w:t xml:space="preserve"> </w:t>
      </w:r>
      <w:r w:rsidRPr="004A7704">
        <w:rPr>
          <w:rFonts w:asciiTheme="minorHAnsi" w:eastAsia="Corbel" w:hAnsiTheme="minorHAnsi" w:cs="Corbel"/>
          <w:b/>
          <w:spacing w:val="2"/>
          <w:w w:val="103"/>
          <w:sz w:val="24"/>
          <w:szCs w:val="24"/>
        </w:rPr>
        <w:t>f</w:t>
      </w:r>
      <w:r w:rsidRPr="004A7704">
        <w:rPr>
          <w:rFonts w:asciiTheme="minorHAnsi" w:eastAsia="Corbel" w:hAnsiTheme="minorHAnsi" w:cs="Corbel"/>
          <w:b/>
          <w:spacing w:val="1"/>
          <w:w w:val="103"/>
          <w:sz w:val="24"/>
          <w:szCs w:val="24"/>
        </w:rPr>
        <w:t>o</w:t>
      </w:r>
      <w:r w:rsidRPr="004A7704">
        <w:rPr>
          <w:rFonts w:asciiTheme="minorHAnsi" w:eastAsia="Corbel" w:hAnsiTheme="minorHAnsi" w:cs="Corbel"/>
          <w:b/>
          <w:w w:val="103"/>
          <w:sz w:val="24"/>
          <w:szCs w:val="24"/>
        </w:rPr>
        <w:t>rb</w:t>
      </w:r>
      <w:r w:rsidRPr="004A7704">
        <w:rPr>
          <w:rFonts w:asciiTheme="minorHAnsi" w:eastAsia="Corbel" w:hAnsiTheme="minorHAnsi" w:cs="Corbel"/>
          <w:b/>
          <w:spacing w:val="-1"/>
          <w:w w:val="103"/>
          <w:sz w:val="24"/>
          <w:szCs w:val="24"/>
        </w:rPr>
        <w:t>i</w:t>
      </w:r>
      <w:r w:rsidRPr="004A7704">
        <w:rPr>
          <w:rFonts w:asciiTheme="minorHAnsi" w:eastAsia="Corbel" w:hAnsiTheme="minorHAnsi" w:cs="Corbel"/>
          <w:b/>
          <w:w w:val="103"/>
          <w:sz w:val="24"/>
          <w:szCs w:val="24"/>
        </w:rPr>
        <w:t>dd</w:t>
      </w:r>
      <w:r w:rsidRPr="004A7704">
        <w:rPr>
          <w:rFonts w:asciiTheme="minorHAnsi" w:eastAsia="Corbel" w:hAnsiTheme="minorHAnsi" w:cs="Corbel"/>
          <w:b/>
          <w:spacing w:val="-1"/>
          <w:w w:val="103"/>
          <w:sz w:val="24"/>
          <w:szCs w:val="24"/>
        </w:rPr>
        <w:t>e</w:t>
      </w:r>
      <w:r w:rsidRPr="004A7704">
        <w:rPr>
          <w:rFonts w:asciiTheme="minorHAnsi" w:eastAsia="Corbel" w:hAnsiTheme="minorHAnsi" w:cs="Corbel"/>
          <w:b/>
          <w:w w:val="103"/>
          <w:sz w:val="24"/>
          <w:szCs w:val="24"/>
        </w:rPr>
        <w:t>n.</w:t>
      </w:r>
    </w:p>
    <w:p w:rsidR="007A794A" w:rsidRPr="004A7704" w:rsidRDefault="007A794A" w:rsidP="007A794A">
      <w:pPr>
        <w:spacing w:before="65" w:line="248" w:lineRule="auto"/>
        <w:ind w:left="545" w:right="214" w:hanging="425"/>
        <w:rPr>
          <w:rFonts w:asciiTheme="minorHAnsi" w:eastAsia="Corbel" w:hAnsiTheme="minorHAnsi" w:cs="Corbel"/>
          <w:sz w:val="24"/>
          <w:szCs w:val="24"/>
        </w:rPr>
      </w:pPr>
      <w:r w:rsidRPr="004A7704">
        <w:rPr>
          <w:rFonts w:asciiTheme="minorHAnsi" w:eastAsia="Corbel" w:hAnsiTheme="minorHAnsi" w:cs="Corbel"/>
          <w:spacing w:val="-1"/>
          <w:sz w:val="24"/>
          <w:szCs w:val="24"/>
        </w:rPr>
        <w:lastRenderedPageBreak/>
        <w:t>8</w:t>
      </w:r>
      <w:r w:rsidRPr="004A7704">
        <w:rPr>
          <w:rFonts w:asciiTheme="minorHAnsi" w:eastAsia="Corbel" w:hAnsiTheme="minorHAnsi" w:cs="Corbel"/>
          <w:sz w:val="24"/>
          <w:szCs w:val="24"/>
        </w:rPr>
        <w:t xml:space="preserve">.     </w:t>
      </w:r>
      <w:r w:rsidRPr="004A7704">
        <w:rPr>
          <w:rFonts w:asciiTheme="minorHAnsi" w:eastAsia="Corbel" w:hAnsiTheme="minorHAnsi" w:cs="Corbel"/>
          <w:b/>
          <w:spacing w:val="3"/>
          <w:sz w:val="24"/>
          <w:szCs w:val="24"/>
        </w:rPr>
        <w:t>A</w:t>
      </w:r>
      <w:r w:rsidRPr="004A7704">
        <w:rPr>
          <w:rFonts w:asciiTheme="minorHAnsi" w:eastAsia="Corbel" w:hAnsiTheme="minorHAnsi" w:cs="Corbel"/>
          <w:b/>
          <w:spacing w:val="-1"/>
          <w:sz w:val="24"/>
          <w:szCs w:val="24"/>
        </w:rPr>
        <w:t>v</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3"/>
          <w:sz w:val="24"/>
          <w:szCs w:val="24"/>
        </w:rPr>
        <w:t>i</w:t>
      </w:r>
      <w:r w:rsidRPr="004A7704">
        <w:rPr>
          <w:rFonts w:asciiTheme="minorHAnsi" w:eastAsia="Corbel" w:hAnsiTheme="minorHAnsi" w:cs="Corbel"/>
          <w:b/>
          <w:sz w:val="24"/>
          <w:szCs w:val="24"/>
        </w:rPr>
        <w:t>d</w:t>
      </w:r>
      <w:r w:rsidRPr="004A7704">
        <w:rPr>
          <w:rFonts w:asciiTheme="minorHAnsi" w:eastAsia="Corbel" w:hAnsiTheme="minorHAnsi" w:cs="Corbel"/>
          <w:b/>
          <w:spacing w:val="17"/>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1"/>
          <w:sz w:val="24"/>
          <w:szCs w:val="24"/>
        </w:rPr>
        <w:t>h</w:t>
      </w:r>
      <w:r w:rsidRPr="004A7704">
        <w:rPr>
          <w:rFonts w:asciiTheme="minorHAnsi" w:eastAsia="Corbel" w:hAnsiTheme="minorHAnsi" w:cs="Corbel"/>
          <w:b/>
          <w:sz w:val="24"/>
          <w:szCs w:val="24"/>
        </w:rPr>
        <w:t>e</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w:t>
      </w:r>
      <w:r w:rsidRPr="004A7704">
        <w:rPr>
          <w:rFonts w:asciiTheme="minorHAnsi" w:eastAsia="Corbel" w:hAnsiTheme="minorHAnsi" w:cs="Corbel"/>
          <w:b/>
          <w:spacing w:val="2"/>
          <w:sz w:val="24"/>
          <w:szCs w:val="24"/>
        </w:rPr>
        <w:t>e</w:t>
      </w:r>
      <w:r w:rsidRPr="004A7704">
        <w:rPr>
          <w:rFonts w:asciiTheme="minorHAnsi" w:eastAsia="Corbel" w:hAnsiTheme="minorHAnsi" w:cs="Corbel"/>
          <w:b/>
          <w:sz w:val="24"/>
          <w:szCs w:val="24"/>
        </w:rPr>
        <w:t>a</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u</w:t>
      </w:r>
      <w:r w:rsidRPr="004A7704">
        <w:rPr>
          <w:rFonts w:asciiTheme="minorHAnsi" w:eastAsia="Corbel" w:hAnsiTheme="minorHAnsi" w:cs="Corbel"/>
          <w:b/>
          <w:spacing w:val="-2"/>
          <w:sz w:val="24"/>
          <w:szCs w:val="24"/>
        </w:rPr>
        <w:t>t</w:t>
      </w:r>
      <w:r w:rsidRPr="004A7704">
        <w:rPr>
          <w:rFonts w:asciiTheme="minorHAnsi" w:eastAsia="Corbel" w:hAnsiTheme="minorHAnsi" w:cs="Corbel"/>
          <w:b/>
          <w:spacing w:val="-1"/>
          <w:sz w:val="24"/>
          <w:szCs w:val="24"/>
        </w:rPr>
        <w:t>si</w:t>
      </w:r>
      <w:r w:rsidRPr="004A7704">
        <w:rPr>
          <w:rFonts w:asciiTheme="minorHAnsi" w:eastAsia="Corbel" w:hAnsiTheme="minorHAnsi" w:cs="Corbel"/>
          <w:b/>
          <w:sz w:val="24"/>
          <w:szCs w:val="24"/>
        </w:rPr>
        <w:t>de</w:t>
      </w:r>
      <w:r w:rsidRPr="004A7704">
        <w:rPr>
          <w:rFonts w:asciiTheme="minorHAnsi" w:eastAsia="Corbel" w:hAnsiTheme="minorHAnsi" w:cs="Corbel"/>
          <w:b/>
          <w:spacing w:val="20"/>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2"/>
          <w:sz w:val="24"/>
          <w:szCs w:val="24"/>
        </w:rPr>
        <w:t>h</w:t>
      </w:r>
      <w:r w:rsidRPr="004A7704">
        <w:rPr>
          <w:rFonts w:asciiTheme="minorHAnsi" w:eastAsia="Corbel" w:hAnsiTheme="minorHAnsi" w:cs="Corbel"/>
          <w:b/>
          <w:sz w:val="24"/>
          <w:szCs w:val="24"/>
        </w:rPr>
        <w:t>e</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pacing w:val="-1"/>
          <w:sz w:val="24"/>
          <w:szCs w:val="24"/>
        </w:rPr>
        <w:t>Te</w:t>
      </w:r>
      <w:r w:rsidRPr="004A7704">
        <w:rPr>
          <w:rFonts w:asciiTheme="minorHAnsi" w:eastAsia="Corbel" w:hAnsiTheme="minorHAnsi" w:cs="Corbel"/>
          <w:b/>
          <w:sz w:val="24"/>
          <w:szCs w:val="24"/>
        </w:rPr>
        <w:t>l</w:t>
      </w:r>
      <w:r w:rsidRPr="004A7704">
        <w:rPr>
          <w:rFonts w:asciiTheme="minorHAnsi" w:eastAsia="Corbel" w:hAnsiTheme="minorHAnsi" w:cs="Corbel"/>
          <w:b/>
          <w:spacing w:val="8"/>
          <w:sz w:val="24"/>
          <w:szCs w:val="24"/>
        </w:rPr>
        <w:t xml:space="preserve"> </w:t>
      </w:r>
      <w:r w:rsidRPr="004A7704">
        <w:rPr>
          <w:rFonts w:asciiTheme="minorHAnsi" w:eastAsia="Corbel" w:hAnsiTheme="minorHAnsi" w:cs="Corbel"/>
          <w:b/>
          <w:spacing w:val="3"/>
          <w:sz w:val="24"/>
          <w:szCs w:val="24"/>
        </w:rPr>
        <w:t>A</w:t>
      </w:r>
      <w:r w:rsidRPr="004A7704">
        <w:rPr>
          <w:rFonts w:asciiTheme="minorHAnsi" w:eastAsia="Corbel" w:hAnsiTheme="minorHAnsi" w:cs="Corbel"/>
          <w:b/>
          <w:spacing w:val="-1"/>
          <w:sz w:val="24"/>
          <w:szCs w:val="24"/>
        </w:rPr>
        <w:t>vi</w:t>
      </w:r>
      <w:r w:rsidRPr="004A7704">
        <w:rPr>
          <w:rFonts w:asciiTheme="minorHAnsi" w:eastAsia="Corbel" w:hAnsiTheme="minorHAnsi" w:cs="Corbel"/>
          <w:b/>
          <w:sz w:val="24"/>
          <w:szCs w:val="24"/>
        </w:rPr>
        <w:t>v</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b/>
          <w:spacing w:val="-2"/>
          <w:sz w:val="24"/>
          <w:szCs w:val="24"/>
        </w:rPr>
        <w:t>c</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n</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l</w:t>
      </w:r>
      <w:r w:rsidRPr="004A7704">
        <w:rPr>
          <w:rFonts w:asciiTheme="minorHAnsi" w:eastAsia="Corbel" w:hAnsiTheme="minorHAnsi" w:cs="Corbel"/>
          <w:b/>
          <w:spacing w:val="18"/>
          <w:sz w:val="24"/>
          <w:szCs w:val="24"/>
        </w:rPr>
        <w:t xml:space="preserve"> </w:t>
      </w:r>
      <w:r w:rsidRPr="004A7704">
        <w:rPr>
          <w:rFonts w:asciiTheme="minorHAnsi" w:eastAsia="Corbel" w:hAnsiTheme="minorHAnsi" w:cs="Corbel"/>
          <w:b/>
          <w:sz w:val="24"/>
          <w:szCs w:val="24"/>
        </w:rPr>
        <w:t>bus</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pacing w:val="-1"/>
          <w:sz w:val="24"/>
          <w:szCs w:val="24"/>
        </w:rPr>
        <w:t>s</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2"/>
          <w:sz w:val="24"/>
          <w:szCs w:val="24"/>
        </w:rPr>
        <w:t>a</w:t>
      </w:r>
      <w:r w:rsidRPr="004A7704">
        <w:rPr>
          <w:rFonts w:asciiTheme="minorHAnsi" w:eastAsia="Corbel" w:hAnsiTheme="minorHAnsi" w:cs="Corbel"/>
          <w:b/>
          <w:spacing w:val="3"/>
          <w:sz w:val="24"/>
          <w:szCs w:val="24"/>
        </w:rPr>
        <w:t>t</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n</w:t>
      </w:r>
      <w:r w:rsidRPr="004A7704">
        <w:rPr>
          <w:rFonts w:asciiTheme="minorHAnsi" w:eastAsia="Corbel" w:hAnsiTheme="minorHAnsi" w:cs="Corbel"/>
          <w:sz w:val="24"/>
          <w:szCs w:val="24"/>
        </w:rPr>
        <w:t>.</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f</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e</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ed</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c</w:t>
      </w:r>
      <w:r w:rsidRPr="004A7704">
        <w:rPr>
          <w:rFonts w:asciiTheme="minorHAnsi" w:eastAsia="Corbel" w:hAnsiTheme="minorHAnsi" w:cs="Corbel"/>
          <w:spacing w:val="3"/>
          <w:sz w:val="24"/>
          <w:szCs w:val="24"/>
        </w:rPr>
        <w:t>h</w:t>
      </w:r>
      <w:r w:rsidRPr="004A7704">
        <w:rPr>
          <w:rFonts w:asciiTheme="minorHAnsi" w:eastAsia="Corbel" w:hAnsiTheme="minorHAnsi" w:cs="Corbel"/>
          <w:spacing w:val="-1"/>
          <w:sz w:val="24"/>
          <w:szCs w:val="24"/>
        </w:rPr>
        <w:t>an</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e</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b</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ses</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Tel</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pacing w:val="-2"/>
          <w:sz w:val="24"/>
          <w:szCs w:val="24"/>
        </w:rPr>
        <w:t>i</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w w:val="103"/>
          <w:sz w:val="24"/>
          <w:szCs w:val="24"/>
        </w:rPr>
        <w:t xml:space="preserve">this </w:t>
      </w:r>
      <w:r w:rsidRPr="004A7704">
        <w:rPr>
          <w:rFonts w:asciiTheme="minorHAnsi" w:eastAsia="Corbel" w:hAnsiTheme="minorHAnsi" w:cs="Corbel"/>
          <w:sz w:val="24"/>
          <w:szCs w:val="24"/>
        </w:rPr>
        <w:t>sho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ld</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ly</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be</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do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e</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C</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tr</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1"/>
          <w:sz w:val="24"/>
          <w:szCs w:val="24"/>
        </w:rPr>
        <w:t>B</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st</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d</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do</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ot</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l</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ve</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r</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m</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ses.</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pacing w:val="-3"/>
          <w:sz w:val="24"/>
          <w:szCs w:val="24"/>
        </w:rPr>
        <w:t>I</w:t>
      </w:r>
      <w:r w:rsidRPr="004A7704">
        <w:rPr>
          <w:rFonts w:asciiTheme="minorHAnsi" w:eastAsia="Corbel" w:hAnsiTheme="minorHAnsi" w:cs="Corbel"/>
          <w:sz w:val="24"/>
          <w:szCs w:val="24"/>
        </w:rPr>
        <w:t>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fa</w:t>
      </w:r>
      <w:r w:rsidRPr="004A7704">
        <w:rPr>
          <w:rFonts w:asciiTheme="minorHAnsi" w:eastAsia="Corbel" w:hAnsiTheme="minorHAnsi" w:cs="Corbel"/>
          <w:spacing w:val="1"/>
          <w:sz w:val="24"/>
          <w:szCs w:val="24"/>
        </w:rPr>
        <w:t>m</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ly</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ber</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w w:val="103"/>
          <w:sz w:val="24"/>
          <w:szCs w:val="24"/>
        </w:rPr>
        <w:t>m</w:t>
      </w:r>
      <w:r w:rsidRPr="004A7704">
        <w:rPr>
          <w:rFonts w:asciiTheme="minorHAnsi" w:eastAsia="Corbel" w:hAnsiTheme="minorHAnsi" w:cs="Corbel"/>
          <w:w w:val="103"/>
          <w:sz w:val="24"/>
          <w:szCs w:val="24"/>
        </w:rPr>
        <w:t>eeti</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 xml:space="preserve">g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b</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z w:val="24"/>
          <w:szCs w:val="24"/>
        </w:rPr>
        <w:t>st</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tio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pacing w:val="-1"/>
          <w:sz w:val="24"/>
          <w:szCs w:val="24"/>
        </w:rPr>
        <w:t>wa</w:t>
      </w:r>
      <w:r w:rsidRPr="004A7704">
        <w:rPr>
          <w:rFonts w:asciiTheme="minorHAnsi" w:eastAsia="Corbel" w:hAnsiTheme="minorHAnsi" w:cs="Corbel"/>
          <w:sz w:val="24"/>
          <w:szCs w:val="24"/>
        </w:rPr>
        <w:t>it</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ide</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or</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them</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w:t>
      </w:r>
      <w:r w:rsidRPr="004A7704">
        <w:rPr>
          <w:rFonts w:asciiTheme="minorHAnsi" w:eastAsia="Corbel" w:hAnsiTheme="minorHAnsi" w:cs="Corbel"/>
          <w:spacing w:val="1"/>
          <w:sz w:val="24"/>
          <w:szCs w:val="24"/>
        </w:rPr>
        <w:t>r</w:t>
      </w:r>
      <w:r w:rsidRPr="004A7704">
        <w:rPr>
          <w:rFonts w:asciiTheme="minorHAnsi" w:eastAsia="Corbel" w:hAnsiTheme="minorHAnsi" w:cs="Corbel"/>
          <w:sz w:val="24"/>
          <w:szCs w:val="24"/>
        </w:rPr>
        <w:t>iv</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y</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2"/>
          <w:sz w:val="24"/>
          <w:szCs w:val="24"/>
        </w:rPr>
        <w:t>l</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ve</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h</w:t>
      </w:r>
      <w:r w:rsidRPr="004A7704">
        <w:rPr>
          <w:rFonts w:asciiTheme="minorHAnsi" w:eastAsia="Corbel" w:hAnsiTheme="minorHAnsi" w:cs="Corbel"/>
          <w:sz w:val="24"/>
          <w:szCs w:val="24"/>
        </w:rPr>
        <w:t>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b</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on</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e</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h</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s</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o</w:t>
      </w:r>
      <w:r w:rsidRPr="004A7704">
        <w:rPr>
          <w:rFonts w:asciiTheme="minorHAnsi" w:eastAsia="Corbel" w:hAnsiTheme="minorHAnsi" w:cs="Corbel"/>
          <w:spacing w:val="-2"/>
          <w:sz w:val="24"/>
          <w:szCs w:val="24"/>
        </w:rPr>
        <w:t>k</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n</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w w:val="103"/>
          <w:sz w:val="24"/>
          <w:szCs w:val="24"/>
        </w:rPr>
        <w:t xml:space="preserve">to </w:t>
      </w:r>
      <w:r w:rsidRPr="004A7704">
        <w:rPr>
          <w:rFonts w:asciiTheme="minorHAnsi" w:eastAsia="Corbel" w:hAnsiTheme="minorHAnsi" w:cs="Corbel"/>
          <w:sz w:val="24"/>
          <w:szCs w:val="24"/>
        </w:rPr>
        <w:t>them</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ho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e</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est</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blished</w:t>
      </w:r>
      <w:r w:rsidRPr="004A7704">
        <w:rPr>
          <w:rFonts w:asciiTheme="minorHAnsi" w:eastAsia="Corbel" w:hAnsiTheme="minorHAnsi" w:cs="Corbel"/>
          <w:spacing w:val="28"/>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hey</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lr</w:t>
      </w:r>
      <w:r w:rsidRPr="004A7704">
        <w:rPr>
          <w:rFonts w:asciiTheme="minorHAnsi" w:eastAsia="Corbel" w:hAnsiTheme="minorHAnsi" w:cs="Corbel"/>
          <w:spacing w:val="-2"/>
          <w:sz w:val="24"/>
          <w:szCs w:val="24"/>
        </w:rPr>
        <w:t>e</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dy</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1"/>
          <w:sz w:val="24"/>
          <w:szCs w:val="24"/>
        </w:rPr>
        <w:t>wa</w:t>
      </w:r>
      <w:r w:rsidRPr="004A7704">
        <w:rPr>
          <w:rFonts w:asciiTheme="minorHAnsi" w:eastAsia="Corbel" w:hAnsiTheme="minorHAnsi" w:cs="Corbel"/>
          <w:sz w:val="24"/>
          <w:szCs w:val="24"/>
        </w:rPr>
        <w:t>iti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or</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w w:val="103"/>
          <w:sz w:val="24"/>
          <w:szCs w:val="24"/>
        </w:rPr>
        <w:t>o</w:t>
      </w:r>
      <w:r w:rsidRPr="004A7704">
        <w:rPr>
          <w:rFonts w:asciiTheme="minorHAnsi" w:eastAsia="Corbel" w:hAnsiTheme="minorHAnsi" w:cs="Corbel"/>
          <w:spacing w:val="1"/>
          <w:w w:val="103"/>
          <w:sz w:val="24"/>
          <w:szCs w:val="24"/>
        </w:rPr>
        <w:t>u</w:t>
      </w:r>
      <w:r w:rsidRPr="004A7704">
        <w:rPr>
          <w:rFonts w:asciiTheme="minorHAnsi" w:eastAsia="Corbel" w:hAnsiTheme="minorHAnsi" w:cs="Corbel"/>
          <w:w w:val="103"/>
          <w:sz w:val="24"/>
          <w:szCs w:val="24"/>
        </w:rPr>
        <w:t>tside.</w:t>
      </w:r>
    </w:p>
    <w:p w:rsidR="007A794A" w:rsidRPr="00D07F27" w:rsidRDefault="007A794A" w:rsidP="00D07F27">
      <w:pPr>
        <w:spacing w:before="57" w:line="246" w:lineRule="auto"/>
        <w:ind w:left="545" w:right="76" w:hanging="425"/>
        <w:rPr>
          <w:rFonts w:asciiTheme="minorHAnsi" w:eastAsia="Corbel" w:hAnsiTheme="minorHAnsi" w:cs="Corbel"/>
          <w:sz w:val="24"/>
          <w:szCs w:val="24"/>
        </w:rPr>
      </w:pPr>
      <w:r w:rsidRPr="004A7704">
        <w:rPr>
          <w:rFonts w:asciiTheme="minorHAnsi" w:eastAsia="Corbel" w:hAnsiTheme="minorHAnsi" w:cs="Corbel"/>
          <w:spacing w:val="-1"/>
          <w:sz w:val="24"/>
          <w:szCs w:val="24"/>
        </w:rPr>
        <w:t>9</w:t>
      </w:r>
      <w:r w:rsidRPr="004A7704">
        <w:rPr>
          <w:rFonts w:asciiTheme="minorHAnsi" w:eastAsia="Corbel" w:hAnsiTheme="minorHAnsi" w:cs="Corbel"/>
          <w:sz w:val="24"/>
          <w:szCs w:val="24"/>
        </w:rPr>
        <w:t xml:space="preserve">.     </w:t>
      </w:r>
      <w:r w:rsidRPr="004A7704">
        <w:rPr>
          <w:rFonts w:asciiTheme="minorHAnsi" w:eastAsia="Corbel" w:hAnsiTheme="minorHAnsi" w:cs="Corbel"/>
          <w:b/>
          <w:spacing w:val="1"/>
          <w:sz w:val="24"/>
          <w:szCs w:val="24"/>
        </w:rPr>
        <w:t>P</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c</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1"/>
          <w:sz w:val="24"/>
          <w:szCs w:val="24"/>
        </w:rPr>
        <w:t>p</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n</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s</w:t>
      </w:r>
      <w:r w:rsidRPr="004A7704">
        <w:rPr>
          <w:rFonts w:asciiTheme="minorHAnsi" w:eastAsia="Corbel" w:hAnsiTheme="minorHAnsi" w:cs="Corbel"/>
          <w:b/>
          <w:spacing w:val="32"/>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re</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b/>
          <w:sz w:val="24"/>
          <w:szCs w:val="24"/>
        </w:rPr>
        <w:t>n</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t</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2"/>
          <w:sz w:val="24"/>
          <w:szCs w:val="24"/>
        </w:rPr>
        <w:t>l</w:t>
      </w:r>
      <w:r w:rsidRPr="004A7704">
        <w:rPr>
          <w:rFonts w:asciiTheme="minorHAnsi" w:eastAsia="Corbel" w:hAnsiTheme="minorHAnsi" w:cs="Corbel"/>
          <w:b/>
          <w:sz w:val="24"/>
          <w:szCs w:val="24"/>
        </w:rPr>
        <w:t>l</w:t>
      </w:r>
      <w:r w:rsidRPr="004A7704">
        <w:rPr>
          <w:rFonts w:asciiTheme="minorHAnsi" w:eastAsia="Corbel" w:hAnsiTheme="minorHAnsi" w:cs="Corbel"/>
          <w:b/>
          <w:spacing w:val="1"/>
          <w:sz w:val="24"/>
          <w:szCs w:val="24"/>
        </w:rPr>
        <w:t>ow</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d</w:t>
      </w:r>
      <w:r w:rsidRPr="004A7704">
        <w:rPr>
          <w:rFonts w:asciiTheme="minorHAnsi" w:eastAsia="Corbel" w:hAnsiTheme="minorHAnsi" w:cs="Corbel"/>
          <w:b/>
          <w:spacing w:val="22"/>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o</w:t>
      </w:r>
      <w:r w:rsidRPr="004A7704">
        <w:rPr>
          <w:rFonts w:asciiTheme="minorHAnsi" w:eastAsia="Corbel" w:hAnsiTheme="minorHAnsi" w:cs="Corbel"/>
          <w:b/>
          <w:spacing w:val="6"/>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1"/>
          <w:sz w:val="24"/>
          <w:szCs w:val="24"/>
        </w:rPr>
        <w:t>ve</w:t>
      </w:r>
      <w:r w:rsidRPr="004A7704">
        <w:rPr>
          <w:rFonts w:asciiTheme="minorHAnsi" w:eastAsia="Corbel" w:hAnsiTheme="minorHAnsi" w:cs="Corbel"/>
          <w:b/>
          <w:sz w:val="24"/>
          <w:szCs w:val="24"/>
        </w:rPr>
        <w:t>l</w:t>
      </w:r>
      <w:r w:rsidRPr="004A7704">
        <w:rPr>
          <w:rFonts w:asciiTheme="minorHAnsi" w:eastAsia="Corbel" w:hAnsiTheme="minorHAnsi" w:cs="Corbel"/>
          <w:b/>
          <w:spacing w:val="15"/>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o</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ny</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a</w:t>
      </w:r>
      <w:r w:rsidRPr="004A7704">
        <w:rPr>
          <w:rFonts w:asciiTheme="minorHAnsi" w:eastAsia="Corbel" w:hAnsiTheme="minorHAnsi" w:cs="Corbel"/>
          <w:b/>
          <w:spacing w:val="11"/>
          <w:sz w:val="24"/>
          <w:szCs w:val="24"/>
        </w:rPr>
        <w:t xml:space="preserve"> </w:t>
      </w:r>
      <w:r w:rsidRPr="004A7704">
        <w:rPr>
          <w:rFonts w:asciiTheme="minorHAnsi" w:eastAsia="Corbel" w:hAnsiTheme="minorHAnsi" w:cs="Corbel"/>
          <w:b/>
          <w:spacing w:val="-3"/>
          <w:sz w:val="24"/>
          <w:szCs w:val="24"/>
        </w:rPr>
        <w:t>i</w:t>
      </w:r>
      <w:r w:rsidRPr="004A7704">
        <w:rPr>
          <w:rFonts w:asciiTheme="minorHAnsi" w:eastAsia="Corbel" w:hAnsiTheme="minorHAnsi" w:cs="Corbel"/>
          <w:b/>
          <w:sz w:val="24"/>
          <w:szCs w:val="24"/>
        </w:rPr>
        <w:t>n</w:t>
      </w:r>
      <w:r w:rsidRPr="004A7704">
        <w:rPr>
          <w:rFonts w:asciiTheme="minorHAnsi" w:eastAsia="Corbel" w:hAnsiTheme="minorHAnsi" w:cs="Corbel"/>
          <w:b/>
          <w:spacing w:val="7"/>
          <w:sz w:val="24"/>
          <w:szCs w:val="24"/>
        </w:rPr>
        <w:t xml:space="preserve"> </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r</w:t>
      </w:r>
      <w:r w:rsidRPr="004A7704">
        <w:rPr>
          <w:rFonts w:asciiTheme="minorHAnsi" w:eastAsia="Corbel" w:hAnsiTheme="minorHAnsi" w:cs="Corbel"/>
          <w:b/>
          <w:spacing w:val="7"/>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und</w:t>
      </w:r>
      <w:r w:rsidRPr="004A7704">
        <w:rPr>
          <w:rFonts w:asciiTheme="minorHAnsi" w:eastAsia="Corbel" w:hAnsiTheme="minorHAnsi" w:cs="Corbel"/>
          <w:b/>
          <w:spacing w:val="20"/>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1"/>
          <w:sz w:val="24"/>
          <w:szCs w:val="24"/>
        </w:rPr>
        <w:t>h</w:t>
      </w:r>
      <w:r w:rsidRPr="004A7704">
        <w:rPr>
          <w:rFonts w:asciiTheme="minorHAnsi" w:eastAsia="Corbel" w:hAnsiTheme="minorHAnsi" w:cs="Corbel"/>
          <w:b/>
          <w:sz w:val="24"/>
          <w:szCs w:val="24"/>
        </w:rPr>
        <w:t>e</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z w:val="24"/>
          <w:szCs w:val="24"/>
        </w:rPr>
        <w:t>G</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2"/>
          <w:sz w:val="24"/>
          <w:szCs w:val="24"/>
        </w:rPr>
        <w:t>z</w:t>
      </w:r>
      <w:r w:rsidRPr="004A7704">
        <w:rPr>
          <w:rFonts w:asciiTheme="minorHAnsi" w:eastAsia="Corbel" w:hAnsiTheme="minorHAnsi" w:cs="Corbel"/>
          <w:b/>
          <w:sz w:val="24"/>
          <w:szCs w:val="24"/>
        </w:rPr>
        <w:t>a</w:t>
      </w:r>
      <w:r w:rsidRPr="004A7704">
        <w:rPr>
          <w:rFonts w:asciiTheme="minorHAnsi" w:eastAsia="Corbel" w:hAnsiTheme="minorHAnsi" w:cs="Corbel"/>
          <w:b/>
          <w:spacing w:val="14"/>
          <w:sz w:val="24"/>
          <w:szCs w:val="24"/>
        </w:rPr>
        <w:t xml:space="preserve"> </w:t>
      </w:r>
      <w:r w:rsidRPr="004A7704">
        <w:rPr>
          <w:rFonts w:asciiTheme="minorHAnsi" w:eastAsia="Corbel" w:hAnsiTheme="minorHAnsi" w:cs="Corbel"/>
          <w:b/>
          <w:sz w:val="24"/>
          <w:szCs w:val="24"/>
        </w:rPr>
        <w:t>S</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r</w:t>
      </w:r>
      <w:r w:rsidRPr="004A7704">
        <w:rPr>
          <w:rFonts w:asciiTheme="minorHAnsi" w:eastAsia="Corbel" w:hAnsiTheme="minorHAnsi" w:cs="Corbel"/>
          <w:b/>
          <w:spacing w:val="-3"/>
          <w:sz w:val="24"/>
          <w:szCs w:val="24"/>
        </w:rPr>
        <w:t>i</w:t>
      </w:r>
      <w:r w:rsidRPr="004A7704">
        <w:rPr>
          <w:rFonts w:asciiTheme="minorHAnsi" w:eastAsia="Corbel" w:hAnsiTheme="minorHAnsi" w:cs="Corbel"/>
          <w:b/>
          <w:spacing w:val="-1"/>
          <w:sz w:val="24"/>
          <w:szCs w:val="24"/>
        </w:rPr>
        <w:t>p</w:t>
      </w:r>
      <w:r w:rsidRPr="004A7704">
        <w:rPr>
          <w:rFonts w:asciiTheme="minorHAnsi" w:eastAsia="Corbel" w:hAnsiTheme="minorHAnsi" w:cs="Corbel"/>
          <w:b/>
          <w:sz w:val="24"/>
          <w:szCs w:val="24"/>
        </w:rPr>
        <w:t>:</w:t>
      </w:r>
      <w:r w:rsidRPr="004A7704">
        <w:rPr>
          <w:rFonts w:asciiTheme="minorHAnsi" w:eastAsia="Corbel" w:hAnsiTheme="minorHAnsi" w:cs="Corbel"/>
          <w:b/>
          <w:spacing w:val="17"/>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x</w:t>
      </w:r>
      <w:r w:rsidRPr="004A7704">
        <w:rPr>
          <w:rFonts w:asciiTheme="minorHAnsi" w:eastAsia="Corbel" w:hAnsiTheme="minorHAnsi" w:cs="Corbel"/>
          <w:sz w:val="24"/>
          <w:szCs w:val="24"/>
        </w:rPr>
        <w:t>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ds</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or</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w w:val="103"/>
          <w:sz w:val="24"/>
          <w:szCs w:val="24"/>
        </w:rPr>
        <w:t>m</w:t>
      </w:r>
      <w:r w:rsidRPr="004A7704">
        <w:rPr>
          <w:rFonts w:asciiTheme="minorHAnsi" w:eastAsia="Corbel" w:hAnsiTheme="minorHAnsi" w:cs="Corbel"/>
          <w:w w:val="103"/>
          <w:sz w:val="24"/>
          <w:szCs w:val="24"/>
        </w:rPr>
        <w:t>i</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i</w:t>
      </w:r>
      <w:r w:rsidRPr="004A7704">
        <w:rPr>
          <w:rFonts w:asciiTheme="minorHAnsi" w:eastAsia="Corbel" w:hAnsiTheme="minorHAnsi" w:cs="Corbel"/>
          <w:spacing w:val="-1"/>
          <w:w w:val="103"/>
          <w:sz w:val="24"/>
          <w:szCs w:val="24"/>
        </w:rPr>
        <w:t>m</w:t>
      </w:r>
      <w:r w:rsidRPr="004A7704">
        <w:rPr>
          <w:rFonts w:asciiTheme="minorHAnsi" w:eastAsia="Corbel" w:hAnsiTheme="minorHAnsi" w:cs="Corbel"/>
          <w:spacing w:val="3"/>
          <w:w w:val="103"/>
          <w:sz w:val="24"/>
          <w:szCs w:val="24"/>
        </w:rPr>
        <w:t>u</w:t>
      </w:r>
      <w:r w:rsidRPr="004A7704">
        <w:rPr>
          <w:rFonts w:asciiTheme="minorHAnsi" w:eastAsia="Corbel" w:hAnsiTheme="minorHAnsi" w:cs="Corbel"/>
          <w:w w:val="103"/>
          <w:sz w:val="24"/>
          <w:szCs w:val="24"/>
        </w:rPr>
        <w:t xml:space="preserve">m </w:t>
      </w:r>
      <w:r w:rsidRPr="004A7704">
        <w:rPr>
          <w:rFonts w:asciiTheme="minorHAnsi" w:eastAsia="Corbel" w:hAnsiTheme="minorHAnsi" w:cs="Corbel"/>
          <w:sz w:val="24"/>
          <w:szCs w:val="24"/>
        </w:rPr>
        <w:t>dist</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ce</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1</w:t>
      </w:r>
      <w:r w:rsidRPr="004A7704">
        <w:rPr>
          <w:rFonts w:asciiTheme="minorHAnsi" w:eastAsia="Corbel" w:hAnsiTheme="minorHAnsi" w:cs="Corbel"/>
          <w:sz w:val="24"/>
          <w:szCs w:val="24"/>
        </w:rPr>
        <w:t>0</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km</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b</w:t>
      </w:r>
      <w:r w:rsidRPr="004A7704">
        <w:rPr>
          <w:rFonts w:asciiTheme="minorHAnsi" w:eastAsia="Corbel" w:hAnsiTheme="minorHAnsi" w:cs="Corbel"/>
          <w:sz w:val="24"/>
          <w:szCs w:val="24"/>
        </w:rPr>
        <w:t>order</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G</w:t>
      </w:r>
      <w:r w:rsidRPr="004A7704">
        <w:rPr>
          <w:rFonts w:asciiTheme="minorHAnsi" w:eastAsia="Corbel" w:hAnsiTheme="minorHAnsi" w:cs="Corbel"/>
          <w:spacing w:val="-1"/>
          <w:sz w:val="24"/>
          <w:szCs w:val="24"/>
        </w:rPr>
        <w:t>az</w:t>
      </w:r>
      <w:r w:rsidRPr="004A7704">
        <w:rPr>
          <w:rFonts w:asciiTheme="minorHAnsi" w:eastAsia="Corbel" w:hAnsiTheme="minorHAnsi" w:cs="Corbel"/>
          <w:sz w:val="24"/>
          <w:szCs w:val="24"/>
        </w:rPr>
        <w:t>a</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strip</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c</w:t>
      </w:r>
      <w:r w:rsidRPr="004A7704">
        <w:rPr>
          <w:rFonts w:asciiTheme="minorHAnsi" w:eastAsia="Corbel" w:hAnsiTheme="minorHAnsi" w:cs="Corbel"/>
          <w:spacing w:val="-2"/>
          <w:sz w:val="24"/>
          <w:szCs w:val="24"/>
        </w:rPr>
        <w:t>l</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d</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s</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h</w:t>
      </w:r>
      <w:r w:rsidRPr="004A7704">
        <w:rPr>
          <w:rFonts w:asciiTheme="minorHAnsi" w:eastAsia="Corbel" w:hAnsiTheme="minorHAnsi" w:cs="Corbel"/>
          <w:sz w:val="24"/>
          <w:szCs w:val="24"/>
        </w:rPr>
        <w:t>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ollo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sz w:val="24"/>
          <w:szCs w:val="24"/>
        </w:rPr>
        <w:t>ci</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ies</w:t>
      </w:r>
      <w:r w:rsidRPr="004A7704">
        <w:rPr>
          <w:rFonts w:asciiTheme="minorHAnsi" w:eastAsia="Corbel" w:hAnsiTheme="minorHAnsi" w:cs="Corbel"/>
          <w:spacing w:val="1"/>
          <w:sz w:val="24"/>
          <w:szCs w:val="24"/>
        </w:rPr>
        <w:t>/</w:t>
      </w:r>
      <w:r w:rsidRPr="004A7704">
        <w:rPr>
          <w:rFonts w:asciiTheme="minorHAnsi" w:eastAsia="Corbel" w:hAnsiTheme="minorHAnsi" w:cs="Corbel"/>
          <w:sz w:val="24"/>
          <w:szCs w:val="24"/>
        </w:rPr>
        <w:t>to</w:t>
      </w:r>
      <w:r w:rsidRPr="004A7704">
        <w:rPr>
          <w:rFonts w:asciiTheme="minorHAnsi" w:eastAsia="Corbel" w:hAnsiTheme="minorHAnsi" w:cs="Corbel"/>
          <w:spacing w:val="-1"/>
          <w:sz w:val="24"/>
          <w:szCs w:val="24"/>
        </w:rPr>
        <w:t>wn</w:t>
      </w:r>
      <w:r w:rsidRPr="004A7704">
        <w:rPr>
          <w:rFonts w:asciiTheme="minorHAnsi" w:eastAsia="Corbel" w:hAnsiTheme="minorHAnsi" w:cs="Corbel"/>
          <w:sz w:val="24"/>
          <w:szCs w:val="24"/>
        </w:rPr>
        <w:t>s:</w:t>
      </w:r>
      <w:r w:rsidRPr="004A7704">
        <w:rPr>
          <w:rFonts w:asciiTheme="minorHAnsi" w:eastAsia="Corbel" w:hAnsiTheme="minorHAnsi" w:cs="Corbel"/>
          <w:spacing w:val="33"/>
          <w:sz w:val="24"/>
          <w:szCs w:val="24"/>
        </w:rPr>
        <w:t xml:space="preserve"> </w:t>
      </w:r>
      <w:r w:rsidRPr="004A7704">
        <w:rPr>
          <w:rFonts w:asciiTheme="minorHAnsi" w:eastAsia="Corbel" w:hAnsiTheme="minorHAnsi" w:cs="Corbel"/>
          <w:b/>
          <w:spacing w:val="-2"/>
          <w:sz w:val="24"/>
          <w:szCs w:val="24"/>
        </w:rPr>
        <w:t>S</w:t>
      </w:r>
      <w:r w:rsidRPr="004A7704">
        <w:rPr>
          <w:rFonts w:asciiTheme="minorHAnsi" w:eastAsia="Corbel" w:hAnsiTheme="minorHAnsi" w:cs="Corbel"/>
          <w:b/>
          <w:sz w:val="24"/>
          <w:szCs w:val="24"/>
        </w:rPr>
        <w:t>d</w:t>
      </w:r>
      <w:r w:rsidRPr="004A7704">
        <w:rPr>
          <w:rFonts w:asciiTheme="minorHAnsi" w:eastAsia="Corbel" w:hAnsiTheme="minorHAnsi" w:cs="Corbel"/>
          <w:b/>
          <w:spacing w:val="2"/>
          <w:sz w:val="24"/>
          <w:szCs w:val="24"/>
        </w:rPr>
        <w:t>e</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2"/>
          <w:sz w:val="24"/>
          <w:szCs w:val="24"/>
        </w:rPr>
        <w:t>t</w:t>
      </w:r>
      <w:r w:rsidRPr="004A7704">
        <w:rPr>
          <w:rFonts w:asciiTheme="minorHAnsi" w:eastAsia="Corbel" w:hAnsiTheme="minorHAnsi" w:cs="Corbel"/>
          <w:b/>
          <w:sz w:val="24"/>
          <w:szCs w:val="24"/>
        </w:rPr>
        <w:t>,</w:t>
      </w:r>
      <w:r w:rsidRPr="004A7704">
        <w:rPr>
          <w:rFonts w:asciiTheme="minorHAnsi" w:eastAsia="Corbel" w:hAnsiTheme="minorHAnsi" w:cs="Corbel"/>
          <w:b/>
          <w:spacing w:val="23"/>
          <w:sz w:val="24"/>
          <w:szCs w:val="24"/>
        </w:rPr>
        <w:t xml:space="preserve"> </w:t>
      </w:r>
      <w:r w:rsidRPr="004A7704">
        <w:rPr>
          <w:rFonts w:asciiTheme="minorHAnsi" w:eastAsia="Corbel" w:hAnsiTheme="minorHAnsi" w:cs="Corbel"/>
          <w:b/>
          <w:spacing w:val="-3"/>
          <w:w w:val="103"/>
          <w:sz w:val="24"/>
          <w:szCs w:val="24"/>
        </w:rPr>
        <w:t>T</w:t>
      </w:r>
      <w:r w:rsidRPr="004A7704">
        <w:rPr>
          <w:rFonts w:asciiTheme="minorHAnsi" w:eastAsia="Corbel" w:hAnsiTheme="minorHAnsi" w:cs="Corbel"/>
          <w:b/>
          <w:spacing w:val="1"/>
          <w:w w:val="103"/>
          <w:sz w:val="24"/>
          <w:szCs w:val="24"/>
        </w:rPr>
        <w:t>a</w:t>
      </w:r>
      <w:r w:rsidRPr="004A7704">
        <w:rPr>
          <w:rFonts w:asciiTheme="minorHAnsi" w:eastAsia="Corbel" w:hAnsiTheme="minorHAnsi" w:cs="Corbel"/>
          <w:b/>
          <w:spacing w:val="-2"/>
          <w:w w:val="103"/>
          <w:sz w:val="24"/>
          <w:szCs w:val="24"/>
        </w:rPr>
        <w:t>l</w:t>
      </w:r>
      <w:r w:rsidRPr="004A7704">
        <w:rPr>
          <w:rFonts w:asciiTheme="minorHAnsi" w:eastAsia="Corbel" w:hAnsiTheme="minorHAnsi" w:cs="Corbel"/>
          <w:b/>
          <w:spacing w:val="1"/>
          <w:w w:val="103"/>
          <w:sz w:val="24"/>
          <w:szCs w:val="24"/>
        </w:rPr>
        <w:t>m</w:t>
      </w:r>
      <w:r w:rsidRPr="004A7704">
        <w:rPr>
          <w:rFonts w:asciiTheme="minorHAnsi" w:eastAsia="Corbel" w:hAnsiTheme="minorHAnsi" w:cs="Corbel"/>
          <w:b/>
          <w:spacing w:val="-1"/>
          <w:w w:val="103"/>
          <w:sz w:val="24"/>
          <w:szCs w:val="24"/>
        </w:rPr>
        <w:t>e</w:t>
      </w:r>
      <w:r w:rsidRPr="004A7704">
        <w:rPr>
          <w:rFonts w:asciiTheme="minorHAnsi" w:eastAsia="Corbel" w:hAnsiTheme="minorHAnsi" w:cs="Corbel"/>
          <w:b/>
          <w:w w:val="103"/>
          <w:sz w:val="24"/>
          <w:szCs w:val="24"/>
        </w:rPr>
        <w:t xml:space="preserve">i </w:t>
      </w:r>
      <w:r w:rsidRPr="004A7704">
        <w:rPr>
          <w:rFonts w:asciiTheme="minorHAnsi" w:eastAsia="Corbel" w:hAnsiTheme="minorHAnsi" w:cs="Corbel"/>
          <w:b/>
          <w:spacing w:val="1"/>
          <w:sz w:val="24"/>
          <w:szCs w:val="24"/>
        </w:rPr>
        <w:t>Ya</w:t>
      </w:r>
      <w:r w:rsidRPr="004A7704">
        <w:rPr>
          <w:rFonts w:asciiTheme="minorHAnsi" w:eastAsia="Corbel" w:hAnsiTheme="minorHAnsi" w:cs="Corbel"/>
          <w:b/>
          <w:spacing w:val="-1"/>
          <w:sz w:val="24"/>
          <w:szCs w:val="24"/>
        </w:rPr>
        <w:t>f</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w:t>
      </w:r>
      <w:r w:rsidRPr="004A7704">
        <w:rPr>
          <w:rFonts w:asciiTheme="minorHAnsi" w:eastAsia="Corbel" w:hAnsiTheme="minorHAnsi" w:cs="Corbel"/>
          <w:b/>
          <w:spacing w:val="15"/>
          <w:sz w:val="24"/>
          <w:szCs w:val="24"/>
        </w:rPr>
        <w:t xml:space="preserve"> </w:t>
      </w:r>
      <w:r w:rsidRPr="004A7704">
        <w:rPr>
          <w:rFonts w:asciiTheme="minorHAnsi" w:eastAsia="Corbel" w:hAnsiTheme="minorHAnsi" w:cs="Corbel"/>
          <w:b/>
          <w:sz w:val="24"/>
          <w:szCs w:val="24"/>
        </w:rPr>
        <w:t>G</w:t>
      </w:r>
      <w:r w:rsidRPr="004A7704">
        <w:rPr>
          <w:rFonts w:asciiTheme="minorHAnsi" w:eastAsia="Corbel" w:hAnsiTheme="minorHAnsi" w:cs="Corbel"/>
          <w:b/>
          <w:spacing w:val="1"/>
          <w:sz w:val="24"/>
          <w:szCs w:val="24"/>
        </w:rPr>
        <w:t>v</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am</w:t>
      </w:r>
      <w:r w:rsidRPr="004A7704">
        <w:rPr>
          <w:rFonts w:asciiTheme="minorHAnsi" w:eastAsia="Corbel" w:hAnsiTheme="minorHAnsi" w:cs="Corbel"/>
          <w:b/>
          <w:sz w:val="24"/>
          <w:szCs w:val="24"/>
        </w:rPr>
        <w:t>,</w:t>
      </w:r>
      <w:r w:rsidRPr="004A7704">
        <w:rPr>
          <w:rFonts w:asciiTheme="minorHAnsi" w:eastAsia="Corbel" w:hAnsiTheme="minorHAnsi" w:cs="Corbel"/>
          <w:b/>
          <w:spacing w:val="21"/>
          <w:sz w:val="24"/>
          <w:szCs w:val="24"/>
        </w:rPr>
        <w:t xml:space="preserve"> </w:t>
      </w:r>
      <w:r w:rsidRPr="004A7704">
        <w:rPr>
          <w:rFonts w:asciiTheme="minorHAnsi" w:eastAsia="Corbel" w:hAnsiTheme="minorHAnsi" w:cs="Corbel"/>
          <w:b/>
          <w:spacing w:val="3"/>
          <w:sz w:val="24"/>
          <w:szCs w:val="24"/>
        </w:rPr>
        <w:t>Y</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d</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b/>
          <w:spacing w:val="-1"/>
          <w:sz w:val="24"/>
          <w:szCs w:val="24"/>
        </w:rPr>
        <w:t>M</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r</w:t>
      </w:r>
      <w:r w:rsidRPr="004A7704">
        <w:rPr>
          <w:rFonts w:asciiTheme="minorHAnsi" w:eastAsia="Corbel" w:hAnsiTheme="minorHAnsi" w:cs="Corbel"/>
          <w:b/>
          <w:spacing w:val="-3"/>
          <w:sz w:val="24"/>
          <w:szCs w:val="24"/>
        </w:rPr>
        <w:t>d</w:t>
      </w:r>
      <w:r w:rsidRPr="004A7704">
        <w:rPr>
          <w:rFonts w:asciiTheme="minorHAnsi" w:eastAsia="Corbel" w:hAnsiTheme="minorHAnsi" w:cs="Corbel"/>
          <w:b/>
          <w:spacing w:val="2"/>
          <w:sz w:val="24"/>
          <w:szCs w:val="24"/>
        </w:rPr>
        <w:t>e</w:t>
      </w:r>
      <w:r w:rsidRPr="004A7704">
        <w:rPr>
          <w:rFonts w:asciiTheme="minorHAnsi" w:eastAsia="Corbel" w:hAnsiTheme="minorHAnsi" w:cs="Corbel"/>
          <w:b/>
          <w:spacing w:val="-2"/>
          <w:sz w:val="24"/>
          <w:szCs w:val="24"/>
        </w:rPr>
        <w:t>c</w:t>
      </w:r>
      <w:r w:rsidRPr="004A7704">
        <w:rPr>
          <w:rFonts w:asciiTheme="minorHAnsi" w:eastAsia="Corbel" w:hAnsiTheme="minorHAnsi" w:cs="Corbel"/>
          <w:b/>
          <w:spacing w:val="-1"/>
          <w:sz w:val="24"/>
          <w:szCs w:val="24"/>
        </w:rPr>
        <w:t>h</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w:t>
      </w:r>
      <w:r w:rsidRPr="004A7704">
        <w:rPr>
          <w:rFonts w:asciiTheme="minorHAnsi" w:eastAsia="Corbel" w:hAnsiTheme="minorHAnsi" w:cs="Corbel"/>
          <w:b/>
          <w:spacing w:val="30"/>
          <w:sz w:val="24"/>
          <w:szCs w:val="24"/>
        </w:rPr>
        <w:t xml:space="preserve"> </w:t>
      </w:r>
      <w:r w:rsidRPr="004A7704">
        <w:rPr>
          <w:rFonts w:asciiTheme="minorHAnsi" w:eastAsia="Corbel" w:hAnsiTheme="minorHAnsi" w:cs="Corbel"/>
          <w:b/>
          <w:spacing w:val="1"/>
          <w:sz w:val="24"/>
          <w:szCs w:val="24"/>
        </w:rPr>
        <w:t>N</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c</w:t>
      </w:r>
      <w:r w:rsidRPr="004A7704">
        <w:rPr>
          <w:rFonts w:asciiTheme="minorHAnsi" w:eastAsia="Corbel" w:hAnsiTheme="minorHAnsi" w:cs="Corbel"/>
          <w:b/>
          <w:spacing w:val="-1"/>
          <w:sz w:val="24"/>
          <w:szCs w:val="24"/>
        </w:rPr>
        <w:t>h</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l</w:t>
      </w:r>
      <w:r w:rsidRPr="004A7704">
        <w:rPr>
          <w:rFonts w:asciiTheme="minorHAnsi" w:eastAsia="Corbel" w:hAnsiTheme="minorHAnsi" w:cs="Corbel"/>
          <w:b/>
          <w:spacing w:val="18"/>
          <w:sz w:val="24"/>
          <w:szCs w:val="24"/>
        </w:rPr>
        <w:t xml:space="preserve"> </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2"/>
          <w:sz w:val="24"/>
          <w:szCs w:val="24"/>
        </w:rPr>
        <w:t>z</w:t>
      </w:r>
      <w:r w:rsidRPr="004A7704">
        <w:rPr>
          <w:rFonts w:asciiTheme="minorHAnsi" w:eastAsia="Corbel" w:hAnsiTheme="minorHAnsi" w:cs="Corbel"/>
          <w:b/>
          <w:sz w:val="24"/>
          <w:szCs w:val="24"/>
        </w:rPr>
        <w:t>,</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pacing w:val="1"/>
          <w:sz w:val="24"/>
          <w:szCs w:val="24"/>
        </w:rPr>
        <w:t>N</w:t>
      </w:r>
      <w:r w:rsidRPr="004A7704">
        <w:rPr>
          <w:rFonts w:asciiTheme="minorHAnsi" w:eastAsia="Corbel" w:hAnsiTheme="minorHAnsi" w:cs="Corbel"/>
          <w:b/>
          <w:spacing w:val="-3"/>
          <w:sz w:val="24"/>
          <w:szCs w:val="24"/>
        </w:rPr>
        <w:t>i</w:t>
      </w:r>
      <w:r w:rsidRPr="004A7704">
        <w:rPr>
          <w:rFonts w:asciiTheme="minorHAnsi" w:eastAsia="Corbel" w:hAnsiTheme="minorHAnsi" w:cs="Corbel"/>
          <w:b/>
          <w:sz w:val="24"/>
          <w:szCs w:val="24"/>
        </w:rPr>
        <w:t>r</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2"/>
          <w:sz w:val="24"/>
          <w:szCs w:val="24"/>
        </w:rPr>
        <w:t>z</w:t>
      </w:r>
      <w:r w:rsidRPr="004A7704">
        <w:rPr>
          <w:rFonts w:asciiTheme="minorHAnsi" w:eastAsia="Corbel" w:hAnsiTheme="minorHAnsi" w:cs="Corbel"/>
          <w:b/>
          <w:sz w:val="24"/>
          <w:szCs w:val="24"/>
        </w:rPr>
        <w:t>,</w:t>
      </w:r>
      <w:r w:rsidRPr="004A7704">
        <w:rPr>
          <w:rFonts w:asciiTheme="minorHAnsi" w:eastAsia="Corbel" w:hAnsiTheme="minorHAnsi" w:cs="Corbel"/>
          <w:b/>
          <w:spacing w:val="13"/>
          <w:sz w:val="24"/>
          <w:szCs w:val="24"/>
        </w:rPr>
        <w:t xml:space="preserve"> </w:t>
      </w:r>
      <w:r w:rsidRPr="004A7704">
        <w:rPr>
          <w:rFonts w:asciiTheme="minorHAnsi" w:eastAsia="Corbel" w:hAnsiTheme="minorHAnsi" w:cs="Corbel"/>
          <w:b/>
          <w:spacing w:val="1"/>
          <w:sz w:val="24"/>
          <w:szCs w:val="24"/>
        </w:rPr>
        <w:t>N</w:t>
      </w:r>
      <w:r w:rsidRPr="004A7704">
        <w:rPr>
          <w:rFonts w:asciiTheme="minorHAnsi" w:eastAsia="Corbel" w:hAnsiTheme="minorHAnsi" w:cs="Corbel"/>
          <w:b/>
          <w:spacing w:val="-1"/>
          <w:sz w:val="24"/>
          <w:szCs w:val="24"/>
        </w:rPr>
        <w:t>eti</w:t>
      </w:r>
      <w:r w:rsidRPr="004A7704">
        <w:rPr>
          <w:rFonts w:asciiTheme="minorHAnsi" w:eastAsia="Corbel" w:hAnsiTheme="minorHAnsi" w:cs="Corbel"/>
          <w:b/>
          <w:sz w:val="24"/>
          <w:szCs w:val="24"/>
        </w:rPr>
        <w:t>v</w:t>
      </w:r>
      <w:r w:rsidRPr="004A7704">
        <w:rPr>
          <w:rFonts w:asciiTheme="minorHAnsi" w:eastAsia="Corbel" w:hAnsiTheme="minorHAnsi" w:cs="Corbel"/>
          <w:b/>
          <w:spacing w:val="15"/>
          <w:sz w:val="24"/>
          <w:szCs w:val="24"/>
        </w:rPr>
        <w:t xml:space="preserve"> </w:t>
      </w:r>
      <w:r w:rsidRPr="004A7704">
        <w:rPr>
          <w:rFonts w:asciiTheme="minorHAnsi" w:eastAsia="Corbel" w:hAnsiTheme="minorHAnsi" w:cs="Corbel"/>
          <w:b/>
          <w:spacing w:val="-1"/>
          <w:sz w:val="24"/>
          <w:szCs w:val="24"/>
        </w:rPr>
        <w:t>Ha</w:t>
      </w:r>
      <w:r w:rsidRPr="004A7704">
        <w:rPr>
          <w:rFonts w:asciiTheme="minorHAnsi" w:eastAsia="Corbel" w:hAnsiTheme="minorHAnsi" w:cs="Corbel"/>
          <w:b/>
          <w:sz w:val="24"/>
          <w:szCs w:val="24"/>
        </w:rPr>
        <w:t>’</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1"/>
          <w:sz w:val="24"/>
          <w:szCs w:val="24"/>
        </w:rPr>
        <w:t>sa</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a</w:t>
      </w:r>
      <w:r w:rsidRPr="004A7704">
        <w:rPr>
          <w:rFonts w:asciiTheme="minorHAnsi" w:eastAsia="Corbel" w:hAnsiTheme="minorHAnsi" w:cs="Corbel"/>
          <w:sz w:val="24"/>
          <w:szCs w:val="24"/>
        </w:rPr>
        <w:t>.</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pacing w:val="2"/>
          <w:sz w:val="24"/>
          <w:szCs w:val="24"/>
        </w:rPr>
        <w:t>N</w:t>
      </w:r>
      <w:r w:rsidRPr="004A7704">
        <w:rPr>
          <w:rFonts w:asciiTheme="minorHAnsi" w:eastAsia="Corbel" w:hAnsiTheme="minorHAnsi" w:cs="Corbel"/>
          <w:sz w:val="24"/>
          <w:szCs w:val="24"/>
        </w:rPr>
        <w:t>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c</w:t>
      </w:r>
      <w:r w:rsidRPr="004A7704">
        <w:rPr>
          <w:rFonts w:asciiTheme="minorHAnsi" w:eastAsia="Corbel" w:hAnsiTheme="minorHAnsi" w:cs="Corbel"/>
          <w:spacing w:val="2"/>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pacing w:val="3"/>
          <w:sz w:val="24"/>
          <w:szCs w:val="24"/>
        </w:rPr>
        <w:t>v</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y</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l</w:t>
      </w:r>
      <w:r w:rsidRPr="004A7704">
        <w:rPr>
          <w:rFonts w:asciiTheme="minorHAnsi" w:eastAsia="Corbel" w:hAnsiTheme="minorHAnsi" w:cs="Corbel"/>
          <w:spacing w:val="2"/>
          <w:sz w:val="24"/>
          <w:szCs w:val="24"/>
        </w:rPr>
        <w:t>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ed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these</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2"/>
          <w:w w:val="103"/>
          <w:sz w:val="24"/>
          <w:szCs w:val="24"/>
        </w:rPr>
        <w:t>a</w:t>
      </w:r>
      <w:r w:rsidRPr="004A7704">
        <w:rPr>
          <w:rFonts w:asciiTheme="minorHAnsi" w:eastAsia="Corbel" w:hAnsiTheme="minorHAnsi" w:cs="Corbel"/>
          <w:w w:val="103"/>
          <w:sz w:val="24"/>
          <w:szCs w:val="24"/>
        </w:rPr>
        <w:t>re</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s.</w:t>
      </w:r>
    </w:p>
    <w:p w:rsidR="007A794A" w:rsidRDefault="007A794A" w:rsidP="00D07F27">
      <w:pPr>
        <w:spacing w:before="67" w:line="247" w:lineRule="auto"/>
        <w:ind w:left="567" w:right="76" w:hanging="425"/>
        <w:rPr>
          <w:rFonts w:asciiTheme="minorHAnsi" w:eastAsia="Corbel" w:hAnsiTheme="minorHAnsi" w:cs="Corbel"/>
          <w:sz w:val="24"/>
          <w:szCs w:val="24"/>
        </w:rPr>
      </w:pPr>
      <w:r w:rsidRPr="004A7704">
        <w:rPr>
          <w:rFonts w:asciiTheme="minorHAnsi" w:eastAsia="Corbel" w:hAnsiTheme="minorHAnsi" w:cs="Corbel"/>
          <w:spacing w:val="1"/>
          <w:sz w:val="24"/>
          <w:szCs w:val="24"/>
        </w:rPr>
        <w:t>1</w:t>
      </w:r>
      <w:r w:rsidRPr="004A7704">
        <w:rPr>
          <w:rFonts w:asciiTheme="minorHAnsi" w:eastAsia="Corbel" w:hAnsiTheme="minorHAnsi" w:cs="Corbel"/>
          <w:spacing w:val="-1"/>
          <w:sz w:val="24"/>
          <w:szCs w:val="24"/>
        </w:rPr>
        <w:t>0</w:t>
      </w:r>
      <w:r w:rsidRPr="004A7704">
        <w:rPr>
          <w:rFonts w:asciiTheme="minorHAnsi" w:eastAsia="Corbel" w:hAnsiTheme="minorHAnsi" w:cs="Corbel"/>
          <w:sz w:val="24"/>
          <w:szCs w:val="24"/>
        </w:rPr>
        <w:t>.  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dist</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ce</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sz w:val="24"/>
          <w:szCs w:val="24"/>
        </w:rPr>
        <w:t>bet</w:t>
      </w:r>
      <w:r w:rsidRPr="004A7704">
        <w:rPr>
          <w:rFonts w:asciiTheme="minorHAnsi" w:eastAsia="Corbel" w:hAnsiTheme="minorHAnsi" w:cs="Corbel"/>
          <w:spacing w:val="-1"/>
          <w:sz w:val="24"/>
          <w:szCs w:val="24"/>
        </w:rPr>
        <w:t>w</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en</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b/>
          <w:spacing w:val="1"/>
          <w:sz w:val="24"/>
          <w:szCs w:val="24"/>
        </w:rPr>
        <w:t>1</w:t>
      </w:r>
      <w:r w:rsidRPr="004A7704">
        <w:rPr>
          <w:rFonts w:asciiTheme="minorHAnsi" w:eastAsia="Corbel" w:hAnsiTheme="minorHAnsi" w:cs="Corbel"/>
          <w:b/>
          <w:sz w:val="24"/>
          <w:szCs w:val="24"/>
        </w:rPr>
        <w:t>0</w:t>
      </w:r>
      <w:r w:rsidRPr="004A7704">
        <w:rPr>
          <w:rFonts w:asciiTheme="minorHAnsi" w:eastAsia="Corbel" w:hAnsiTheme="minorHAnsi" w:cs="Corbel"/>
          <w:b/>
          <w:spacing w:val="7"/>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nd</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b/>
          <w:sz w:val="24"/>
          <w:szCs w:val="24"/>
        </w:rPr>
        <w:t>2</w:t>
      </w:r>
      <w:r w:rsidRPr="004A7704">
        <w:rPr>
          <w:rFonts w:asciiTheme="minorHAnsi" w:eastAsia="Corbel" w:hAnsiTheme="minorHAnsi" w:cs="Corbel"/>
          <w:b/>
          <w:spacing w:val="1"/>
          <w:sz w:val="24"/>
          <w:szCs w:val="24"/>
        </w:rPr>
        <w:t>0</w:t>
      </w:r>
      <w:r w:rsidRPr="004A7704">
        <w:rPr>
          <w:rFonts w:asciiTheme="minorHAnsi" w:eastAsia="Corbel" w:hAnsiTheme="minorHAnsi" w:cs="Corbel"/>
          <w:b/>
          <w:spacing w:val="-1"/>
          <w:sz w:val="24"/>
          <w:szCs w:val="24"/>
        </w:rPr>
        <w:t>k</w:t>
      </w:r>
      <w:r w:rsidRPr="004A7704">
        <w:rPr>
          <w:rFonts w:asciiTheme="minorHAnsi" w:eastAsia="Corbel" w:hAnsiTheme="minorHAnsi" w:cs="Corbel"/>
          <w:b/>
          <w:sz w:val="24"/>
          <w:szCs w:val="24"/>
        </w:rPr>
        <w:t>m</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border</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f</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G</w:t>
      </w:r>
      <w:r w:rsidRPr="004A7704">
        <w:rPr>
          <w:rFonts w:asciiTheme="minorHAnsi" w:eastAsia="Corbel" w:hAnsiTheme="minorHAnsi" w:cs="Corbel"/>
          <w:spacing w:val="2"/>
          <w:sz w:val="24"/>
          <w:szCs w:val="24"/>
        </w:rPr>
        <w:t>a</w:t>
      </w:r>
      <w:r w:rsidRPr="004A7704">
        <w:rPr>
          <w:rFonts w:asciiTheme="minorHAnsi" w:eastAsia="Corbel" w:hAnsiTheme="minorHAnsi" w:cs="Corbel"/>
          <w:spacing w:val="-3"/>
          <w:sz w:val="24"/>
          <w:szCs w:val="24"/>
        </w:rPr>
        <w:t>z</w:t>
      </w:r>
      <w:r w:rsidRPr="004A7704">
        <w:rPr>
          <w:rFonts w:asciiTheme="minorHAnsi" w:eastAsia="Corbel" w:hAnsiTheme="minorHAnsi" w:cs="Corbel"/>
          <w:sz w:val="24"/>
          <w:szCs w:val="24"/>
        </w:rPr>
        <w:t>a</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S</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r</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el</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ed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ly</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3"/>
          <w:sz w:val="24"/>
          <w:szCs w:val="24"/>
        </w:rPr>
        <w:t>u</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on</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w w:val="103"/>
          <w:sz w:val="24"/>
          <w:szCs w:val="24"/>
        </w:rPr>
        <w:t>s</w:t>
      </w:r>
      <w:r w:rsidRPr="004A7704">
        <w:rPr>
          <w:rFonts w:asciiTheme="minorHAnsi" w:eastAsia="Corbel" w:hAnsiTheme="minorHAnsi" w:cs="Corbel"/>
          <w:spacing w:val="1"/>
          <w:w w:val="103"/>
          <w:sz w:val="24"/>
          <w:szCs w:val="24"/>
        </w:rPr>
        <w:t>p</w:t>
      </w:r>
      <w:r w:rsidRPr="004A7704">
        <w:rPr>
          <w:rFonts w:asciiTheme="minorHAnsi" w:eastAsia="Corbel" w:hAnsiTheme="minorHAnsi" w:cs="Corbel"/>
          <w:w w:val="103"/>
          <w:sz w:val="24"/>
          <w:szCs w:val="24"/>
        </w:rPr>
        <w:t>e</w:t>
      </w:r>
      <w:r w:rsidRPr="004A7704">
        <w:rPr>
          <w:rFonts w:asciiTheme="minorHAnsi" w:eastAsia="Corbel" w:hAnsiTheme="minorHAnsi" w:cs="Corbel"/>
          <w:spacing w:val="-2"/>
          <w:w w:val="103"/>
          <w:sz w:val="24"/>
          <w:szCs w:val="24"/>
        </w:rPr>
        <w:t>c</w:t>
      </w:r>
      <w:r w:rsidRPr="004A7704">
        <w:rPr>
          <w:rFonts w:asciiTheme="minorHAnsi" w:eastAsia="Corbel" w:hAnsiTheme="minorHAnsi" w:cs="Corbel"/>
          <w:w w:val="103"/>
          <w:sz w:val="24"/>
          <w:szCs w:val="24"/>
        </w:rPr>
        <w:t>i</w:t>
      </w:r>
      <w:r w:rsidRPr="004A7704">
        <w:rPr>
          <w:rFonts w:asciiTheme="minorHAnsi" w:eastAsia="Corbel" w:hAnsiTheme="minorHAnsi" w:cs="Corbel"/>
          <w:spacing w:val="-1"/>
          <w:w w:val="103"/>
          <w:sz w:val="24"/>
          <w:szCs w:val="24"/>
        </w:rPr>
        <w:t>f</w:t>
      </w:r>
      <w:r w:rsidRPr="004A7704">
        <w:rPr>
          <w:rFonts w:asciiTheme="minorHAnsi" w:eastAsia="Corbel" w:hAnsiTheme="minorHAnsi" w:cs="Corbel"/>
          <w:w w:val="103"/>
          <w:sz w:val="24"/>
          <w:szCs w:val="24"/>
        </w:rPr>
        <w:t xml:space="preserve">ic </w:t>
      </w:r>
      <w:r w:rsidRPr="004A7704">
        <w:rPr>
          <w:rFonts w:asciiTheme="minorHAnsi" w:eastAsia="Corbel" w:hAnsiTheme="minorHAnsi" w:cs="Corbel"/>
          <w:sz w:val="24"/>
          <w:szCs w:val="24"/>
        </w:rPr>
        <w:t>re</w:t>
      </w:r>
      <w:r w:rsidRPr="004A7704">
        <w:rPr>
          <w:rFonts w:asciiTheme="minorHAnsi" w:eastAsia="Corbel" w:hAnsiTheme="minorHAnsi" w:cs="Corbel"/>
          <w:spacing w:val="2"/>
          <w:sz w:val="24"/>
          <w:szCs w:val="24"/>
        </w:rPr>
        <w:t>q</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est</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s</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bseq</w:t>
      </w:r>
      <w:r w:rsidRPr="004A7704">
        <w:rPr>
          <w:rFonts w:asciiTheme="minorHAnsi" w:eastAsia="Corbel" w:hAnsiTheme="minorHAnsi" w:cs="Corbel"/>
          <w:spacing w:val="1"/>
          <w:sz w:val="24"/>
          <w:szCs w:val="24"/>
        </w:rPr>
        <w:t>u</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30"/>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p</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rov</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drich</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w:t>
      </w:r>
      <w:r w:rsidRPr="004A7704">
        <w:rPr>
          <w:rFonts w:asciiTheme="minorHAnsi" w:eastAsia="Corbel" w:hAnsiTheme="minorHAnsi" w:cs="Corbel"/>
          <w:spacing w:val="27"/>
          <w:sz w:val="24"/>
          <w:szCs w:val="24"/>
        </w:rPr>
        <w:t xml:space="preserve"> </w:t>
      </w:r>
      <w:r w:rsidRPr="004A7704">
        <w:rPr>
          <w:rFonts w:asciiTheme="minorHAnsi" w:eastAsia="Corbel" w:hAnsiTheme="minorHAnsi" w:cs="Corbel"/>
          <w:sz w:val="24"/>
          <w:szCs w:val="24"/>
        </w:rPr>
        <w:t>This</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cl</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des</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1"/>
          <w:sz w:val="24"/>
          <w:szCs w:val="24"/>
        </w:rPr>
        <w:t>w</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b/>
          <w:spacing w:val="3"/>
          <w:sz w:val="24"/>
          <w:szCs w:val="24"/>
        </w:rPr>
        <w:t>A</w:t>
      </w:r>
      <w:r w:rsidRPr="004A7704">
        <w:rPr>
          <w:rFonts w:asciiTheme="minorHAnsi" w:eastAsia="Corbel" w:hAnsiTheme="minorHAnsi" w:cs="Corbel"/>
          <w:b/>
          <w:spacing w:val="-1"/>
          <w:sz w:val="24"/>
          <w:szCs w:val="24"/>
        </w:rPr>
        <w:t>s</w:t>
      </w:r>
      <w:r w:rsidRPr="004A7704">
        <w:rPr>
          <w:rFonts w:asciiTheme="minorHAnsi" w:eastAsia="Corbel" w:hAnsiTheme="minorHAnsi" w:cs="Corbel"/>
          <w:b/>
          <w:spacing w:val="-3"/>
          <w:sz w:val="24"/>
          <w:szCs w:val="24"/>
        </w:rPr>
        <w:t>h</w:t>
      </w:r>
      <w:r w:rsidRPr="004A7704">
        <w:rPr>
          <w:rFonts w:asciiTheme="minorHAnsi" w:eastAsia="Corbel" w:hAnsiTheme="minorHAnsi" w:cs="Corbel"/>
          <w:b/>
          <w:spacing w:val="1"/>
          <w:sz w:val="24"/>
          <w:szCs w:val="24"/>
        </w:rPr>
        <w:t>k</w:t>
      </w:r>
      <w:r w:rsidRPr="004A7704">
        <w:rPr>
          <w:rFonts w:asciiTheme="minorHAnsi" w:eastAsia="Corbel" w:hAnsiTheme="minorHAnsi" w:cs="Corbel"/>
          <w:b/>
          <w:spacing w:val="-1"/>
          <w:sz w:val="24"/>
          <w:szCs w:val="24"/>
        </w:rPr>
        <w:t>e</w:t>
      </w:r>
      <w:r w:rsidRPr="004A7704">
        <w:rPr>
          <w:rFonts w:asciiTheme="minorHAnsi" w:eastAsia="Corbel" w:hAnsiTheme="minorHAnsi" w:cs="Corbel"/>
          <w:b/>
          <w:spacing w:val="-2"/>
          <w:sz w:val="24"/>
          <w:szCs w:val="24"/>
        </w:rPr>
        <w:t>l</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n</w:t>
      </w:r>
      <w:r w:rsidRPr="004A7704">
        <w:rPr>
          <w:rFonts w:asciiTheme="minorHAnsi" w:eastAsia="Corbel" w:hAnsiTheme="minorHAnsi" w:cs="Corbel"/>
          <w:b/>
          <w:spacing w:val="26"/>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nd</w:t>
      </w:r>
      <w:r w:rsidRPr="004A7704">
        <w:rPr>
          <w:rFonts w:asciiTheme="minorHAnsi" w:eastAsia="Corbel" w:hAnsiTheme="minorHAnsi" w:cs="Corbel"/>
          <w:b/>
          <w:spacing w:val="14"/>
          <w:sz w:val="24"/>
          <w:szCs w:val="24"/>
        </w:rPr>
        <w:t xml:space="preserve"> </w:t>
      </w:r>
      <w:r w:rsidRPr="004A7704">
        <w:rPr>
          <w:rFonts w:asciiTheme="minorHAnsi" w:eastAsia="Corbel" w:hAnsiTheme="minorHAnsi" w:cs="Corbel"/>
          <w:b/>
          <w:spacing w:val="-1"/>
          <w:sz w:val="24"/>
          <w:szCs w:val="24"/>
        </w:rPr>
        <w:t>Ki</w:t>
      </w:r>
      <w:r w:rsidRPr="004A7704">
        <w:rPr>
          <w:rFonts w:asciiTheme="minorHAnsi" w:eastAsia="Corbel" w:hAnsiTheme="minorHAnsi" w:cs="Corbel"/>
          <w:b/>
          <w:sz w:val="24"/>
          <w:szCs w:val="24"/>
        </w:rPr>
        <w:t>r</w:t>
      </w:r>
      <w:r w:rsidRPr="004A7704">
        <w:rPr>
          <w:rFonts w:asciiTheme="minorHAnsi" w:eastAsia="Corbel" w:hAnsiTheme="minorHAnsi" w:cs="Corbel"/>
          <w:b/>
          <w:spacing w:val="2"/>
          <w:sz w:val="24"/>
          <w:szCs w:val="24"/>
        </w:rPr>
        <w:t>y</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t</w:t>
      </w:r>
      <w:r w:rsidRPr="004A7704">
        <w:rPr>
          <w:rFonts w:asciiTheme="minorHAnsi" w:eastAsia="Corbel" w:hAnsiTheme="minorHAnsi" w:cs="Corbel"/>
          <w:b/>
          <w:spacing w:val="16"/>
          <w:sz w:val="24"/>
          <w:szCs w:val="24"/>
        </w:rPr>
        <w:t xml:space="preserve"> </w:t>
      </w:r>
      <w:r w:rsidRPr="004A7704">
        <w:rPr>
          <w:rFonts w:asciiTheme="minorHAnsi" w:eastAsia="Corbel" w:hAnsiTheme="minorHAnsi" w:cs="Corbel"/>
          <w:b/>
          <w:spacing w:val="2"/>
          <w:w w:val="103"/>
          <w:sz w:val="24"/>
          <w:szCs w:val="24"/>
        </w:rPr>
        <w:t>G</w:t>
      </w:r>
      <w:r w:rsidRPr="004A7704">
        <w:rPr>
          <w:rFonts w:asciiTheme="minorHAnsi" w:eastAsia="Corbel" w:hAnsiTheme="minorHAnsi" w:cs="Corbel"/>
          <w:b/>
          <w:spacing w:val="-1"/>
          <w:w w:val="103"/>
          <w:sz w:val="24"/>
          <w:szCs w:val="24"/>
        </w:rPr>
        <w:t>a</w:t>
      </w:r>
      <w:r w:rsidRPr="004A7704">
        <w:rPr>
          <w:rFonts w:asciiTheme="minorHAnsi" w:eastAsia="Corbel" w:hAnsiTheme="minorHAnsi" w:cs="Corbel"/>
          <w:b/>
          <w:spacing w:val="1"/>
          <w:w w:val="103"/>
          <w:sz w:val="24"/>
          <w:szCs w:val="24"/>
        </w:rPr>
        <w:t>t</w:t>
      </w:r>
      <w:r w:rsidRPr="004A7704">
        <w:rPr>
          <w:rFonts w:asciiTheme="minorHAnsi" w:eastAsia="Corbel" w:hAnsiTheme="minorHAnsi" w:cs="Corbel"/>
          <w:b/>
          <w:w w:val="103"/>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these</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s</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er</w:t>
      </w:r>
      <w:r w:rsidRPr="004A7704">
        <w:rPr>
          <w:rFonts w:asciiTheme="minorHAnsi" w:eastAsia="Corbel" w:hAnsiTheme="minorHAnsi" w:cs="Corbel"/>
          <w:spacing w:val="1"/>
          <w:sz w:val="24"/>
          <w:szCs w:val="24"/>
        </w:rPr>
        <w:t>m</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ssion</w:t>
      </w:r>
      <w:r w:rsidRPr="004A7704">
        <w:rPr>
          <w:rFonts w:asciiTheme="minorHAnsi" w:eastAsia="Corbel" w:hAnsiTheme="minorHAnsi" w:cs="Corbel"/>
          <w:spacing w:val="26"/>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l</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be</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r</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ted</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co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diti</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n</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st</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re</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in</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lose</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z w:val="24"/>
          <w:szCs w:val="24"/>
        </w:rPr>
        <w:t>sec</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re</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loc</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tio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2"/>
          <w:w w:val="103"/>
          <w:sz w:val="24"/>
          <w:szCs w:val="24"/>
        </w:rPr>
        <w:t>s</w:t>
      </w:r>
      <w:r w:rsidRPr="004A7704">
        <w:rPr>
          <w:rFonts w:asciiTheme="minorHAnsi" w:eastAsia="Corbel" w:hAnsiTheme="minorHAnsi" w:cs="Corbel"/>
          <w:spacing w:val="3"/>
          <w:w w:val="103"/>
          <w:sz w:val="24"/>
          <w:szCs w:val="24"/>
        </w:rPr>
        <w:t>u</w:t>
      </w:r>
      <w:r w:rsidRPr="004A7704">
        <w:rPr>
          <w:rFonts w:asciiTheme="minorHAnsi" w:eastAsia="Corbel" w:hAnsiTheme="minorHAnsi" w:cs="Corbel"/>
          <w:spacing w:val="-2"/>
          <w:w w:val="103"/>
          <w:sz w:val="24"/>
          <w:szCs w:val="24"/>
        </w:rPr>
        <w:t>c</w:t>
      </w:r>
      <w:r w:rsidRPr="004A7704">
        <w:rPr>
          <w:rFonts w:asciiTheme="minorHAnsi" w:eastAsia="Corbel" w:hAnsiTheme="minorHAnsi" w:cs="Corbel"/>
          <w:w w:val="103"/>
          <w:sz w:val="24"/>
          <w:szCs w:val="24"/>
        </w:rPr>
        <w:t xml:space="preserve">h </w:t>
      </w:r>
      <w:r w:rsidRPr="004A7704">
        <w:rPr>
          <w:rFonts w:asciiTheme="minorHAnsi" w:eastAsia="Corbel" w:hAnsiTheme="minorHAnsi" w:cs="Corbel"/>
          <w:sz w:val="24"/>
          <w:szCs w:val="24"/>
        </w:rPr>
        <w:t>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c</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n</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r</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n</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3</w:t>
      </w:r>
      <w:r w:rsidRPr="004A7704">
        <w:rPr>
          <w:rFonts w:asciiTheme="minorHAnsi" w:eastAsia="Corbel" w:hAnsiTheme="minorHAnsi" w:cs="Corbel"/>
          <w:sz w:val="24"/>
          <w:szCs w:val="24"/>
        </w:rPr>
        <w:t>0</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seco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ds,</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ll</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ti</w:t>
      </w:r>
      <w:r w:rsidRPr="004A7704">
        <w:rPr>
          <w:rFonts w:asciiTheme="minorHAnsi" w:eastAsia="Corbel" w:hAnsiTheme="minorHAnsi" w:cs="Corbel"/>
          <w:spacing w:val="-1"/>
          <w:sz w:val="24"/>
          <w:szCs w:val="24"/>
        </w:rPr>
        <w:t>m</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No</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tdoor</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ti</w:t>
      </w:r>
      <w:r w:rsidRPr="004A7704">
        <w:rPr>
          <w:rFonts w:asciiTheme="minorHAnsi" w:eastAsia="Corbel" w:hAnsiTheme="minorHAnsi" w:cs="Corbel"/>
          <w:spacing w:val="3"/>
          <w:sz w:val="24"/>
          <w:szCs w:val="24"/>
        </w:rPr>
        <w:t>v</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ties</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2"/>
          <w:sz w:val="24"/>
          <w:szCs w:val="24"/>
        </w:rPr>
        <w:t>l</w:t>
      </w:r>
      <w:r w:rsidRPr="004A7704">
        <w:rPr>
          <w:rFonts w:asciiTheme="minorHAnsi" w:eastAsia="Corbel" w:hAnsiTheme="minorHAnsi" w:cs="Corbel"/>
          <w:spacing w:val="2"/>
          <w:sz w:val="24"/>
          <w:szCs w:val="24"/>
        </w:rPr>
        <w:t>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ed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these</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s</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u</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der</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2"/>
          <w:w w:val="103"/>
          <w:sz w:val="24"/>
          <w:szCs w:val="24"/>
        </w:rPr>
        <w:t>a</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 xml:space="preserve">y </w:t>
      </w:r>
      <w:r w:rsidRPr="004A7704">
        <w:rPr>
          <w:rFonts w:asciiTheme="minorHAnsi" w:eastAsia="Corbel" w:hAnsiTheme="minorHAnsi" w:cs="Corbel"/>
          <w:sz w:val="24"/>
          <w:szCs w:val="24"/>
        </w:rPr>
        <w:t>c</w:t>
      </w:r>
      <w:r w:rsidRPr="004A7704">
        <w:rPr>
          <w:rFonts w:asciiTheme="minorHAnsi" w:eastAsia="Corbel" w:hAnsiTheme="minorHAnsi" w:cs="Corbel"/>
          <w:spacing w:val="-2"/>
          <w:sz w:val="24"/>
          <w:szCs w:val="24"/>
        </w:rPr>
        <w:t>i</w:t>
      </w:r>
      <w:r w:rsidRPr="004A7704">
        <w:rPr>
          <w:rFonts w:asciiTheme="minorHAnsi" w:eastAsia="Corbel" w:hAnsiTheme="minorHAnsi" w:cs="Corbel"/>
          <w:spacing w:val="3"/>
          <w:sz w:val="24"/>
          <w:szCs w:val="24"/>
        </w:rPr>
        <w:t>r</w:t>
      </w:r>
      <w:r w:rsidRPr="004A7704">
        <w:rPr>
          <w:rFonts w:asciiTheme="minorHAnsi" w:eastAsia="Corbel" w:hAnsiTheme="minorHAnsi" w:cs="Corbel"/>
          <w:spacing w:val="-2"/>
          <w:sz w:val="24"/>
          <w:szCs w:val="24"/>
        </w:rPr>
        <w:t>c</w:t>
      </w:r>
      <w:r w:rsidRPr="004A7704">
        <w:rPr>
          <w:rFonts w:asciiTheme="minorHAnsi" w:eastAsia="Corbel" w:hAnsiTheme="minorHAnsi" w:cs="Corbel"/>
          <w:spacing w:val="1"/>
          <w:sz w:val="24"/>
          <w:szCs w:val="24"/>
        </w:rPr>
        <w:t>um</w:t>
      </w:r>
      <w:r w:rsidRPr="004A7704">
        <w:rPr>
          <w:rFonts w:asciiTheme="minorHAnsi" w:eastAsia="Corbel" w:hAnsiTheme="minorHAnsi" w:cs="Corbel"/>
          <w:spacing w:val="-2"/>
          <w:sz w:val="24"/>
          <w:szCs w:val="24"/>
        </w:rPr>
        <w:t>s</w:t>
      </w:r>
      <w:r w:rsidRPr="004A7704">
        <w:rPr>
          <w:rFonts w:asciiTheme="minorHAnsi" w:eastAsia="Corbel" w:hAnsiTheme="minorHAnsi" w:cs="Corbel"/>
          <w:spacing w:val="2"/>
          <w:sz w:val="24"/>
          <w:szCs w:val="24"/>
        </w:rPr>
        <w:t>t</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ces.</w:t>
      </w:r>
      <w:r w:rsidRPr="004A7704">
        <w:rPr>
          <w:rFonts w:asciiTheme="minorHAnsi" w:eastAsia="Corbel" w:hAnsiTheme="minorHAnsi" w:cs="Corbel"/>
          <w:spacing w:val="36"/>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ollow</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str</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ctio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w:t>
      </w:r>
      <w:r w:rsidRPr="004A7704">
        <w:rPr>
          <w:rFonts w:asciiTheme="minorHAnsi" w:eastAsia="Corbel" w:hAnsiTheme="minorHAnsi" w:cs="Corbel"/>
          <w:spacing w:val="28"/>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pacing w:val="-2"/>
          <w:sz w:val="24"/>
          <w:szCs w:val="24"/>
        </w:rPr>
        <w:t>s</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c</w:t>
      </w:r>
      <w:r w:rsidRPr="004A7704">
        <w:rPr>
          <w:rFonts w:asciiTheme="minorHAnsi" w:eastAsia="Corbel" w:hAnsiTheme="minorHAnsi" w:cs="Corbel"/>
          <w:spacing w:val="1"/>
          <w:sz w:val="24"/>
          <w:szCs w:val="24"/>
        </w:rPr>
        <w:t>u</w:t>
      </w:r>
      <w:r w:rsidRPr="004A7704">
        <w:rPr>
          <w:rFonts w:asciiTheme="minorHAnsi" w:eastAsia="Corbel" w:hAnsiTheme="minorHAnsi" w:cs="Corbel"/>
          <w:spacing w:val="3"/>
          <w:sz w:val="24"/>
          <w:szCs w:val="24"/>
        </w:rPr>
        <w:t>r</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ty</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er</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nn</w:t>
      </w:r>
      <w:r w:rsidRPr="004A7704">
        <w:rPr>
          <w:rFonts w:asciiTheme="minorHAnsi" w:eastAsia="Corbel" w:hAnsiTheme="minorHAnsi" w:cs="Corbel"/>
          <w:sz w:val="24"/>
          <w:szCs w:val="24"/>
        </w:rPr>
        <w:t>el</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l</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w w:val="103"/>
          <w:sz w:val="24"/>
          <w:szCs w:val="24"/>
        </w:rPr>
        <w:t>ti</w:t>
      </w:r>
      <w:r w:rsidRPr="004A7704">
        <w:rPr>
          <w:rFonts w:asciiTheme="minorHAnsi" w:eastAsia="Corbel" w:hAnsiTheme="minorHAnsi" w:cs="Corbel"/>
          <w:spacing w:val="-1"/>
          <w:w w:val="103"/>
          <w:sz w:val="24"/>
          <w:szCs w:val="24"/>
        </w:rPr>
        <w:t>m</w:t>
      </w:r>
      <w:r w:rsidRPr="004A7704">
        <w:rPr>
          <w:rFonts w:asciiTheme="minorHAnsi" w:eastAsia="Corbel" w:hAnsiTheme="minorHAnsi" w:cs="Corbel"/>
          <w:spacing w:val="3"/>
          <w:w w:val="103"/>
          <w:sz w:val="24"/>
          <w:szCs w:val="24"/>
        </w:rPr>
        <w:t>e</w:t>
      </w:r>
      <w:r w:rsidRPr="004A7704">
        <w:rPr>
          <w:rFonts w:asciiTheme="minorHAnsi" w:eastAsia="Corbel" w:hAnsiTheme="minorHAnsi" w:cs="Corbel"/>
          <w:spacing w:val="-2"/>
          <w:w w:val="103"/>
          <w:sz w:val="24"/>
          <w:szCs w:val="24"/>
        </w:rPr>
        <w:t>s</w:t>
      </w:r>
      <w:r w:rsidRPr="004A7704">
        <w:rPr>
          <w:rFonts w:asciiTheme="minorHAnsi" w:eastAsia="Corbel" w:hAnsiTheme="minorHAnsi" w:cs="Corbel"/>
          <w:w w:val="103"/>
          <w:sz w:val="24"/>
          <w:szCs w:val="24"/>
        </w:rPr>
        <w:t>.</w:t>
      </w:r>
    </w:p>
    <w:p w:rsidR="007A794A" w:rsidRPr="004A7704" w:rsidRDefault="007A794A" w:rsidP="007A794A">
      <w:pPr>
        <w:spacing w:before="57" w:line="247" w:lineRule="auto"/>
        <w:ind w:left="545" w:right="106" w:hanging="425"/>
        <w:rPr>
          <w:rFonts w:asciiTheme="minorHAnsi" w:eastAsia="Corbel" w:hAnsiTheme="minorHAnsi" w:cs="Corbel"/>
          <w:sz w:val="24"/>
          <w:szCs w:val="24"/>
        </w:rPr>
      </w:pPr>
      <w:r w:rsidRPr="004A7704">
        <w:rPr>
          <w:rFonts w:asciiTheme="minorHAnsi" w:eastAsia="Corbel" w:hAnsiTheme="minorHAnsi" w:cs="Corbel"/>
          <w:spacing w:val="1"/>
          <w:sz w:val="24"/>
          <w:szCs w:val="24"/>
        </w:rPr>
        <w:t>1</w:t>
      </w:r>
      <w:r w:rsidRPr="004A7704">
        <w:rPr>
          <w:rFonts w:asciiTheme="minorHAnsi" w:eastAsia="Corbel" w:hAnsiTheme="minorHAnsi" w:cs="Corbel"/>
          <w:spacing w:val="-2"/>
          <w:sz w:val="24"/>
          <w:szCs w:val="24"/>
        </w:rPr>
        <w:t>1</w:t>
      </w:r>
      <w:r w:rsidRPr="004A7704">
        <w:rPr>
          <w:rFonts w:asciiTheme="minorHAnsi" w:eastAsia="Corbel" w:hAnsiTheme="minorHAnsi" w:cs="Corbel"/>
          <w:sz w:val="24"/>
          <w:szCs w:val="24"/>
        </w:rPr>
        <w:t>.  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dist</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ce</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sz w:val="24"/>
          <w:szCs w:val="24"/>
        </w:rPr>
        <w:t>bet</w:t>
      </w:r>
      <w:r w:rsidRPr="004A7704">
        <w:rPr>
          <w:rFonts w:asciiTheme="minorHAnsi" w:eastAsia="Corbel" w:hAnsiTheme="minorHAnsi" w:cs="Corbel"/>
          <w:spacing w:val="-1"/>
          <w:sz w:val="24"/>
          <w:szCs w:val="24"/>
        </w:rPr>
        <w:t>w</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en</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b/>
          <w:sz w:val="24"/>
          <w:szCs w:val="24"/>
        </w:rPr>
        <w:t>20</w:t>
      </w:r>
      <w:r w:rsidRPr="004A7704">
        <w:rPr>
          <w:rFonts w:asciiTheme="minorHAnsi" w:eastAsia="Corbel" w:hAnsiTheme="minorHAnsi" w:cs="Corbel"/>
          <w:b/>
          <w:spacing w:val="7"/>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nd</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b/>
          <w:spacing w:val="-1"/>
          <w:sz w:val="24"/>
          <w:szCs w:val="24"/>
        </w:rPr>
        <w:t>4</w:t>
      </w:r>
      <w:r w:rsidRPr="004A7704">
        <w:rPr>
          <w:rFonts w:asciiTheme="minorHAnsi" w:eastAsia="Corbel" w:hAnsiTheme="minorHAnsi" w:cs="Corbel"/>
          <w:b/>
          <w:sz w:val="24"/>
          <w:szCs w:val="24"/>
        </w:rPr>
        <w:t>5</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pacing w:val="-1"/>
          <w:sz w:val="24"/>
          <w:szCs w:val="24"/>
        </w:rPr>
        <w:t>k</w:t>
      </w:r>
      <w:r w:rsidRPr="004A7704">
        <w:rPr>
          <w:rFonts w:asciiTheme="minorHAnsi" w:eastAsia="Corbel" w:hAnsiTheme="minorHAnsi" w:cs="Corbel"/>
          <w:b/>
          <w:sz w:val="24"/>
          <w:szCs w:val="24"/>
        </w:rPr>
        <w:t>m</w:t>
      </w:r>
      <w:r w:rsidRPr="004A7704">
        <w:rPr>
          <w:rFonts w:asciiTheme="minorHAnsi" w:eastAsia="Corbel" w:hAnsiTheme="minorHAnsi" w:cs="Corbel"/>
          <w:b/>
          <w:spacing w:val="6"/>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bord</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r</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z</w:t>
      </w:r>
      <w:r w:rsidRPr="004A7704">
        <w:rPr>
          <w:rFonts w:asciiTheme="minorHAnsi" w:eastAsia="Corbel" w:hAnsiTheme="minorHAnsi" w:cs="Corbel"/>
          <w:sz w:val="24"/>
          <w:szCs w:val="24"/>
        </w:rPr>
        <w:t>a</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1"/>
          <w:sz w:val="24"/>
          <w:szCs w:val="24"/>
        </w:rPr>
        <w:t>S</w:t>
      </w:r>
      <w:r w:rsidRPr="004A7704">
        <w:rPr>
          <w:rFonts w:asciiTheme="minorHAnsi" w:eastAsia="Corbel" w:hAnsiTheme="minorHAnsi" w:cs="Corbel"/>
          <w:sz w:val="24"/>
          <w:szCs w:val="24"/>
        </w:rPr>
        <w:t>tri</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vel</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lo</w:t>
      </w:r>
      <w:r w:rsidRPr="004A7704">
        <w:rPr>
          <w:rFonts w:asciiTheme="minorHAnsi" w:eastAsia="Corbel" w:hAnsiTheme="minorHAnsi" w:cs="Corbel"/>
          <w:spacing w:val="-1"/>
          <w:sz w:val="24"/>
          <w:szCs w:val="24"/>
        </w:rPr>
        <w:t>w</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y</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1"/>
          <w:sz w:val="24"/>
          <w:szCs w:val="24"/>
        </w:rPr>
        <w:t>up</w:t>
      </w:r>
      <w:r w:rsidRPr="004A7704">
        <w:rPr>
          <w:rFonts w:asciiTheme="minorHAnsi" w:eastAsia="Corbel" w:hAnsiTheme="minorHAnsi" w:cs="Corbel"/>
          <w:sz w:val="24"/>
          <w:szCs w:val="24"/>
        </w:rPr>
        <w:t>on</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w w:val="103"/>
          <w:sz w:val="24"/>
          <w:szCs w:val="24"/>
        </w:rPr>
        <w:t>s</w:t>
      </w:r>
      <w:r w:rsidRPr="004A7704">
        <w:rPr>
          <w:rFonts w:asciiTheme="minorHAnsi" w:eastAsia="Corbel" w:hAnsiTheme="minorHAnsi" w:cs="Corbel"/>
          <w:spacing w:val="1"/>
          <w:w w:val="103"/>
          <w:sz w:val="24"/>
          <w:szCs w:val="24"/>
        </w:rPr>
        <w:t>p</w:t>
      </w:r>
      <w:r w:rsidRPr="004A7704">
        <w:rPr>
          <w:rFonts w:asciiTheme="minorHAnsi" w:eastAsia="Corbel" w:hAnsiTheme="minorHAnsi" w:cs="Corbel"/>
          <w:w w:val="103"/>
          <w:sz w:val="24"/>
          <w:szCs w:val="24"/>
        </w:rPr>
        <w:t>ec</w:t>
      </w:r>
      <w:r w:rsidRPr="004A7704">
        <w:rPr>
          <w:rFonts w:asciiTheme="minorHAnsi" w:eastAsia="Corbel" w:hAnsiTheme="minorHAnsi" w:cs="Corbel"/>
          <w:spacing w:val="-2"/>
          <w:w w:val="103"/>
          <w:sz w:val="24"/>
          <w:szCs w:val="24"/>
        </w:rPr>
        <w:t>i</w:t>
      </w:r>
      <w:r w:rsidRPr="004A7704">
        <w:rPr>
          <w:rFonts w:asciiTheme="minorHAnsi" w:eastAsia="Corbel" w:hAnsiTheme="minorHAnsi" w:cs="Corbel"/>
          <w:spacing w:val="1"/>
          <w:w w:val="103"/>
          <w:sz w:val="24"/>
          <w:szCs w:val="24"/>
        </w:rPr>
        <w:t>f</w:t>
      </w:r>
      <w:r w:rsidRPr="004A7704">
        <w:rPr>
          <w:rFonts w:asciiTheme="minorHAnsi" w:eastAsia="Corbel" w:hAnsiTheme="minorHAnsi" w:cs="Corbel"/>
          <w:spacing w:val="-2"/>
          <w:w w:val="103"/>
          <w:sz w:val="24"/>
          <w:szCs w:val="24"/>
        </w:rPr>
        <w:t>i</w:t>
      </w:r>
      <w:r w:rsidRPr="004A7704">
        <w:rPr>
          <w:rFonts w:asciiTheme="minorHAnsi" w:eastAsia="Corbel" w:hAnsiTheme="minorHAnsi" w:cs="Corbel"/>
          <w:w w:val="103"/>
          <w:sz w:val="24"/>
          <w:szCs w:val="24"/>
        </w:rPr>
        <w:t xml:space="preserve">c </w:t>
      </w:r>
      <w:r w:rsidRPr="004A7704">
        <w:rPr>
          <w:rFonts w:asciiTheme="minorHAnsi" w:eastAsia="Corbel" w:hAnsiTheme="minorHAnsi" w:cs="Corbel"/>
          <w:sz w:val="24"/>
          <w:szCs w:val="24"/>
        </w:rPr>
        <w:t>re</w:t>
      </w:r>
      <w:r w:rsidRPr="004A7704">
        <w:rPr>
          <w:rFonts w:asciiTheme="minorHAnsi" w:eastAsia="Corbel" w:hAnsiTheme="minorHAnsi" w:cs="Corbel"/>
          <w:spacing w:val="2"/>
          <w:sz w:val="24"/>
          <w:szCs w:val="24"/>
        </w:rPr>
        <w:t>q</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est</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s</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bseq</w:t>
      </w:r>
      <w:r w:rsidRPr="004A7704">
        <w:rPr>
          <w:rFonts w:asciiTheme="minorHAnsi" w:eastAsia="Corbel" w:hAnsiTheme="minorHAnsi" w:cs="Corbel"/>
          <w:spacing w:val="1"/>
          <w:sz w:val="24"/>
          <w:szCs w:val="24"/>
        </w:rPr>
        <w:t>u</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30"/>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p</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rov</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drich</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w:t>
      </w:r>
      <w:r w:rsidRPr="004A7704">
        <w:rPr>
          <w:rFonts w:asciiTheme="minorHAnsi" w:eastAsia="Corbel" w:hAnsiTheme="minorHAnsi" w:cs="Corbel"/>
          <w:spacing w:val="27"/>
          <w:sz w:val="24"/>
          <w:szCs w:val="24"/>
        </w:rPr>
        <w:t xml:space="preserve"> </w:t>
      </w:r>
      <w:r w:rsidRPr="004A7704">
        <w:rPr>
          <w:rFonts w:asciiTheme="minorHAnsi" w:eastAsia="Corbel" w:hAnsiTheme="minorHAnsi" w:cs="Corbel"/>
          <w:sz w:val="24"/>
          <w:szCs w:val="24"/>
        </w:rPr>
        <w:t>This</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rea</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cl</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des</w:t>
      </w:r>
      <w:r w:rsidRPr="004A7704">
        <w:rPr>
          <w:rFonts w:asciiTheme="minorHAnsi" w:eastAsia="Corbel" w:hAnsiTheme="minorHAnsi" w:cs="Corbel"/>
          <w:b/>
          <w:spacing w:val="30"/>
          <w:sz w:val="24"/>
          <w:szCs w:val="24"/>
        </w:rPr>
        <w:t xml:space="preserve"> </w:t>
      </w:r>
      <w:r w:rsidRPr="004A7704">
        <w:rPr>
          <w:rFonts w:asciiTheme="minorHAnsi" w:eastAsia="Corbel" w:hAnsiTheme="minorHAnsi" w:cs="Corbel"/>
          <w:b/>
          <w:spacing w:val="2"/>
          <w:sz w:val="24"/>
          <w:szCs w:val="24"/>
        </w:rPr>
        <w:t>G</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d</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w:t>
      </w:r>
      <w:r w:rsidRPr="004A7704">
        <w:rPr>
          <w:rFonts w:asciiTheme="minorHAnsi" w:eastAsia="Corbel" w:hAnsiTheme="minorHAnsi" w:cs="Corbel"/>
          <w:b/>
          <w:spacing w:val="25"/>
          <w:sz w:val="24"/>
          <w:szCs w:val="24"/>
        </w:rPr>
        <w:t xml:space="preserve"> </w:t>
      </w:r>
      <w:r w:rsidRPr="004A7704">
        <w:rPr>
          <w:rFonts w:asciiTheme="minorHAnsi" w:eastAsia="Corbel" w:hAnsiTheme="minorHAnsi" w:cs="Corbel"/>
          <w:b/>
          <w:spacing w:val="1"/>
          <w:w w:val="103"/>
          <w:sz w:val="24"/>
          <w:szCs w:val="24"/>
        </w:rPr>
        <w:t>K</w:t>
      </w:r>
      <w:r w:rsidRPr="004A7704">
        <w:rPr>
          <w:rFonts w:asciiTheme="minorHAnsi" w:eastAsia="Corbel" w:hAnsiTheme="minorHAnsi" w:cs="Corbel"/>
          <w:b/>
          <w:spacing w:val="-3"/>
          <w:w w:val="103"/>
          <w:sz w:val="24"/>
          <w:szCs w:val="24"/>
        </w:rPr>
        <w:t>i</w:t>
      </w:r>
      <w:r w:rsidRPr="004A7704">
        <w:rPr>
          <w:rFonts w:asciiTheme="minorHAnsi" w:eastAsia="Corbel" w:hAnsiTheme="minorHAnsi" w:cs="Corbel"/>
          <w:b/>
          <w:w w:val="103"/>
          <w:sz w:val="24"/>
          <w:szCs w:val="24"/>
        </w:rPr>
        <w:t>r</w:t>
      </w:r>
      <w:r w:rsidRPr="004A7704">
        <w:rPr>
          <w:rFonts w:asciiTheme="minorHAnsi" w:eastAsia="Corbel" w:hAnsiTheme="minorHAnsi" w:cs="Corbel"/>
          <w:b/>
          <w:spacing w:val="2"/>
          <w:w w:val="103"/>
          <w:sz w:val="24"/>
          <w:szCs w:val="24"/>
        </w:rPr>
        <w:t>y</w:t>
      </w:r>
      <w:r w:rsidRPr="004A7704">
        <w:rPr>
          <w:rFonts w:asciiTheme="minorHAnsi" w:eastAsia="Corbel" w:hAnsiTheme="minorHAnsi" w:cs="Corbel"/>
          <w:b/>
          <w:spacing w:val="-1"/>
          <w:w w:val="103"/>
          <w:sz w:val="24"/>
          <w:szCs w:val="24"/>
        </w:rPr>
        <w:t>a</w:t>
      </w:r>
      <w:r w:rsidRPr="004A7704">
        <w:rPr>
          <w:rFonts w:asciiTheme="minorHAnsi" w:eastAsia="Corbel" w:hAnsiTheme="minorHAnsi" w:cs="Corbel"/>
          <w:b/>
          <w:w w:val="103"/>
          <w:sz w:val="24"/>
          <w:szCs w:val="24"/>
        </w:rPr>
        <w:t xml:space="preserve">t </w:t>
      </w:r>
      <w:r w:rsidRPr="004A7704">
        <w:rPr>
          <w:rFonts w:asciiTheme="minorHAnsi" w:eastAsia="Corbel" w:hAnsiTheme="minorHAnsi" w:cs="Corbel"/>
          <w:b/>
          <w:spacing w:val="-1"/>
          <w:sz w:val="24"/>
          <w:szCs w:val="24"/>
        </w:rPr>
        <w:t>M</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2"/>
          <w:sz w:val="24"/>
          <w:szCs w:val="24"/>
        </w:rPr>
        <w:t>l</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c</w:t>
      </w:r>
      <w:r w:rsidRPr="004A7704">
        <w:rPr>
          <w:rFonts w:asciiTheme="minorHAnsi" w:eastAsia="Corbel" w:hAnsiTheme="minorHAnsi" w:cs="Corbel"/>
          <w:b/>
          <w:spacing w:val="2"/>
          <w:sz w:val="24"/>
          <w:szCs w:val="24"/>
        </w:rPr>
        <w:t>h</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w:t>
      </w:r>
      <w:r w:rsidRPr="004A7704">
        <w:rPr>
          <w:rFonts w:asciiTheme="minorHAnsi" w:eastAsia="Corbel" w:hAnsiTheme="minorHAnsi" w:cs="Corbel"/>
          <w:b/>
          <w:spacing w:val="23"/>
          <w:sz w:val="24"/>
          <w:szCs w:val="24"/>
        </w:rPr>
        <w:t xml:space="preserve"> </w:t>
      </w:r>
      <w:r w:rsidRPr="004A7704">
        <w:rPr>
          <w:rFonts w:asciiTheme="minorHAnsi" w:eastAsia="Corbel" w:hAnsiTheme="minorHAnsi" w:cs="Corbel"/>
          <w:b/>
          <w:spacing w:val="1"/>
          <w:sz w:val="24"/>
          <w:szCs w:val="24"/>
        </w:rPr>
        <w:t>Y</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1"/>
          <w:sz w:val="24"/>
          <w:szCs w:val="24"/>
        </w:rPr>
        <w:t>v</w:t>
      </w:r>
      <w:r w:rsidRPr="004A7704">
        <w:rPr>
          <w:rFonts w:asciiTheme="minorHAnsi" w:eastAsia="Corbel" w:hAnsiTheme="minorHAnsi" w:cs="Corbel"/>
          <w:b/>
          <w:sz w:val="24"/>
          <w:szCs w:val="24"/>
        </w:rPr>
        <w:t>ne</w:t>
      </w:r>
      <w:r w:rsidRPr="004A7704">
        <w:rPr>
          <w:rFonts w:asciiTheme="minorHAnsi" w:eastAsia="Corbel" w:hAnsiTheme="minorHAnsi" w:cs="Corbel"/>
          <w:b/>
          <w:spacing w:val="17"/>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nd</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1"/>
          <w:sz w:val="24"/>
          <w:szCs w:val="24"/>
        </w:rPr>
        <w:t>sh</w:t>
      </w:r>
      <w:r w:rsidRPr="004A7704">
        <w:rPr>
          <w:rFonts w:asciiTheme="minorHAnsi" w:eastAsia="Corbel" w:hAnsiTheme="minorHAnsi" w:cs="Corbel"/>
          <w:b/>
          <w:sz w:val="24"/>
          <w:szCs w:val="24"/>
        </w:rPr>
        <w:t>d</w:t>
      </w:r>
      <w:r w:rsidRPr="004A7704">
        <w:rPr>
          <w:rFonts w:asciiTheme="minorHAnsi" w:eastAsia="Corbel" w:hAnsiTheme="minorHAnsi" w:cs="Corbel"/>
          <w:b/>
          <w:spacing w:val="-2"/>
          <w:sz w:val="24"/>
          <w:szCs w:val="24"/>
        </w:rPr>
        <w:t>o</w:t>
      </w:r>
      <w:r w:rsidRPr="004A7704">
        <w:rPr>
          <w:rFonts w:asciiTheme="minorHAnsi" w:eastAsia="Corbel" w:hAnsiTheme="minorHAnsi" w:cs="Corbel"/>
          <w:b/>
          <w:spacing w:val="-1"/>
          <w:sz w:val="24"/>
          <w:szCs w:val="24"/>
        </w:rPr>
        <w:t>d</w:t>
      </w:r>
      <w:r w:rsidRPr="004A7704">
        <w:rPr>
          <w:rFonts w:asciiTheme="minorHAnsi" w:eastAsia="Corbel" w:hAnsiTheme="minorHAnsi" w:cs="Corbel"/>
          <w:sz w:val="24"/>
          <w:szCs w:val="24"/>
        </w:rPr>
        <w:t>.</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z w:val="24"/>
          <w:szCs w:val="24"/>
        </w:rPr>
        <w:t>No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tdoor</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ti</w:t>
      </w:r>
      <w:r w:rsidRPr="004A7704">
        <w:rPr>
          <w:rFonts w:asciiTheme="minorHAnsi" w:eastAsia="Corbel" w:hAnsiTheme="minorHAnsi" w:cs="Corbel"/>
          <w:spacing w:val="3"/>
          <w:sz w:val="24"/>
          <w:szCs w:val="24"/>
        </w:rPr>
        <w:t>v</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ties</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3"/>
          <w:sz w:val="24"/>
          <w:szCs w:val="24"/>
        </w:rPr>
        <w:t>a</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llo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ed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these</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s</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u</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der</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y</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w w:val="103"/>
          <w:sz w:val="24"/>
          <w:szCs w:val="24"/>
        </w:rPr>
        <w:t>c</w:t>
      </w:r>
      <w:r w:rsidRPr="004A7704">
        <w:rPr>
          <w:rFonts w:asciiTheme="minorHAnsi" w:eastAsia="Corbel" w:hAnsiTheme="minorHAnsi" w:cs="Corbel"/>
          <w:spacing w:val="-2"/>
          <w:w w:val="103"/>
          <w:sz w:val="24"/>
          <w:szCs w:val="24"/>
        </w:rPr>
        <w:t>i</w:t>
      </w:r>
      <w:r w:rsidRPr="004A7704">
        <w:rPr>
          <w:rFonts w:asciiTheme="minorHAnsi" w:eastAsia="Corbel" w:hAnsiTheme="minorHAnsi" w:cs="Corbel"/>
          <w:w w:val="103"/>
          <w:sz w:val="24"/>
          <w:szCs w:val="24"/>
        </w:rPr>
        <w:t>rc</w:t>
      </w:r>
      <w:r w:rsidRPr="004A7704">
        <w:rPr>
          <w:rFonts w:asciiTheme="minorHAnsi" w:eastAsia="Corbel" w:hAnsiTheme="minorHAnsi" w:cs="Corbel"/>
          <w:spacing w:val="1"/>
          <w:w w:val="103"/>
          <w:sz w:val="24"/>
          <w:szCs w:val="24"/>
        </w:rPr>
        <w:t>um</w:t>
      </w:r>
      <w:r w:rsidRPr="004A7704">
        <w:rPr>
          <w:rFonts w:asciiTheme="minorHAnsi" w:eastAsia="Corbel" w:hAnsiTheme="minorHAnsi" w:cs="Corbel"/>
          <w:spacing w:val="-2"/>
          <w:w w:val="103"/>
          <w:sz w:val="24"/>
          <w:szCs w:val="24"/>
        </w:rPr>
        <w:t>s</w:t>
      </w:r>
      <w:r w:rsidRPr="004A7704">
        <w:rPr>
          <w:rFonts w:asciiTheme="minorHAnsi" w:eastAsia="Corbel" w:hAnsiTheme="minorHAnsi" w:cs="Corbel"/>
          <w:spacing w:val="2"/>
          <w:w w:val="103"/>
          <w:sz w:val="24"/>
          <w:szCs w:val="24"/>
        </w:rPr>
        <w:t>t</w:t>
      </w:r>
      <w:r w:rsidRPr="004A7704">
        <w:rPr>
          <w:rFonts w:asciiTheme="minorHAnsi" w:eastAsia="Corbel" w:hAnsiTheme="minorHAnsi" w:cs="Corbel"/>
          <w:spacing w:val="-1"/>
          <w:w w:val="103"/>
          <w:sz w:val="24"/>
          <w:szCs w:val="24"/>
        </w:rPr>
        <w:t>an</w:t>
      </w:r>
      <w:r w:rsidRPr="004A7704">
        <w:rPr>
          <w:rFonts w:asciiTheme="minorHAnsi" w:eastAsia="Corbel" w:hAnsiTheme="minorHAnsi" w:cs="Corbel"/>
          <w:w w:val="103"/>
          <w:sz w:val="24"/>
          <w:szCs w:val="24"/>
        </w:rPr>
        <w:t xml:space="preserve">ces.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ollow</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str</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ctio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w:t>
      </w:r>
      <w:r w:rsidRPr="004A7704">
        <w:rPr>
          <w:rFonts w:asciiTheme="minorHAnsi" w:eastAsia="Corbel" w:hAnsiTheme="minorHAnsi" w:cs="Corbel"/>
          <w:spacing w:val="28"/>
          <w:sz w:val="24"/>
          <w:szCs w:val="24"/>
        </w:rPr>
        <w:t xml:space="preserve"> </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f</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s</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c</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rity</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e</w:t>
      </w:r>
      <w:r w:rsidRPr="004A7704">
        <w:rPr>
          <w:rFonts w:asciiTheme="minorHAnsi" w:eastAsia="Corbel" w:hAnsiTheme="minorHAnsi" w:cs="Corbel"/>
          <w:sz w:val="24"/>
          <w:szCs w:val="24"/>
        </w:rPr>
        <w:t>rso</w:t>
      </w:r>
      <w:r w:rsidRPr="004A7704">
        <w:rPr>
          <w:rFonts w:asciiTheme="minorHAnsi" w:eastAsia="Corbel" w:hAnsiTheme="minorHAnsi" w:cs="Corbel"/>
          <w:spacing w:val="-1"/>
          <w:sz w:val="24"/>
          <w:szCs w:val="24"/>
        </w:rPr>
        <w:t>nn</w:t>
      </w:r>
      <w:r w:rsidRPr="004A7704">
        <w:rPr>
          <w:rFonts w:asciiTheme="minorHAnsi" w:eastAsia="Corbel" w:hAnsiTheme="minorHAnsi" w:cs="Corbel"/>
          <w:sz w:val="24"/>
          <w:szCs w:val="24"/>
        </w:rPr>
        <w:t>el</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l</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w w:val="103"/>
          <w:sz w:val="24"/>
          <w:szCs w:val="24"/>
        </w:rPr>
        <w:t>ti</w:t>
      </w:r>
      <w:r w:rsidRPr="004A7704">
        <w:rPr>
          <w:rFonts w:asciiTheme="minorHAnsi" w:eastAsia="Corbel" w:hAnsiTheme="minorHAnsi" w:cs="Corbel"/>
          <w:spacing w:val="1"/>
          <w:w w:val="103"/>
          <w:sz w:val="24"/>
          <w:szCs w:val="24"/>
        </w:rPr>
        <w:t>m</w:t>
      </w:r>
      <w:r w:rsidRPr="004A7704">
        <w:rPr>
          <w:rFonts w:asciiTheme="minorHAnsi" w:eastAsia="Corbel" w:hAnsiTheme="minorHAnsi" w:cs="Corbel"/>
          <w:w w:val="103"/>
          <w:sz w:val="24"/>
          <w:szCs w:val="24"/>
        </w:rPr>
        <w:t xml:space="preserve">es. This does </w:t>
      </w:r>
      <w:r w:rsidRPr="004A7704">
        <w:rPr>
          <w:rFonts w:asciiTheme="minorHAnsi" w:eastAsia="Corbel" w:hAnsiTheme="minorHAnsi" w:cs="Corbel"/>
          <w:b/>
          <w:w w:val="103"/>
          <w:sz w:val="24"/>
          <w:szCs w:val="24"/>
        </w:rPr>
        <w:t>not include Revivim or Be’er Sheva</w:t>
      </w:r>
      <w:r w:rsidRPr="004A7704">
        <w:rPr>
          <w:rFonts w:asciiTheme="minorHAnsi" w:eastAsia="Corbel" w:hAnsiTheme="minorHAnsi" w:cs="Corbel"/>
          <w:w w:val="103"/>
          <w:sz w:val="24"/>
          <w:szCs w:val="24"/>
        </w:rPr>
        <w:t>, where we will be for the Boneh portion of the program</w:t>
      </w:r>
    </w:p>
    <w:p w:rsidR="007A794A" w:rsidRPr="004A7704" w:rsidRDefault="007A794A" w:rsidP="007A794A">
      <w:pPr>
        <w:spacing w:before="57"/>
        <w:ind w:left="120"/>
        <w:rPr>
          <w:rFonts w:asciiTheme="minorHAnsi" w:eastAsia="Corbel" w:hAnsiTheme="minorHAnsi" w:cs="Corbel"/>
          <w:sz w:val="24"/>
          <w:szCs w:val="24"/>
        </w:rPr>
      </w:pPr>
      <w:r w:rsidRPr="004A7704">
        <w:rPr>
          <w:rFonts w:asciiTheme="minorHAnsi" w:eastAsia="Corbel" w:hAnsiTheme="minorHAnsi" w:cs="Corbel"/>
          <w:spacing w:val="1"/>
          <w:sz w:val="24"/>
          <w:szCs w:val="24"/>
        </w:rPr>
        <w:t>1</w:t>
      </w:r>
      <w:r w:rsidRPr="004A7704">
        <w:rPr>
          <w:rFonts w:asciiTheme="minorHAnsi" w:eastAsia="Corbel" w:hAnsiTheme="minorHAnsi" w:cs="Corbel"/>
          <w:sz w:val="24"/>
          <w:szCs w:val="24"/>
        </w:rPr>
        <w:t xml:space="preserve">2.  </w:t>
      </w:r>
      <w:r w:rsidRPr="004A7704">
        <w:rPr>
          <w:rFonts w:asciiTheme="minorHAnsi" w:eastAsia="Corbel" w:hAnsiTheme="minorHAnsi" w:cs="Corbel"/>
          <w:b/>
          <w:sz w:val="24"/>
          <w:szCs w:val="24"/>
        </w:rPr>
        <w:t>S</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u</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1"/>
          <w:sz w:val="24"/>
          <w:szCs w:val="24"/>
        </w:rPr>
        <w:t>h/</w:t>
      </w:r>
      <w:r w:rsidRPr="004A7704">
        <w:rPr>
          <w:rFonts w:asciiTheme="minorHAnsi" w:eastAsia="Corbel" w:hAnsiTheme="minorHAnsi" w:cs="Corbel"/>
          <w:b/>
          <w:sz w:val="24"/>
          <w:szCs w:val="24"/>
        </w:rPr>
        <w:t>E</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2"/>
          <w:sz w:val="24"/>
          <w:szCs w:val="24"/>
        </w:rPr>
        <w:t>l</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t</w:t>
      </w:r>
      <w:r w:rsidRPr="004A7704">
        <w:rPr>
          <w:rFonts w:asciiTheme="minorHAnsi" w:eastAsia="Corbel" w:hAnsiTheme="minorHAnsi" w:cs="Corbel"/>
          <w:b/>
          <w:spacing w:val="29"/>
          <w:sz w:val="24"/>
          <w:szCs w:val="24"/>
        </w:rPr>
        <w:t xml:space="preserve"> </w:t>
      </w:r>
      <w:r w:rsidRPr="004A7704">
        <w:rPr>
          <w:rFonts w:asciiTheme="minorHAnsi" w:eastAsia="Corbel" w:hAnsiTheme="minorHAnsi" w:cs="Corbel"/>
          <w:b/>
          <w:spacing w:val="-1"/>
          <w:w w:val="103"/>
          <w:sz w:val="24"/>
          <w:szCs w:val="24"/>
        </w:rPr>
        <w:t>a</w:t>
      </w:r>
      <w:r w:rsidRPr="004A7704">
        <w:rPr>
          <w:rFonts w:asciiTheme="minorHAnsi" w:eastAsia="Corbel" w:hAnsiTheme="minorHAnsi" w:cs="Corbel"/>
          <w:b/>
          <w:spacing w:val="2"/>
          <w:w w:val="103"/>
          <w:sz w:val="24"/>
          <w:szCs w:val="24"/>
        </w:rPr>
        <w:t>r</w:t>
      </w:r>
      <w:r w:rsidRPr="004A7704">
        <w:rPr>
          <w:rFonts w:asciiTheme="minorHAnsi" w:eastAsia="Corbel" w:hAnsiTheme="minorHAnsi" w:cs="Corbel"/>
          <w:b/>
          <w:spacing w:val="-1"/>
          <w:w w:val="103"/>
          <w:sz w:val="24"/>
          <w:szCs w:val="24"/>
        </w:rPr>
        <w:t>ea</w:t>
      </w:r>
      <w:r w:rsidRPr="004A7704">
        <w:rPr>
          <w:rFonts w:asciiTheme="minorHAnsi" w:eastAsia="Corbel" w:hAnsiTheme="minorHAnsi" w:cs="Corbel"/>
          <w:b/>
          <w:w w:val="103"/>
          <w:sz w:val="24"/>
          <w:szCs w:val="24"/>
        </w:rPr>
        <w:t>:</w:t>
      </w:r>
    </w:p>
    <w:p w:rsidR="007A794A" w:rsidRPr="004A7704" w:rsidRDefault="007A794A" w:rsidP="007A794A">
      <w:pPr>
        <w:tabs>
          <w:tab w:val="left" w:pos="1480"/>
        </w:tabs>
        <w:spacing w:before="75" w:line="247" w:lineRule="auto"/>
        <w:ind w:left="1488" w:right="450" w:hanging="338"/>
        <w:rPr>
          <w:rFonts w:asciiTheme="minorHAnsi" w:eastAsia="Corbel" w:hAnsiTheme="minorHAnsi" w:cs="Corbel"/>
          <w:sz w:val="24"/>
          <w:szCs w:val="24"/>
        </w:rPr>
      </w:pPr>
      <w:r w:rsidRPr="004A7704">
        <w:rPr>
          <w:rFonts w:asciiTheme="minorHAnsi" w:hAnsiTheme="minorHAnsi"/>
          <w:w w:val="136"/>
          <w:sz w:val="24"/>
          <w:szCs w:val="24"/>
        </w:rPr>
        <w:t>•</w:t>
      </w:r>
      <w:r w:rsidRPr="004A7704">
        <w:rPr>
          <w:rFonts w:asciiTheme="minorHAnsi" w:hAnsiTheme="minorHAnsi"/>
          <w:sz w:val="24"/>
          <w:szCs w:val="24"/>
        </w:rPr>
        <w:tab/>
      </w:r>
      <w:r w:rsidRPr="004A7704">
        <w:rPr>
          <w:rFonts w:asciiTheme="minorHAnsi" w:eastAsia="Corbel" w:hAnsiTheme="minorHAnsi" w:cs="Corbel"/>
          <w:sz w:val="24"/>
          <w:szCs w:val="24"/>
        </w:rPr>
        <w:t>No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y</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to</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y</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h</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k</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pacing w:val="3"/>
          <w:sz w:val="24"/>
          <w:szCs w:val="24"/>
        </w:rPr>
        <w:t>r</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i</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s</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1"/>
          <w:sz w:val="24"/>
          <w:szCs w:val="24"/>
        </w:rPr>
        <w:t>u</w:t>
      </w:r>
      <w:r w:rsidRPr="004A7704">
        <w:rPr>
          <w:rFonts w:asciiTheme="minorHAnsi" w:eastAsia="Corbel" w:hAnsiTheme="minorHAnsi" w:cs="Corbel"/>
          <w:spacing w:val="3"/>
          <w:sz w:val="24"/>
          <w:szCs w:val="24"/>
        </w:rPr>
        <w:t>r</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st</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sites</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2</w:t>
      </w:r>
      <w:r w:rsidRPr="004A7704">
        <w:rPr>
          <w:rFonts w:asciiTheme="minorHAnsi" w:eastAsia="Corbel" w:hAnsiTheme="minorHAnsi" w:cs="Corbel"/>
          <w:spacing w:val="1"/>
          <w:sz w:val="24"/>
          <w:szCs w:val="24"/>
        </w:rPr>
        <w:t>k</w:t>
      </w:r>
      <w:r w:rsidRPr="004A7704">
        <w:rPr>
          <w:rFonts w:asciiTheme="minorHAnsi" w:eastAsia="Corbel" w:hAnsiTheme="minorHAnsi" w:cs="Corbel"/>
          <w:sz w:val="24"/>
          <w:szCs w:val="24"/>
        </w:rPr>
        <w:t>m</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st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o</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d</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2"/>
          <w:sz w:val="24"/>
          <w:szCs w:val="24"/>
        </w:rPr>
        <w:t>1</w:t>
      </w:r>
      <w:r w:rsidRPr="004A7704">
        <w:rPr>
          <w:rFonts w:asciiTheme="minorHAnsi" w:eastAsia="Corbel" w:hAnsiTheme="minorHAnsi" w:cs="Corbel"/>
          <w:sz w:val="24"/>
          <w:szCs w:val="24"/>
        </w:rPr>
        <w:t>0</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3"/>
          <w:sz w:val="24"/>
          <w:szCs w:val="24"/>
        </w:rPr>
        <w:t>(</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w w:val="103"/>
          <w:sz w:val="24"/>
          <w:szCs w:val="24"/>
        </w:rPr>
        <w:t>E</w:t>
      </w:r>
      <w:r w:rsidRPr="004A7704">
        <w:rPr>
          <w:rFonts w:asciiTheme="minorHAnsi" w:eastAsia="Corbel" w:hAnsiTheme="minorHAnsi" w:cs="Corbel"/>
          <w:spacing w:val="1"/>
          <w:w w:val="103"/>
          <w:sz w:val="24"/>
          <w:szCs w:val="24"/>
        </w:rPr>
        <w:t>gyp</w:t>
      </w:r>
      <w:r w:rsidRPr="004A7704">
        <w:rPr>
          <w:rFonts w:asciiTheme="minorHAnsi" w:eastAsia="Corbel" w:hAnsiTheme="minorHAnsi" w:cs="Corbel"/>
          <w:w w:val="103"/>
          <w:sz w:val="24"/>
          <w:szCs w:val="24"/>
        </w:rPr>
        <w:t>t</w:t>
      </w:r>
      <w:r w:rsidRPr="004A7704">
        <w:rPr>
          <w:rFonts w:asciiTheme="minorHAnsi" w:eastAsia="Corbel" w:hAnsiTheme="minorHAnsi" w:cs="Corbel"/>
          <w:spacing w:val="-2"/>
          <w:w w:val="103"/>
          <w:sz w:val="24"/>
          <w:szCs w:val="24"/>
        </w:rPr>
        <w:t>i</w:t>
      </w:r>
      <w:r w:rsidRPr="004A7704">
        <w:rPr>
          <w:rFonts w:asciiTheme="minorHAnsi" w:eastAsia="Corbel" w:hAnsiTheme="minorHAnsi" w:cs="Corbel"/>
          <w:spacing w:val="2"/>
          <w:w w:val="103"/>
          <w:sz w:val="24"/>
          <w:szCs w:val="24"/>
        </w:rPr>
        <w:t>a</w:t>
      </w:r>
      <w:r w:rsidRPr="004A7704">
        <w:rPr>
          <w:rFonts w:asciiTheme="minorHAnsi" w:eastAsia="Corbel" w:hAnsiTheme="minorHAnsi" w:cs="Corbel"/>
          <w:w w:val="103"/>
          <w:sz w:val="24"/>
          <w:szCs w:val="24"/>
        </w:rPr>
        <w:t xml:space="preserve">n </w:t>
      </w:r>
      <w:r w:rsidRPr="004A7704">
        <w:rPr>
          <w:rFonts w:asciiTheme="minorHAnsi" w:eastAsia="Corbel" w:hAnsiTheme="minorHAnsi" w:cs="Corbel"/>
          <w:sz w:val="24"/>
          <w:szCs w:val="24"/>
        </w:rPr>
        <w:t>borde</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2"/>
          <w:sz w:val="24"/>
          <w:szCs w:val="24"/>
        </w:rPr>
        <w:t>N</w:t>
      </w:r>
      <w:r w:rsidRPr="004A7704">
        <w:rPr>
          <w:rFonts w:asciiTheme="minorHAnsi" w:eastAsia="Corbel" w:hAnsiTheme="minorHAnsi" w:cs="Corbel"/>
          <w:sz w:val="24"/>
          <w:szCs w:val="24"/>
        </w:rPr>
        <w:t>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2"/>
          <w:sz w:val="24"/>
          <w:szCs w:val="24"/>
        </w:rPr>
        <w:t>v</w:t>
      </w:r>
      <w:r w:rsidRPr="004A7704">
        <w:rPr>
          <w:rFonts w:asciiTheme="minorHAnsi" w:eastAsia="Corbel" w:hAnsiTheme="minorHAnsi" w:cs="Corbel"/>
          <w:sz w:val="24"/>
          <w:szCs w:val="24"/>
        </w:rPr>
        <w:t>ehic</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l</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v</w:t>
      </w:r>
      <w:r w:rsidRPr="004A7704">
        <w:rPr>
          <w:rFonts w:asciiTheme="minorHAnsi" w:eastAsia="Corbel" w:hAnsiTheme="minorHAnsi" w:cs="Corbel"/>
          <w:spacing w:val="-2"/>
          <w:sz w:val="24"/>
          <w:szCs w:val="24"/>
        </w:rPr>
        <w:t>e</w:t>
      </w:r>
      <w:r w:rsidRPr="004A7704">
        <w:rPr>
          <w:rFonts w:asciiTheme="minorHAnsi" w:eastAsia="Corbel" w:hAnsiTheme="minorHAnsi" w:cs="Corbel"/>
          <w:sz w:val="24"/>
          <w:szCs w:val="24"/>
        </w:rPr>
        <w:t>l</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tso</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ver</w:t>
      </w:r>
      <w:r w:rsidRPr="004A7704">
        <w:rPr>
          <w:rFonts w:asciiTheme="minorHAnsi" w:eastAsia="Corbel" w:hAnsiTheme="minorHAnsi" w:cs="Corbel"/>
          <w:spacing w:val="30"/>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Ro</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1</w:t>
      </w:r>
      <w:r w:rsidRPr="004A7704">
        <w:rPr>
          <w:rFonts w:asciiTheme="minorHAnsi" w:eastAsia="Corbel" w:hAnsiTheme="minorHAnsi" w:cs="Corbel"/>
          <w:sz w:val="24"/>
          <w:szCs w:val="24"/>
        </w:rPr>
        <w:t>0</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Ro</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1</w:t>
      </w:r>
      <w:r w:rsidRPr="004A7704">
        <w:rPr>
          <w:rFonts w:asciiTheme="minorHAnsi" w:eastAsia="Corbel" w:hAnsiTheme="minorHAnsi" w:cs="Corbel"/>
          <w:sz w:val="24"/>
          <w:szCs w:val="24"/>
        </w:rPr>
        <w:t>2</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1"/>
          <w:sz w:val="24"/>
          <w:szCs w:val="24"/>
        </w:rPr>
        <w:t>S</w:t>
      </w:r>
      <w:r w:rsidRPr="004A7704">
        <w:rPr>
          <w:rFonts w:asciiTheme="minorHAnsi" w:eastAsia="Corbel" w:hAnsiTheme="minorHAnsi" w:cs="Corbel"/>
          <w:sz w:val="24"/>
          <w:szCs w:val="24"/>
        </w:rPr>
        <w:t>hi</w:t>
      </w:r>
      <w:r w:rsidRPr="004A7704">
        <w:rPr>
          <w:rFonts w:asciiTheme="minorHAnsi" w:eastAsia="Corbel" w:hAnsiTheme="minorHAnsi" w:cs="Corbel"/>
          <w:spacing w:val="-1"/>
          <w:sz w:val="24"/>
          <w:szCs w:val="24"/>
        </w:rPr>
        <w:t>za</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on</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1"/>
          <w:sz w:val="24"/>
          <w:szCs w:val="24"/>
        </w:rPr>
        <w:t>J</w:t>
      </w:r>
      <w:r w:rsidRPr="004A7704">
        <w:rPr>
          <w:rFonts w:asciiTheme="minorHAnsi" w:eastAsia="Corbel" w:hAnsiTheme="minorHAnsi" w:cs="Corbel"/>
          <w:spacing w:val="3"/>
          <w:sz w:val="24"/>
          <w:szCs w:val="24"/>
        </w:rPr>
        <w:t>u</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c</w:t>
      </w:r>
      <w:r w:rsidRPr="004A7704">
        <w:rPr>
          <w:rFonts w:asciiTheme="minorHAnsi" w:eastAsia="Corbel" w:hAnsiTheme="minorHAnsi" w:cs="Corbel"/>
          <w:spacing w:val="2"/>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on</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1"/>
          <w:w w:val="103"/>
          <w:sz w:val="24"/>
          <w:szCs w:val="24"/>
        </w:rPr>
        <w:t>S</w:t>
      </w:r>
      <w:r w:rsidRPr="004A7704">
        <w:rPr>
          <w:rFonts w:asciiTheme="minorHAnsi" w:eastAsia="Corbel" w:hAnsiTheme="minorHAnsi" w:cs="Corbel"/>
          <w:w w:val="103"/>
          <w:sz w:val="24"/>
          <w:szCs w:val="24"/>
        </w:rPr>
        <w:t>o</w:t>
      </w:r>
      <w:r w:rsidRPr="004A7704">
        <w:rPr>
          <w:rFonts w:asciiTheme="minorHAnsi" w:eastAsia="Corbel" w:hAnsiTheme="minorHAnsi" w:cs="Corbel"/>
          <w:spacing w:val="1"/>
          <w:w w:val="103"/>
          <w:sz w:val="24"/>
          <w:szCs w:val="24"/>
        </w:rPr>
        <w:t>u</w:t>
      </w:r>
      <w:r w:rsidRPr="004A7704">
        <w:rPr>
          <w:rFonts w:asciiTheme="minorHAnsi" w:eastAsia="Corbel" w:hAnsiTheme="minorHAnsi" w:cs="Corbel"/>
          <w:spacing w:val="2"/>
          <w:w w:val="103"/>
          <w:sz w:val="24"/>
          <w:szCs w:val="24"/>
        </w:rPr>
        <w:t>t</w:t>
      </w:r>
      <w:r w:rsidRPr="004A7704">
        <w:rPr>
          <w:rFonts w:asciiTheme="minorHAnsi" w:eastAsia="Corbel" w:hAnsiTheme="minorHAnsi" w:cs="Corbel"/>
          <w:w w:val="103"/>
          <w:sz w:val="24"/>
          <w:szCs w:val="24"/>
        </w:rPr>
        <w:t>h.</w:t>
      </w:r>
    </w:p>
    <w:p w:rsidR="007A794A" w:rsidRPr="004A7704" w:rsidRDefault="007A794A" w:rsidP="007A794A">
      <w:pPr>
        <w:tabs>
          <w:tab w:val="left" w:pos="1480"/>
        </w:tabs>
        <w:spacing w:before="67" w:line="250" w:lineRule="auto"/>
        <w:ind w:left="1488" w:right="454" w:hanging="338"/>
        <w:rPr>
          <w:rFonts w:asciiTheme="minorHAnsi" w:eastAsia="Corbel" w:hAnsiTheme="minorHAnsi" w:cs="Corbel"/>
          <w:sz w:val="24"/>
          <w:szCs w:val="24"/>
        </w:rPr>
      </w:pPr>
      <w:r w:rsidRPr="004A7704">
        <w:rPr>
          <w:rFonts w:asciiTheme="minorHAnsi" w:hAnsiTheme="minorHAnsi"/>
          <w:w w:val="136"/>
          <w:sz w:val="24"/>
          <w:szCs w:val="24"/>
        </w:rPr>
        <w:t>•</w:t>
      </w:r>
      <w:r w:rsidRPr="004A7704">
        <w:rPr>
          <w:rFonts w:asciiTheme="minorHAnsi" w:hAnsiTheme="minorHAnsi"/>
          <w:sz w:val="24"/>
          <w:szCs w:val="24"/>
        </w:rPr>
        <w:tab/>
      </w:r>
      <w:r w:rsidRPr="004A7704">
        <w:rPr>
          <w:rFonts w:asciiTheme="minorHAnsi" w:eastAsia="Corbel" w:hAnsiTheme="minorHAnsi" w:cs="Corbel"/>
          <w:sz w:val="24"/>
          <w:szCs w:val="24"/>
        </w:rPr>
        <w:t>No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y</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y</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it</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s</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rea</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bord</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red</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z w:val="24"/>
          <w:szCs w:val="24"/>
        </w:rPr>
        <w:t>by</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Ro</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d</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1</w:t>
      </w:r>
      <w:r w:rsidRPr="004A7704">
        <w:rPr>
          <w:rFonts w:asciiTheme="minorHAnsi" w:eastAsia="Corbel" w:hAnsiTheme="minorHAnsi" w:cs="Corbel"/>
          <w:spacing w:val="-1"/>
          <w:sz w:val="24"/>
          <w:szCs w:val="24"/>
        </w:rPr>
        <w:t>0</w:t>
      </w:r>
      <w:r w:rsidRPr="004A7704">
        <w:rPr>
          <w:rFonts w:asciiTheme="minorHAnsi" w:eastAsia="Corbel" w:hAnsiTheme="minorHAnsi" w:cs="Corbel"/>
          <w:sz w:val="24"/>
          <w:szCs w:val="24"/>
        </w:rPr>
        <w:t>,</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3"/>
          <w:sz w:val="24"/>
          <w:szCs w:val="24"/>
        </w:rPr>
        <w:t>R</w:t>
      </w:r>
      <w:r w:rsidRPr="004A7704">
        <w:rPr>
          <w:rFonts w:asciiTheme="minorHAnsi" w:eastAsia="Corbel" w:hAnsiTheme="minorHAnsi" w:cs="Corbel"/>
          <w:spacing w:val="2"/>
          <w:sz w:val="24"/>
          <w:szCs w:val="24"/>
        </w:rPr>
        <w:t>o</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2"/>
          <w:sz w:val="24"/>
          <w:szCs w:val="24"/>
        </w:rPr>
        <w:t>1</w:t>
      </w:r>
      <w:r w:rsidRPr="004A7704">
        <w:rPr>
          <w:rFonts w:asciiTheme="minorHAnsi" w:eastAsia="Corbel" w:hAnsiTheme="minorHAnsi" w:cs="Corbel"/>
          <w:sz w:val="24"/>
          <w:szCs w:val="24"/>
        </w:rPr>
        <w:t>2</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Red</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pacing w:val="-1"/>
          <w:sz w:val="24"/>
          <w:szCs w:val="24"/>
        </w:rPr>
        <w:t>S</w:t>
      </w:r>
      <w:r w:rsidRPr="004A7704">
        <w:rPr>
          <w:rFonts w:asciiTheme="minorHAnsi" w:eastAsia="Corbel" w:hAnsiTheme="minorHAnsi" w:cs="Corbel"/>
          <w:sz w:val="24"/>
          <w:szCs w:val="24"/>
        </w:rPr>
        <w:t>e</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l</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di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spacing w:val="3"/>
          <w:w w:val="103"/>
          <w:sz w:val="24"/>
          <w:szCs w:val="24"/>
        </w:rPr>
        <w:t>M</w:t>
      </w:r>
      <w:r w:rsidRPr="004A7704">
        <w:rPr>
          <w:rFonts w:asciiTheme="minorHAnsi" w:eastAsia="Corbel" w:hAnsiTheme="minorHAnsi" w:cs="Corbel"/>
          <w:w w:val="103"/>
          <w:sz w:val="24"/>
          <w:szCs w:val="24"/>
        </w:rPr>
        <w:t xml:space="preserve">t,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eroh</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2"/>
          <w:sz w:val="24"/>
          <w:szCs w:val="24"/>
        </w:rPr>
        <w:t>N</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c</w:t>
      </w:r>
      <w:r w:rsidRPr="004A7704">
        <w:rPr>
          <w:rFonts w:asciiTheme="minorHAnsi" w:eastAsia="Corbel" w:hAnsiTheme="minorHAnsi" w:cs="Corbel"/>
          <w:spacing w:val="3"/>
          <w:sz w:val="24"/>
          <w:szCs w:val="24"/>
        </w:rPr>
        <w: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i</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h</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pacing w:val="3"/>
          <w:sz w:val="24"/>
          <w:szCs w:val="24"/>
        </w:rPr>
        <w:t>M</w:t>
      </w:r>
      <w:r w:rsidRPr="004A7704">
        <w:rPr>
          <w:rFonts w:asciiTheme="minorHAnsi" w:eastAsia="Corbel" w:hAnsiTheme="minorHAnsi" w:cs="Corbel"/>
          <w:sz w:val="24"/>
          <w:szCs w:val="24"/>
        </w:rPr>
        <w:t>t</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w w:val="103"/>
          <w:sz w:val="24"/>
          <w:szCs w:val="24"/>
        </w:rPr>
        <w:t>T</w:t>
      </w:r>
      <w:r w:rsidRPr="004A7704">
        <w:rPr>
          <w:rFonts w:asciiTheme="minorHAnsi" w:eastAsia="Corbel" w:hAnsiTheme="minorHAnsi" w:cs="Corbel"/>
          <w:spacing w:val="-2"/>
          <w:w w:val="103"/>
          <w:sz w:val="24"/>
          <w:szCs w:val="24"/>
        </w:rPr>
        <w:t>s</w:t>
      </w:r>
      <w:r w:rsidRPr="004A7704">
        <w:rPr>
          <w:rFonts w:asciiTheme="minorHAnsi" w:eastAsia="Corbel" w:hAnsiTheme="minorHAnsi" w:cs="Corbel"/>
          <w:spacing w:val="1"/>
          <w:w w:val="103"/>
          <w:sz w:val="24"/>
          <w:szCs w:val="24"/>
        </w:rPr>
        <w:t>f</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hot.</w:t>
      </w:r>
    </w:p>
    <w:p w:rsidR="007A794A" w:rsidRPr="004A7704" w:rsidRDefault="007A794A" w:rsidP="007A794A">
      <w:pPr>
        <w:spacing w:before="64"/>
        <w:ind w:left="1149"/>
        <w:rPr>
          <w:rFonts w:asciiTheme="minorHAnsi" w:eastAsia="Corbel" w:hAnsiTheme="minorHAnsi" w:cs="Corbel"/>
          <w:sz w:val="24"/>
          <w:szCs w:val="24"/>
        </w:rPr>
      </w:pPr>
      <w:r w:rsidRPr="004A7704">
        <w:rPr>
          <w:rFonts w:asciiTheme="minorHAnsi" w:hAnsiTheme="minorHAnsi"/>
          <w:color w:val="00007F"/>
          <w:w w:val="136"/>
          <w:sz w:val="24"/>
          <w:szCs w:val="24"/>
        </w:rPr>
        <w:t xml:space="preserve">•  </w:t>
      </w:r>
      <w:r w:rsidRPr="004A7704">
        <w:rPr>
          <w:rFonts w:asciiTheme="minorHAnsi" w:eastAsia="Corbel" w:hAnsiTheme="minorHAnsi" w:cs="Corbel"/>
          <w:color w:val="000000"/>
          <w:spacing w:val="-1"/>
          <w:sz w:val="24"/>
          <w:szCs w:val="24"/>
        </w:rPr>
        <w:t>En</w:t>
      </w:r>
      <w:r w:rsidRPr="004A7704">
        <w:rPr>
          <w:rFonts w:asciiTheme="minorHAnsi" w:eastAsia="Corbel" w:hAnsiTheme="minorHAnsi" w:cs="Corbel"/>
          <w:color w:val="000000"/>
          <w:sz w:val="24"/>
          <w:szCs w:val="24"/>
        </w:rPr>
        <w:t>try</w:t>
      </w:r>
      <w:r w:rsidRPr="004A7704">
        <w:rPr>
          <w:rFonts w:asciiTheme="minorHAnsi" w:eastAsia="Corbel" w:hAnsiTheme="minorHAnsi" w:cs="Corbel"/>
          <w:color w:val="000000"/>
          <w:spacing w:val="15"/>
          <w:sz w:val="24"/>
          <w:szCs w:val="24"/>
        </w:rPr>
        <w:t xml:space="preserve"> </w:t>
      </w:r>
      <w:r w:rsidRPr="004A7704">
        <w:rPr>
          <w:rFonts w:asciiTheme="minorHAnsi" w:eastAsia="Corbel" w:hAnsiTheme="minorHAnsi" w:cs="Corbel"/>
          <w:color w:val="000000"/>
          <w:sz w:val="24"/>
          <w:szCs w:val="24"/>
        </w:rPr>
        <w:t>to</w:t>
      </w:r>
      <w:r w:rsidRPr="004A7704">
        <w:rPr>
          <w:rFonts w:asciiTheme="minorHAnsi" w:eastAsia="Corbel" w:hAnsiTheme="minorHAnsi" w:cs="Corbel"/>
          <w:color w:val="000000"/>
          <w:spacing w:val="6"/>
          <w:sz w:val="24"/>
          <w:szCs w:val="24"/>
        </w:rPr>
        <w:t xml:space="preserve"> </w:t>
      </w:r>
      <w:r w:rsidRPr="004A7704">
        <w:rPr>
          <w:rFonts w:asciiTheme="minorHAnsi" w:eastAsia="Corbel" w:hAnsiTheme="minorHAnsi" w:cs="Corbel"/>
          <w:color w:val="000000"/>
          <w:spacing w:val="1"/>
          <w:sz w:val="24"/>
          <w:szCs w:val="24"/>
        </w:rPr>
        <w:t>E</w:t>
      </w:r>
      <w:r w:rsidRPr="004A7704">
        <w:rPr>
          <w:rFonts w:asciiTheme="minorHAnsi" w:eastAsia="Corbel" w:hAnsiTheme="minorHAnsi" w:cs="Corbel"/>
          <w:color w:val="000000"/>
          <w:spacing w:val="-2"/>
          <w:sz w:val="24"/>
          <w:szCs w:val="24"/>
        </w:rPr>
        <w:t>i</w:t>
      </w:r>
      <w:r w:rsidRPr="004A7704">
        <w:rPr>
          <w:rFonts w:asciiTheme="minorHAnsi" w:eastAsia="Corbel" w:hAnsiTheme="minorHAnsi" w:cs="Corbel"/>
          <w:color w:val="000000"/>
          <w:sz w:val="24"/>
          <w:szCs w:val="24"/>
        </w:rPr>
        <w:t>l</w:t>
      </w:r>
      <w:r w:rsidRPr="004A7704">
        <w:rPr>
          <w:rFonts w:asciiTheme="minorHAnsi" w:eastAsia="Corbel" w:hAnsiTheme="minorHAnsi" w:cs="Corbel"/>
          <w:color w:val="000000"/>
          <w:spacing w:val="-1"/>
          <w:sz w:val="24"/>
          <w:szCs w:val="24"/>
        </w:rPr>
        <w:t>a</w:t>
      </w:r>
      <w:r w:rsidRPr="004A7704">
        <w:rPr>
          <w:rFonts w:asciiTheme="minorHAnsi" w:eastAsia="Corbel" w:hAnsiTheme="minorHAnsi" w:cs="Corbel"/>
          <w:color w:val="000000"/>
          <w:sz w:val="24"/>
          <w:szCs w:val="24"/>
        </w:rPr>
        <w:t>t</w:t>
      </w:r>
      <w:r w:rsidRPr="004A7704">
        <w:rPr>
          <w:rFonts w:asciiTheme="minorHAnsi" w:eastAsia="Corbel" w:hAnsiTheme="minorHAnsi" w:cs="Corbel"/>
          <w:color w:val="000000"/>
          <w:spacing w:val="12"/>
          <w:sz w:val="24"/>
          <w:szCs w:val="24"/>
        </w:rPr>
        <w:t xml:space="preserve"> </w:t>
      </w:r>
      <w:r w:rsidRPr="004A7704">
        <w:rPr>
          <w:rFonts w:asciiTheme="minorHAnsi" w:eastAsia="Corbel" w:hAnsiTheme="minorHAnsi" w:cs="Corbel"/>
          <w:color w:val="000000"/>
          <w:sz w:val="24"/>
          <w:szCs w:val="24"/>
        </w:rPr>
        <w:t>is</w:t>
      </w:r>
      <w:r w:rsidRPr="004A7704">
        <w:rPr>
          <w:rFonts w:asciiTheme="minorHAnsi" w:eastAsia="Corbel" w:hAnsiTheme="minorHAnsi" w:cs="Corbel"/>
          <w:color w:val="000000"/>
          <w:spacing w:val="7"/>
          <w:sz w:val="24"/>
          <w:szCs w:val="24"/>
        </w:rPr>
        <w:t xml:space="preserve"> </w:t>
      </w:r>
      <w:r w:rsidRPr="004A7704">
        <w:rPr>
          <w:rFonts w:asciiTheme="minorHAnsi" w:eastAsia="Corbel" w:hAnsiTheme="minorHAnsi" w:cs="Corbel"/>
          <w:color w:val="000000"/>
          <w:sz w:val="24"/>
          <w:szCs w:val="24"/>
        </w:rPr>
        <w:t>via</w:t>
      </w:r>
      <w:r w:rsidRPr="004A7704">
        <w:rPr>
          <w:rFonts w:asciiTheme="minorHAnsi" w:eastAsia="Corbel" w:hAnsiTheme="minorHAnsi" w:cs="Corbel"/>
          <w:color w:val="000000"/>
          <w:spacing w:val="7"/>
          <w:sz w:val="24"/>
          <w:szCs w:val="24"/>
        </w:rPr>
        <w:t xml:space="preserve"> </w:t>
      </w:r>
      <w:r w:rsidRPr="004A7704">
        <w:rPr>
          <w:rFonts w:asciiTheme="minorHAnsi" w:eastAsia="Corbel" w:hAnsiTheme="minorHAnsi" w:cs="Corbel"/>
          <w:color w:val="000000"/>
          <w:sz w:val="24"/>
          <w:szCs w:val="24"/>
        </w:rPr>
        <w:t>Ro</w:t>
      </w:r>
      <w:r w:rsidRPr="004A7704">
        <w:rPr>
          <w:rFonts w:asciiTheme="minorHAnsi" w:eastAsia="Corbel" w:hAnsiTheme="minorHAnsi" w:cs="Corbel"/>
          <w:color w:val="000000"/>
          <w:spacing w:val="-1"/>
          <w:sz w:val="24"/>
          <w:szCs w:val="24"/>
        </w:rPr>
        <w:t>a</w:t>
      </w:r>
      <w:r w:rsidRPr="004A7704">
        <w:rPr>
          <w:rFonts w:asciiTheme="minorHAnsi" w:eastAsia="Corbel" w:hAnsiTheme="minorHAnsi" w:cs="Corbel"/>
          <w:color w:val="000000"/>
          <w:sz w:val="24"/>
          <w:szCs w:val="24"/>
        </w:rPr>
        <w:t>d</w:t>
      </w:r>
      <w:r w:rsidRPr="004A7704">
        <w:rPr>
          <w:rFonts w:asciiTheme="minorHAnsi" w:eastAsia="Corbel" w:hAnsiTheme="minorHAnsi" w:cs="Corbel"/>
          <w:color w:val="000000"/>
          <w:spacing w:val="13"/>
          <w:sz w:val="24"/>
          <w:szCs w:val="24"/>
        </w:rPr>
        <w:t xml:space="preserve"> </w:t>
      </w:r>
      <w:r w:rsidRPr="004A7704">
        <w:rPr>
          <w:rFonts w:asciiTheme="minorHAnsi" w:eastAsia="Corbel" w:hAnsiTheme="minorHAnsi" w:cs="Corbel"/>
          <w:color w:val="000000"/>
          <w:spacing w:val="2"/>
          <w:sz w:val="24"/>
          <w:szCs w:val="24"/>
        </w:rPr>
        <w:t>9</w:t>
      </w:r>
      <w:r w:rsidRPr="004A7704">
        <w:rPr>
          <w:rFonts w:asciiTheme="minorHAnsi" w:eastAsia="Corbel" w:hAnsiTheme="minorHAnsi" w:cs="Corbel"/>
          <w:color w:val="000000"/>
          <w:sz w:val="24"/>
          <w:szCs w:val="24"/>
        </w:rPr>
        <w:t>0</w:t>
      </w:r>
      <w:r w:rsidRPr="004A7704">
        <w:rPr>
          <w:rFonts w:asciiTheme="minorHAnsi" w:eastAsia="Corbel" w:hAnsiTheme="minorHAnsi" w:cs="Corbel"/>
          <w:color w:val="000000"/>
          <w:spacing w:val="6"/>
          <w:sz w:val="24"/>
          <w:szCs w:val="24"/>
        </w:rPr>
        <w:t xml:space="preserve"> </w:t>
      </w:r>
      <w:r w:rsidRPr="004A7704">
        <w:rPr>
          <w:rFonts w:asciiTheme="minorHAnsi" w:eastAsia="Corbel" w:hAnsiTheme="minorHAnsi" w:cs="Corbel"/>
          <w:color w:val="000000"/>
          <w:w w:val="103"/>
          <w:sz w:val="24"/>
          <w:szCs w:val="24"/>
        </w:rPr>
        <w:t>o</w:t>
      </w:r>
      <w:r w:rsidRPr="004A7704">
        <w:rPr>
          <w:rFonts w:asciiTheme="minorHAnsi" w:eastAsia="Corbel" w:hAnsiTheme="minorHAnsi" w:cs="Corbel"/>
          <w:color w:val="000000"/>
          <w:spacing w:val="1"/>
          <w:w w:val="103"/>
          <w:sz w:val="24"/>
          <w:szCs w:val="24"/>
        </w:rPr>
        <w:t>n</w:t>
      </w:r>
      <w:r w:rsidRPr="004A7704">
        <w:rPr>
          <w:rFonts w:asciiTheme="minorHAnsi" w:eastAsia="Corbel" w:hAnsiTheme="minorHAnsi" w:cs="Corbel"/>
          <w:color w:val="000000"/>
          <w:spacing w:val="-2"/>
          <w:w w:val="103"/>
          <w:sz w:val="24"/>
          <w:szCs w:val="24"/>
        </w:rPr>
        <w:t>l</w:t>
      </w:r>
      <w:r w:rsidRPr="004A7704">
        <w:rPr>
          <w:rFonts w:asciiTheme="minorHAnsi" w:eastAsia="Corbel" w:hAnsiTheme="minorHAnsi" w:cs="Corbel"/>
          <w:color w:val="000000"/>
          <w:spacing w:val="1"/>
          <w:w w:val="103"/>
          <w:sz w:val="24"/>
          <w:szCs w:val="24"/>
        </w:rPr>
        <w:t>y</w:t>
      </w:r>
      <w:r w:rsidRPr="004A7704">
        <w:rPr>
          <w:rFonts w:asciiTheme="minorHAnsi" w:eastAsia="Corbel" w:hAnsiTheme="minorHAnsi" w:cs="Corbel"/>
          <w:color w:val="000000"/>
          <w:w w:val="103"/>
          <w:sz w:val="24"/>
          <w:szCs w:val="24"/>
        </w:rPr>
        <w:t>.</w:t>
      </w:r>
    </w:p>
    <w:p w:rsidR="007A794A" w:rsidRPr="004A7704" w:rsidRDefault="007A794A" w:rsidP="007A794A">
      <w:pPr>
        <w:spacing w:before="65" w:line="247" w:lineRule="auto"/>
        <w:ind w:left="545" w:right="161" w:hanging="398"/>
        <w:rPr>
          <w:rFonts w:asciiTheme="minorHAnsi" w:eastAsia="Corbel" w:hAnsiTheme="minorHAnsi" w:cs="Corbel"/>
          <w:sz w:val="24"/>
          <w:szCs w:val="24"/>
        </w:rPr>
      </w:pPr>
      <w:r w:rsidRPr="004A7704">
        <w:rPr>
          <w:rFonts w:asciiTheme="minorHAnsi" w:eastAsia="Corbel" w:hAnsiTheme="minorHAnsi" w:cs="Corbel"/>
          <w:spacing w:val="-2"/>
          <w:sz w:val="24"/>
          <w:szCs w:val="24"/>
        </w:rPr>
        <w:t>1</w:t>
      </w:r>
      <w:r w:rsidRPr="004A7704">
        <w:rPr>
          <w:rFonts w:asciiTheme="minorHAnsi" w:eastAsia="Corbel" w:hAnsiTheme="minorHAnsi" w:cs="Corbel"/>
          <w:sz w:val="24"/>
          <w:szCs w:val="24"/>
        </w:rPr>
        <w:t xml:space="preserve">3.  </w:t>
      </w:r>
      <w:r w:rsidRPr="004A7704">
        <w:rPr>
          <w:rFonts w:asciiTheme="minorHAnsi" w:eastAsia="Corbel" w:hAnsiTheme="minorHAnsi" w:cs="Corbel"/>
          <w:spacing w:val="-1"/>
          <w:sz w:val="24"/>
          <w:szCs w:val="24"/>
        </w:rPr>
        <w:t>Pa</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ci</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ts,</w:t>
      </w:r>
      <w:r w:rsidRPr="004A7704">
        <w:rPr>
          <w:rFonts w:asciiTheme="minorHAnsi" w:eastAsia="Corbel" w:hAnsiTheme="minorHAnsi" w:cs="Corbel"/>
          <w:spacing w:val="32"/>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ho</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b/>
          <w:spacing w:val="-1"/>
          <w:sz w:val="24"/>
          <w:szCs w:val="24"/>
        </w:rPr>
        <w:t>hik</w:t>
      </w:r>
      <w:r w:rsidRPr="004A7704">
        <w:rPr>
          <w:rFonts w:asciiTheme="minorHAnsi" w:eastAsia="Corbel" w:hAnsiTheme="minorHAnsi" w:cs="Corbel"/>
          <w:b/>
          <w:sz w:val="24"/>
          <w:szCs w:val="24"/>
        </w:rPr>
        <w:t>e</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sz w:val="24"/>
          <w:szCs w:val="24"/>
        </w:rPr>
        <w:t>sho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ld</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pacing w:val="-2"/>
          <w:sz w:val="24"/>
          <w:szCs w:val="24"/>
        </w:rPr>
        <w:t>s</w:t>
      </w:r>
      <w:r w:rsidRPr="004A7704">
        <w:rPr>
          <w:rFonts w:asciiTheme="minorHAnsi" w:eastAsia="Corbel" w:hAnsiTheme="minorHAnsi" w:cs="Corbel"/>
          <w:spacing w:val="3"/>
          <w:sz w:val="24"/>
          <w:szCs w:val="24"/>
        </w:rPr>
        <w:t>p</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k</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ith</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r</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drich</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m</w:t>
      </w:r>
      <w:r w:rsidRPr="004A7704">
        <w:rPr>
          <w:rFonts w:asciiTheme="minorHAnsi" w:eastAsia="Corbel" w:hAnsiTheme="minorHAnsi" w:cs="Corbel"/>
          <w:spacing w:val="29"/>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receive</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r</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iss</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on</w:t>
      </w:r>
      <w:r w:rsidRPr="004A7704">
        <w:rPr>
          <w:rFonts w:asciiTheme="minorHAnsi" w:eastAsia="Corbel" w:hAnsiTheme="minorHAnsi" w:cs="Corbel"/>
          <w:spacing w:val="2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w w:val="103"/>
          <w:sz w:val="24"/>
          <w:szCs w:val="24"/>
        </w:rPr>
        <w:t>up</w:t>
      </w:r>
      <w:r w:rsidRPr="004A7704">
        <w:rPr>
          <w:rFonts w:asciiTheme="minorHAnsi" w:eastAsia="Corbel" w:hAnsiTheme="minorHAnsi" w:cs="Corbel"/>
          <w:w w:val="103"/>
          <w:sz w:val="24"/>
          <w:szCs w:val="24"/>
        </w:rPr>
        <w:t>d</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t</w:t>
      </w:r>
      <w:r w:rsidRPr="004A7704">
        <w:rPr>
          <w:rFonts w:asciiTheme="minorHAnsi" w:eastAsia="Corbel" w:hAnsiTheme="minorHAnsi" w:cs="Corbel"/>
          <w:spacing w:val="3"/>
          <w:w w:val="103"/>
          <w:sz w:val="24"/>
          <w:szCs w:val="24"/>
        </w:rPr>
        <w:t>e</w:t>
      </w:r>
      <w:r w:rsidRPr="004A7704">
        <w:rPr>
          <w:rFonts w:asciiTheme="minorHAnsi" w:eastAsia="Corbel" w:hAnsiTheme="minorHAnsi" w:cs="Corbel"/>
          <w:w w:val="103"/>
          <w:sz w:val="24"/>
          <w:szCs w:val="24"/>
        </w:rPr>
        <w:t xml:space="preserve">d </w:t>
      </w:r>
      <w:r w:rsidRPr="004A7704">
        <w:rPr>
          <w:rFonts w:asciiTheme="minorHAnsi" w:eastAsia="Corbel" w:hAnsiTheme="minorHAnsi" w:cs="Corbel"/>
          <w:sz w:val="24"/>
          <w:szCs w:val="24"/>
        </w:rPr>
        <w:t>sec</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rity</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r</w:t>
      </w:r>
      <w:r w:rsidRPr="004A7704">
        <w:rPr>
          <w:rFonts w:asciiTheme="minorHAnsi" w:eastAsia="Corbel" w:hAnsiTheme="minorHAnsi" w:cs="Corbel"/>
          <w:spacing w:val="-2"/>
          <w:sz w:val="24"/>
          <w:szCs w:val="24"/>
        </w:rPr>
        <w:t>e</w:t>
      </w:r>
      <w:r w:rsidRPr="004A7704">
        <w:rPr>
          <w:rFonts w:asciiTheme="minorHAnsi" w:eastAsia="Corbel" w:hAnsiTheme="minorHAnsi" w:cs="Corbel"/>
          <w:spacing w:val="3"/>
          <w:sz w:val="24"/>
          <w:szCs w:val="24"/>
        </w:rPr>
        <w:t>g</w:t>
      </w:r>
      <w:r w:rsidRPr="004A7704">
        <w:rPr>
          <w:rFonts w:asciiTheme="minorHAnsi" w:eastAsia="Corbel" w:hAnsiTheme="minorHAnsi" w:cs="Corbel"/>
          <w:spacing w:val="1"/>
          <w:sz w:val="24"/>
          <w:szCs w:val="24"/>
        </w:rPr>
        <w:t>u</w:t>
      </w:r>
      <w:r w:rsidRPr="004A7704">
        <w:rPr>
          <w:rFonts w:asciiTheme="minorHAnsi" w:eastAsia="Corbel" w:hAnsiTheme="minorHAnsi" w:cs="Corbel"/>
          <w:spacing w:val="-2"/>
          <w:sz w:val="24"/>
          <w:szCs w:val="24"/>
        </w:rPr>
        <w:t>l</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w:t>
      </w:r>
      <w:r w:rsidRPr="004A7704">
        <w:rPr>
          <w:rFonts w:asciiTheme="minorHAnsi" w:eastAsia="Corbel" w:hAnsiTheme="minorHAnsi" w:cs="Corbel"/>
          <w:spacing w:val="27"/>
          <w:sz w:val="24"/>
          <w:szCs w:val="24"/>
        </w:rPr>
        <w:t xml:space="preserve"> </w:t>
      </w:r>
      <w:r w:rsidRPr="004A7704">
        <w:rPr>
          <w:rFonts w:asciiTheme="minorHAnsi" w:eastAsia="Corbel" w:hAnsiTheme="minorHAnsi" w:cs="Corbel"/>
          <w:spacing w:val="3"/>
          <w:sz w:val="24"/>
          <w:szCs w:val="24"/>
        </w:rPr>
        <w:t>(</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l</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di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z w:val="24"/>
          <w:szCs w:val="24"/>
        </w:rPr>
        <w:t>he</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wa</w:t>
      </w:r>
      <w:r w:rsidRPr="004A7704">
        <w:rPr>
          <w:rFonts w:asciiTheme="minorHAnsi" w:eastAsia="Corbel" w:hAnsiTheme="minorHAnsi" w:cs="Corbel"/>
          <w:sz w:val="24"/>
          <w:szCs w:val="24"/>
        </w:rPr>
        <w:t>ve</w:t>
      </w:r>
      <w:r w:rsidRPr="004A7704">
        <w:rPr>
          <w:rFonts w:asciiTheme="minorHAnsi" w:eastAsia="Corbel" w:hAnsiTheme="minorHAnsi" w:cs="Corbel"/>
          <w:spacing w:val="1"/>
          <w:sz w:val="24"/>
          <w:szCs w:val="24"/>
        </w:rPr>
        <w:t>/</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e</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h</w:t>
      </w:r>
      <w:r w:rsidRPr="004A7704">
        <w:rPr>
          <w:rFonts w:asciiTheme="minorHAnsi" w:eastAsia="Corbel" w:hAnsiTheme="minorHAnsi" w:cs="Corbel"/>
          <w:sz w:val="24"/>
          <w:szCs w:val="24"/>
        </w:rPr>
        <w:t>er</w:t>
      </w:r>
      <w:r w:rsidRPr="004A7704">
        <w:rPr>
          <w:rFonts w:asciiTheme="minorHAnsi" w:eastAsia="Corbel" w:hAnsiTheme="minorHAnsi" w:cs="Corbel"/>
          <w:spacing w:val="36"/>
          <w:sz w:val="24"/>
          <w:szCs w:val="24"/>
        </w:rPr>
        <w:t xml:space="preserve"> </w:t>
      </w:r>
      <w:r w:rsidRPr="004A7704">
        <w:rPr>
          <w:rFonts w:asciiTheme="minorHAnsi" w:eastAsia="Corbel" w:hAnsiTheme="minorHAnsi" w:cs="Corbel"/>
          <w:sz w:val="24"/>
          <w:szCs w:val="24"/>
        </w:rPr>
        <w:t>r</w:t>
      </w:r>
      <w:r w:rsidRPr="004A7704">
        <w:rPr>
          <w:rFonts w:asciiTheme="minorHAnsi" w:eastAsia="Corbel" w:hAnsiTheme="minorHAnsi" w:cs="Corbel"/>
          <w:spacing w:val="3"/>
          <w:sz w:val="24"/>
          <w:szCs w:val="24"/>
        </w:rPr>
        <w:t>e</w:t>
      </w:r>
      <w:r w:rsidRPr="004A7704">
        <w:rPr>
          <w:rFonts w:asciiTheme="minorHAnsi" w:eastAsia="Corbel" w:hAnsiTheme="minorHAnsi" w:cs="Corbel"/>
          <w:spacing w:val="-5"/>
          <w:sz w:val="24"/>
          <w:szCs w:val="24"/>
        </w:rPr>
        <w:t>s</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r</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ctio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w:t>
      </w:r>
      <w:r w:rsidRPr="004A7704">
        <w:rPr>
          <w:rFonts w:asciiTheme="minorHAnsi" w:eastAsia="Corbel" w:hAnsiTheme="minorHAnsi" w:cs="Corbel"/>
          <w:spacing w:val="32"/>
          <w:sz w:val="24"/>
          <w:szCs w:val="24"/>
        </w:rPr>
        <w:t xml:space="preserve"> </w:t>
      </w:r>
      <w:r w:rsidRPr="004A7704">
        <w:rPr>
          <w:rFonts w:asciiTheme="minorHAnsi" w:eastAsia="Corbel" w:hAnsiTheme="minorHAnsi" w:cs="Corbel"/>
          <w:sz w:val="24"/>
          <w:szCs w:val="24"/>
        </w:rPr>
        <w:t>Whi</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e</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n</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d</w:t>
      </w:r>
      <w:r w:rsidRPr="004A7704">
        <w:rPr>
          <w:rFonts w:asciiTheme="minorHAnsi" w:eastAsia="Corbel" w:hAnsiTheme="minorHAnsi" w:cs="Corbel"/>
          <w:sz w:val="24"/>
          <w:szCs w:val="24"/>
        </w:rPr>
        <w:t>i</w:t>
      </w:r>
      <w:r w:rsidRPr="004A7704">
        <w:rPr>
          <w:rFonts w:asciiTheme="minorHAnsi" w:eastAsia="Corbel" w:hAnsiTheme="minorHAnsi" w:cs="Corbel"/>
          <w:spacing w:val="3"/>
          <w:sz w:val="24"/>
          <w:szCs w:val="24"/>
        </w:rPr>
        <w:t>v</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d</w:t>
      </w:r>
      <w:r w:rsidRPr="004A7704">
        <w:rPr>
          <w:rFonts w:asciiTheme="minorHAnsi" w:eastAsia="Corbel" w:hAnsiTheme="minorHAnsi" w:cs="Corbel"/>
          <w:spacing w:val="1"/>
          <w:sz w:val="24"/>
          <w:szCs w:val="24"/>
        </w:rPr>
        <w:t>u</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yu</w:t>
      </w:r>
      <w:r w:rsidRPr="004A7704">
        <w:rPr>
          <w:rFonts w:asciiTheme="minorHAnsi" w:eastAsia="Corbel" w:hAnsiTheme="minorHAnsi" w:cs="Corbel"/>
          <w:sz w:val="24"/>
          <w:szCs w:val="24"/>
        </w:rPr>
        <w:t>l</w:t>
      </w:r>
      <w:r w:rsidRPr="004A7704">
        <w:rPr>
          <w:rFonts w:asciiTheme="minorHAnsi" w:eastAsia="Corbel" w:hAnsiTheme="minorHAnsi" w:cs="Corbel"/>
          <w:spacing w:val="-2"/>
          <w:sz w:val="24"/>
          <w:szCs w:val="24"/>
        </w:rPr>
        <w:t>/</w:t>
      </w:r>
      <w:r w:rsidRPr="004A7704">
        <w:rPr>
          <w:rFonts w:asciiTheme="minorHAnsi" w:eastAsia="Corbel" w:hAnsiTheme="minorHAnsi" w:cs="Corbel"/>
          <w:sz w:val="24"/>
          <w:szCs w:val="24"/>
        </w:rPr>
        <w:t>tri</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spacing w:val="-1"/>
          <w:w w:val="103"/>
          <w:sz w:val="24"/>
          <w:szCs w:val="24"/>
        </w:rPr>
        <w:t>P</w:t>
      </w:r>
      <w:r w:rsidRPr="004A7704">
        <w:rPr>
          <w:rFonts w:asciiTheme="minorHAnsi" w:eastAsia="Corbel" w:hAnsiTheme="minorHAnsi" w:cs="Corbel"/>
          <w:w w:val="103"/>
          <w:sz w:val="24"/>
          <w:szCs w:val="24"/>
        </w:rPr>
        <w:t>arti</w:t>
      </w:r>
      <w:r w:rsidRPr="004A7704">
        <w:rPr>
          <w:rFonts w:asciiTheme="minorHAnsi" w:eastAsia="Corbel" w:hAnsiTheme="minorHAnsi" w:cs="Corbel"/>
          <w:spacing w:val="-2"/>
          <w:w w:val="103"/>
          <w:sz w:val="24"/>
          <w:szCs w:val="24"/>
        </w:rPr>
        <w:t>c</w:t>
      </w:r>
      <w:r w:rsidRPr="004A7704">
        <w:rPr>
          <w:rFonts w:asciiTheme="minorHAnsi" w:eastAsia="Corbel" w:hAnsiTheme="minorHAnsi" w:cs="Corbel"/>
          <w:w w:val="103"/>
          <w:sz w:val="24"/>
          <w:szCs w:val="24"/>
        </w:rPr>
        <w:t>i</w:t>
      </w:r>
      <w:r w:rsidRPr="004A7704">
        <w:rPr>
          <w:rFonts w:asciiTheme="minorHAnsi" w:eastAsia="Corbel" w:hAnsiTheme="minorHAnsi" w:cs="Corbel"/>
          <w:spacing w:val="1"/>
          <w:w w:val="103"/>
          <w:sz w:val="24"/>
          <w:szCs w:val="24"/>
        </w:rPr>
        <w:t>p</w:t>
      </w:r>
      <w:r w:rsidRPr="004A7704">
        <w:rPr>
          <w:rFonts w:asciiTheme="minorHAnsi" w:eastAsia="Corbel" w:hAnsiTheme="minorHAnsi" w:cs="Corbel"/>
          <w:spacing w:val="2"/>
          <w:w w:val="103"/>
          <w:sz w:val="24"/>
          <w:szCs w:val="24"/>
        </w:rPr>
        <w:t>a</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 xml:space="preserve">ts </w:t>
      </w:r>
      <w:r w:rsidRPr="004A7704">
        <w:rPr>
          <w:rFonts w:asciiTheme="minorHAnsi" w:eastAsia="Corbel" w:hAnsiTheme="minorHAnsi" w:cs="Corbel"/>
          <w:spacing w:val="-1"/>
          <w:sz w:val="24"/>
          <w:szCs w:val="24"/>
        </w:rPr>
        <w:t>m</w:t>
      </w:r>
      <w:r w:rsidRPr="004A7704">
        <w:rPr>
          <w:rFonts w:asciiTheme="minorHAnsi" w:eastAsia="Corbel" w:hAnsiTheme="minorHAnsi" w:cs="Corbel"/>
          <w:spacing w:val="3"/>
          <w:sz w:val="24"/>
          <w:szCs w:val="24"/>
        </w:rPr>
        <w:t>u</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t</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sleep</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th</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hos</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el,</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pacing w:val="-2"/>
          <w:sz w:val="24"/>
          <w:szCs w:val="24"/>
        </w:rPr>
        <w:t>i</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d</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school,</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u</w:t>
      </w:r>
      <w:r w:rsidRPr="004A7704">
        <w:rPr>
          <w:rFonts w:asciiTheme="minorHAnsi" w:eastAsia="Corbel" w:hAnsiTheme="minorHAnsi" w:cs="Corbel"/>
          <w:sz w:val="24"/>
          <w:szCs w:val="24"/>
        </w:rPr>
        <w:t>thori</w:t>
      </w:r>
      <w:r w:rsidRPr="004A7704">
        <w:rPr>
          <w:rFonts w:asciiTheme="minorHAnsi" w:eastAsia="Corbel" w:hAnsiTheme="minorHAnsi" w:cs="Corbel"/>
          <w:spacing w:val="-3"/>
          <w:sz w:val="24"/>
          <w:szCs w:val="24"/>
        </w:rPr>
        <w:t>z</w:t>
      </w:r>
      <w:r w:rsidRPr="004A7704">
        <w:rPr>
          <w:rFonts w:asciiTheme="minorHAnsi" w:eastAsia="Corbel" w:hAnsiTheme="minorHAnsi" w:cs="Corbel"/>
          <w:sz w:val="24"/>
          <w:szCs w:val="24"/>
        </w:rPr>
        <w:t>ed</w:t>
      </w:r>
      <w:r w:rsidRPr="004A7704">
        <w:rPr>
          <w:rFonts w:asciiTheme="minorHAnsi" w:eastAsia="Corbel" w:hAnsiTheme="minorHAnsi" w:cs="Corbel"/>
          <w:spacing w:val="27"/>
          <w:sz w:val="24"/>
          <w:szCs w:val="24"/>
        </w:rPr>
        <w:t xml:space="preserve"> </w:t>
      </w:r>
      <w:r w:rsidRPr="004A7704">
        <w:rPr>
          <w:rFonts w:asciiTheme="minorHAnsi" w:eastAsia="Corbel" w:hAnsiTheme="minorHAnsi" w:cs="Corbel"/>
          <w:sz w:val="24"/>
          <w:szCs w:val="24"/>
        </w:rPr>
        <w:t>c</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mp</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ro</w:t>
      </w:r>
      <w:r w:rsidRPr="004A7704">
        <w:rPr>
          <w:rFonts w:asciiTheme="minorHAnsi" w:eastAsia="Corbel" w:hAnsiTheme="minorHAnsi" w:cs="Corbel"/>
          <w:spacing w:val="1"/>
          <w:sz w:val="24"/>
          <w:szCs w:val="24"/>
        </w:rPr>
        <w:t>u</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hotel.</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rti</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an</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s</w:t>
      </w:r>
      <w:r w:rsidRPr="004A7704">
        <w:rPr>
          <w:rFonts w:asciiTheme="minorHAnsi" w:eastAsia="Corbel" w:hAnsiTheme="minorHAnsi" w:cs="Corbel"/>
          <w:spacing w:val="29"/>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ot</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llo</w:t>
      </w:r>
      <w:r w:rsidRPr="004A7704">
        <w:rPr>
          <w:rFonts w:asciiTheme="minorHAnsi" w:eastAsia="Corbel" w:hAnsiTheme="minorHAnsi" w:cs="Corbel"/>
          <w:spacing w:val="-1"/>
          <w:w w:val="103"/>
          <w:sz w:val="24"/>
          <w:szCs w:val="24"/>
        </w:rPr>
        <w:t>w</w:t>
      </w:r>
      <w:r w:rsidRPr="004A7704">
        <w:rPr>
          <w:rFonts w:asciiTheme="minorHAnsi" w:eastAsia="Corbel" w:hAnsiTheme="minorHAnsi" w:cs="Corbel"/>
          <w:spacing w:val="3"/>
          <w:w w:val="103"/>
          <w:sz w:val="24"/>
          <w:szCs w:val="24"/>
        </w:rPr>
        <w:t>e</w:t>
      </w:r>
      <w:r w:rsidRPr="004A7704">
        <w:rPr>
          <w:rFonts w:asciiTheme="minorHAnsi" w:eastAsia="Corbel" w:hAnsiTheme="minorHAnsi" w:cs="Corbel"/>
          <w:w w:val="103"/>
          <w:sz w:val="24"/>
          <w:szCs w:val="24"/>
        </w:rPr>
        <w:t xml:space="preserve">d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b/>
          <w:spacing w:val="-1"/>
          <w:sz w:val="24"/>
          <w:szCs w:val="24"/>
        </w:rPr>
        <w:t>hik</w:t>
      </w:r>
      <w:r w:rsidRPr="004A7704">
        <w:rPr>
          <w:rFonts w:asciiTheme="minorHAnsi" w:eastAsia="Corbel" w:hAnsiTheme="minorHAnsi" w:cs="Corbel"/>
          <w:b/>
          <w:sz w:val="24"/>
          <w:szCs w:val="24"/>
        </w:rPr>
        <w:t>e</w:t>
      </w:r>
      <w:r w:rsidRPr="004A7704">
        <w:rPr>
          <w:rFonts w:asciiTheme="minorHAnsi" w:eastAsia="Corbel" w:hAnsiTheme="minorHAnsi" w:cs="Corbel"/>
          <w:b/>
          <w:spacing w:val="12"/>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e,</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if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they</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l</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o</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1"/>
          <w:sz w:val="24"/>
          <w:szCs w:val="24"/>
        </w:rPr>
        <w:t>na</w:t>
      </w:r>
      <w:r w:rsidRPr="004A7704">
        <w:rPr>
          <w:rFonts w:asciiTheme="minorHAnsi" w:eastAsia="Corbel" w:hAnsiTheme="minorHAnsi" w:cs="Corbel"/>
          <w:sz w:val="24"/>
          <w:szCs w:val="24"/>
        </w:rPr>
        <w:t>t</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re</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h</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k</w:t>
      </w:r>
      <w:r w:rsidRPr="004A7704">
        <w:rPr>
          <w:rFonts w:asciiTheme="minorHAnsi" w:eastAsia="Corbel" w:hAnsiTheme="minorHAnsi" w:cs="Corbel"/>
          <w:sz w:val="24"/>
          <w:szCs w:val="24"/>
        </w:rPr>
        <w:t>es,</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Isr</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elis</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ho</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k</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ow</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rea</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mu</w:t>
      </w:r>
      <w:r w:rsidRPr="004A7704">
        <w:rPr>
          <w:rFonts w:asciiTheme="minorHAnsi" w:eastAsia="Corbel" w:hAnsiTheme="minorHAnsi" w:cs="Corbel"/>
          <w:sz w:val="24"/>
          <w:szCs w:val="24"/>
        </w:rPr>
        <w:t>st</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w w:val="103"/>
          <w:sz w:val="24"/>
          <w:szCs w:val="24"/>
        </w:rPr>
        <w:t>a</w:t>
      </w:r>
      <w:r w:rsidRPr="004A7704">
        <w:rPr>
          <w:rFonts w:asciiTheme="minorHAnsi" w:eastAsia="Corbel" w:hAnsiTheme="minorHAnsi" w:cs="Corbel"/>
          <w:spacing w:val="-2"/>
          <w:w w:val="103"/>
          <w:sz w:val="24"/>
          <w:szCs w:val="24"/>
        </w:rPr>
        <w:t>c</w:t>
      </w:r>
      <w:r w:rsidRPr="004A7704">
        <w:rPr>
          <w:rFonts w:asciiTheme="minorHAnsi" w:eastAsia="Corbel" w:hAnsiTheme="minorHAnsi" w:cs="Corbel"/>
          <w:w w:val="103"/>
          <w:sz w:val="24"/>
          <w:szCs w:val="24"/>
        </w:rPr>
        <w:t>co</w:t>
      </w:r>
      <w:r w:rsidRPr="004A7704">
        <w:rPr>
          <w:rFonts w:asciiTheme="minorHAnsi" w:eastAsia="Corbel" w:hAnsiTheme="minorHAnsi" w:cs="Corbel"/>
          <w:spacing w:val="1"/>
          <w:w w:val="103"/>
          <w:sz w:val="24"/>
          <w:szCs w:val="24"/>
        </w:rPr>
        <w:t>mp</w:t>
      </w:r>
      <w:r w:rsidRPr="004A7704">
        <w:rPr>
          <w:rFonts w:asciiTheme="minorHAnsi" w:eastAsia="Corbel" w:hAnsiTheme="minorHAnsi" w:cs="Corbel"/>
          <w:spacing w:val="-1"/>
          <w:w w:val="103"/>
          <w:sz w:val="24"/>
          <w:szCs w:val="24"/>
        </w:rPr>
        <w:t>an</w:t>
      </w:r>
      <w:r w:rsidRPr="004A7704">
        <w:rPr>
          <w:rFonts w:asciiTheme="minorHAnsi" w:eastAsia="Corbel" w:hAnsiTheme="minorHAnsi" w:cs="Corbel"/>
          <w:w w:val="103"/>
          <w:sz w:val="24"/>
          <w:szCs w:val="24"/>
        </w:rPr>
        <w:t>y the</w:t>
      </w:r>
      <w:r w:rsidRPr="004A7704">
        <w:rPr>
          <w:rFonts w:asciiTheme="minorHAnsi" w:eastAsia="Corbel" w:hAnsiTheme="minorHAnsi" w:cs="Corbel"/>
          <w:spacing w:val="1"/>
          <w:w w:val="103"/>
          <w:sz w:val="24"/>
          <w:szCs w:val="24"/>
        </w:rPr>
        <w:t>m</w:t>
      </w:r>
      <w:r w:rsidRPr="004A7704">
        <w:rPr>
          <w:rFonts w:asciiTheme="minorHAnsi" w:eastAsia="Corbel" w:hAnsiTheme="minorHAnsi" w:cs="Corbel"/>
          <w:w w:val="103"/>
          <w:sz w:val="24"/>
          <w:szCs w:val="24"/>
        </w:rPr>
        <w:t>.</w:t>
      </w:r>
    </w:p>
    <w:p w:rsidR="007A794A" w:rsidRPr="004A7704" w:rsidRDefault="007A794A" w:rsidP="007A794A">
      <w:pPr>
        <w:spacing w:before="57" w:line="247" w:lineRule="auto"/>
        <w:ind w:left="545" w:right="93" w:hanging="398"/>
        <w:rPr>
          <w:rFonts w:asciiTheme="minorHAnsi" w:eastAsia="Corbel" w:hAnsiTheme="minorHAnsi" w:cs="Corbel"/>
          <w:sz w:val="24"/>
          <w:szCs w:val="24"/>
        </w:rPr>
      </w:pPr>
      <w:r w:rsidRPr="004A7704">
        <w:rPr>
          <w:rFonts w:asciiTheme="minorHAnsi" w:eastAsia="Corbel" w:hAnsiTheme="minorHAnsi" w:cs="Corbel"/>
          <w:spacing w:val="-2"/>
          <w:sz w:val="24"/>
          <w:szCs w:val="24"/>
        </w:rPr>
        <w:lastRenderedPageBreak/>
        <w:t>1</w:t>
      </w:r>
      <w:r w:rsidRPr="004A7704">
        <w:rPr>
          <w:rFonts w:asciiTheme="minorHAnsi" w:eastAsia="Corbel" w:hAnsiTheme="minorHAnsi" w:cs="Corbel"/>
          <w:spacing w:val="-1"/>
          <w:sz w:val="24"/>
          <w:szCs w:val="24"/>
        </w:rPr>
        <w:t>4</w:t>
      </w:r>
      <w:r w:rsidRPr="004A7704">
        <w:rPr>
          <w:rFonts w:asciiTheme="minorHAnsi" w:eastAsia="Corbel" w:hAnsiTheme="minorHAnsi" w:cs="Corbel"/>
          <w:sz w:val="24"/>
          <w:szCs w:val="24"/>
        </w:rPr>
        <w:t>.  No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rti</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t</w:t>
      </w:r>
      <w:r w:rsidRPr="004A7704">
        <w:rPr>
          <w:rFonts w:asciiTheme="minorHAnsi" w:eastAsia="Corbel" w:hAnsiTheme="minorHAnsi" w:cs="Corbel"/>
          <w:spacing w:val="28"/>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llo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ed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sleep</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tdo</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r</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sz w:val="24"/>
          <w:szCs w:val="24"/>
        </w:rPr>
        <w:t>c</w:t>
      </w:r>
      <w:r w:rsidRPr="004A7704">
        <w:rPr>
          <w:rFonts w:asciiTheme="minorHAnsi" w:eastAsia="Corbel" w:hAnsiTheme="minorHAnsi" w:cs="Corbel"/>
          <w:spacing w:val="-1"/>
          <w:sz w:val="24"/>
          <w:szCs w:val="24"/>
        </w:rPr>
        <w:t>am</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ro</w:t>
      </w:r>
      <w:r w:rsidRPr="004A7704">
        <w:rPr>
          <w:rFonts w:asciiTheme="minorHAnsi" w:eastAsia="Corbel" w:hAnsiTheme="minorHAnsi" w:cs="Corbel"/>
          <w:spacing w:val="3"/>
          <w:sz w:val="24"/>
          <w:szCs w:val="24"/>
        </w:rPr>
        <w:t>u</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be</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h,</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rk</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na</w:t>
      </w:r>
      <w:r w:rsidRPr="004A7704">
        <w:rPr>
          <w:rFonts w:asciiTheme="minorHAnsi" w:eastAsia="Corbel" w:hAnsiTheme="minorHAnsi" w:cs="Corbel"/>
          <w:sz w:val="24"/>
          <w:szCs w:val="24"/>
        </w:rPr>
        <w:t>t</w:t>
      </w:r>
      <w:r w:rsidRPr="004A7704">
        <w:rPr>
          <w:rFonts w:asciiTheme="minorHAnsi" w:eastAsia="Corbel" w:hAnsiTheme="minorHAnsi" w:cs="Corbel"/>
          <w:spacing w:val="1"/>
          <w:sz w:val="24"/>
          <w:szCs w:val="24"/>
        </w:rPr>
        <w:t>u</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e</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re</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e</w:t>
      </w:r>
      <w:r w:rsidRPr="004A7704">
        <w:rPr>
          <w:rFonts w:asciiTheme="minorHAnsi" w:eastAsia="Corbel" w:hAnsiTheme="minorHAnsi" w:cs="Corbel"/>
          <w:spacing w:val="-2"/>
          <w:sz w:val="24"/>
          <w:szCs w:val="24"/>
        </w:rPr>
        <w:t>r</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1"/>
          <w:sz w:val="24"/>
          <w:szCs w:val="24"/>
        </w:rPr>
        <w:t>u</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less</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w w:val="103"/>
          <w:sz w:val="24"/>
          <w:szCs w:val="24"/>
        </w:rPr>
        <w:t xml:space="preserve">in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w:t>
      </w:r>
      <w:r w:rsidRPr="004A7704">
        <w:rPr>
          <w:rFonts w:asciiTheme="minorHAnsi" w:eastAsia="Corbel" w:hAnsiTheme="minorHAnsi" w:cs="Corbel"/>
          <w:spacing w:val="-1"/>
          <w:sz w:val="24"/>
          <w:szCs w:val="24"/>
        </w:rPr>
        <w:t>am</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o</w:t>
      </w:r>
      <w:r w:rsidRPr="004A7704">
        <w:rPr>
          <w:rFonts w:asciiTheme="minorHAnsi" w:eastAsia="Corbel" w:hAnsiTheme="minorHAnsi" w:cs="Corbel"/>
          <w:spacing w:val="-2"/>
          <w:sz w:val="24"/>
          <w:szCs w:val="24"/>
        </w:rPr>
        <w:t>r</w:t>
      </w:r>
      <w:r w:rsidRPr="004A7704">
        <w:rPr>
          <w:rFonts w:asciiTheme="minorHAnsi" w:eastAsia="Corbel" w:hAnsiTheme="minorHAnsi" w:cs="Corbel"/>
          <w:sz w:val="24"/>
          <w:szCs w:val="24"/>
        </w:rPr>
        <w:t>k</w:t>
      </w:r>
      <w:r w:rsidRPr="004A7704">
        <w:rPr>
          <w:rFonts w:asciiTheme="minorHAnsi" w:eastAsia="Corbel" w:hAnsiTheme="minorHAnsi" w:cs="Corbel"/>
          <w:spacing w:val="28"/>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z w:val="24"/>
          <w:szCs w:val="24"/>
        </w:rPr>
        <w:t>se</w:t>
      </w:r>
      <w:r w:rsidRPr="004A7704">
        <w:rPr>
          <w:rFonts w:asciiTheme="minorHAnsi" w:eastAsia="Corbel" w:hAnsiTheme="minorHAnsi" w:cs="Corbel"/>
          <w:spacing w:val="-2"/>
          <w:sz w:val="24"/>
          <w:szCs w:val="24"/>
        </w:rPr>
        <w:t>c</w:t>
      </w:r>
      <w:r w:rsidRPr="004A7704">
        <w:rPr>
          <w:rFonts w:asciiTheme="minorHAnsi" w:eastAsia="Corbel" w:hAnsiTheme="minorHAnsi" w:cs="Corbel"/>
          <w:spacing w:val="1"/>
          <w:sz w:val="24"/>
          <w:szCs w:val="24"/>
        </w:rPr>
        <w:t>u</w:t>
      </w:r>
      <w:r w:rsidRPr="004A7704">
        <w:rPr>
          <w:rFonts w:asciiTheme="minorHAnsi" w:eastAsia="Corbel" w:hAnsiTheme="minorHAnsi" w:cs="Corbel"/>
          <w:spacing w:val="3"/>
          <w:sz w:val="24"/>
          <w:szCs w:val="24"/>
        </w:rPr>
        <w:t>r</w:t>
      </w:r>
      <w:r w:rsidRPr="004A7704">
        <w:rPr>
          <w:rFonts w:asciiTheme="minorHAnsi" w:eastAsia="Corbel" w:hAnsiTheme="minorHAnsi" w:cs="Corbel"/>
          <w:spacing w:val="-2"/>
          <w:sz w:val="24"/>
          <w:szCs w:val="24"/>
        </w:rPr>
        <w:t>e</w:t>
      </w:r>
      <w:r w:rsidRPr="004A7704">
        <w:rPr>
          <w:rFonts w:asciiTheme="minorHAnsi" w:eastAsia="Corbel" w:hAnsiTheme="minorHAnsi" w:cs="Corbel"/>
          <w:sz w:val="24"/>
          <w:szCs w:val="24"/>
        </w:rPr>
        <w:t>d,</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z w:val="24"/>
          <w:szCs w:val="24"/>
        </w:rPr>
        <w:t>closed</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y</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h</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re</w:t>
      </w:r>
      <w:r w:rsidRPr="004A7704">
        <w:rPr>
          <w:rFonts w:asciiTheme="minorHAnsi" w:eastAsia="Corbel" w:hAnsiTheme="minorHAnsi" w:cs="Corbel"/>
          <w:spacing w:val="-3"/>
          <w:sz w:val="24"/>
          <w:szCs w:val="24"/>
        </w:rPr>
        <w:t>q</w:t>
      </w:r>
      <w:r w:rsidRPr="004A7704">
        <w:rPr>
          <w:rFonts w:asciiTheme="minorHAnsi" w:eastAsia="Corbel" w:hAnsiTheme="minorHAnsi" w:cs="Corbel"/>
          <w:spacing w:val="3"/>
          <w:sz w:val="24"/>
          <w:szCs w:val="24"/>
        </w:rPr>
        <w:t>u</w:t>
      </w:r>
      <w:r w:rsidRPr="004A7704">
        <w:rPr>
          <w:rFonts w:asciiTheme="minorHAnsi" w:eastAsia="Corbel" w:hAnsiTheme="minorHAnsi" w:cs="Corbel"/>
          <w:sz w:val="24"/>
          <w:szCs w:val="24"/>
        </w:rPr>
        <w:t>e</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ted</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e</w:t>
      </w:r>
      <w:r w:rsidRPr="004A7704">
        <w:rPr>
          <w:rFonts w:asciiTheme="minorHAnsi" w:eastAsia="Corbel" w:hAnsiTheme="minorHAnsi" w:cs="Corbel"/>
          <w:spacing w:val="-2"/>
          <w:sz w:val="24"/>
          <w:szCs w:val="24"/>
        </w:rPr>
        <w:t>r</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i</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sion</w:t>
      </w:r>
      <w:r w:rsidRPr="004A7704">
        <w:rPr>
          <w:rFonts w:asciiTheme="minorHAnsi" w:eastAsia="Corbel" w:hAnsiTheme="minorHAnsi" w:cs="Corbel"/>
          <w:spacing w:val="26"/>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d</w:t>
      </w:r>
      <w:r w:rsidRPr="004A7704">
        <w:rPr>
          <w:rFonts w:asciiTheme="minorHAnsi" w:eastAsia="Corbel" w:hAnsiTheme="minorHAnsi" w:cs="Corbel"/>
          <w:spacing w:val="3"/>
          <w:w w:val="103"/>
          <w:sz w:val="24"/>
          <w:szCs w:val="24"/>
        </w:rPr>
        <w:t>v</w:t>
      </w:r>
      <w:r w:rsidRPr="004A7704">
        <w:rPr>
          <w:rFonts w:asciiTheme="minorHAnsi" w:eastAsia="Corbel" w:hAnsiTheme="minorHAnsi" w:cs="Corbel"/>
          <w:spacing w:val="-1"/>
          <w:w w:val="103"/>
          <w:sz w:val="24"/>
          <w:szCs w:val="24"/>
        </w:rPr>
        <w:t>an</w:t>
      </w:r>
      <w:r w:rsidRPr="004A7704">
        <w:rPr>
          <w:rFonts w:asciiTheme="minorHAnsi" w:eastAsia="Corbel" w:hAnsiTheme="minorHAnsi" w:cs="Corbel"/>
          <w:w w:val="103"/>
          <w:sz w:val="24"/>
          <w:szCs w:val="24"/>
        </w:rPr>
        <w:t>ce.</w:t>
      </w:r>
    </w:p>
    <w:p w:rsidR="007A794A" w:rsidRPr="004A7704" w:rsidRDefault="007A794A" w:rsidP="007A794A">
      <w:pPr>
        <w:spacing w:before="57"/>
        <w:ind w:left="146"/>
        <w:rPr>
          <w:rFonts w:asciiTheme="minorHAnsi" w:eastAsia="Corbel" w:hAnsiTheme="minorHAnsi" w:cs="Corbel"/>
          <w:sz w:val="24"/>
          <w:szCs w:val="24"/>
        </w:rPr>
      </w:pPr>
      <w:r w:rsidRPr="004A7704">
        <w:rPr>
          <w:rFonts w:asciiTheme="minorHAnsi" w:eastAsia="Corbel" w:hAnsiTheme="minorHAnsi" w:cs="Corbel"/>
          <w:spacing w:val="-2"/>
          <w:sz w:val="24"/>
          <w:szCs w:val="24"/>
        </w:rPr>
        <w:t>1</w:t>
      </w:r>
      <w:r w:rsidRPr="004A7704">
        <w:rPr>
          <w:rFonts w:asciiTheme="minorHAnsi" w:eastAsia="Corbel" w:hAnsiTheme="minorHAnsi" w:cs="Corbel"/>
          <w:spacing w:val="1"/>
          <w:sz w:val="24"/>
          <w:szCs w:val="24"/>
        </w:rPr>
        <w:t>5</w:t>
      </w:r>
      <w:r w:rsidRPr="004A7704">
        <w:rPr>
          <w:rFonts w:asciiTheme="minorHAnsi" w:eastAsia="Corbel" w:hAnsiTheme="minorHAnsi" w:cs="Corbel"/>
          <w:sz w:val="24"/>
          <w:szCs w:val="24"/>
        </w:rPr>
        <w:t>.  Wh</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re</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pacing w:val="-2"/>
          <w:sz w:val="24"/>
          <w:szCs w:val="24"/>
        </w:rPr>
        <w:t>p</w:t>
      </w:r>
      <w:r w:rsidRPr="004A7704">
        <w:rPr>
          <w:rFonts w:asciiTheme="minorHAnsi" w:eastAsia="Corbel" w:hAnsiTheme="minorHAnsi" w:cs="Corbel"/>
          <w:sz w:val="24"/>
          <w:szCs w:val="24"/>
        </w:rPr>
        <w:t>oss</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ble,</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w:t>
      </w:r>
      <w:r w:rsidRPr="004A7704">
        <w:rPr>
          <w:rFonts w:asciiTheme="minorHAnsi" w:eastAsia="Corbel" w:hAnsiTheme="minorHAnsi" w:cs="Corbel"/>
          <w:spacing w:val="2"/>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ci</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ts</w:t>
      </w:r>
      <w:r w:rsidRPr="004A7704">
        <w:rPr>
          <w:rFonts w:asciiTheme="minorHAnsi" w:eastAsia="Corbel" w:hAnsiTheme="minorHAnsi" w:cs="Corbel"/>
          <w:spacing w:val="30"/>
          <w:sz w:val="24"/>
          <w:szCs w:val="24"/>
        </w:rPr>
        <w:t xml:space="preserve"> </w:t>
      </w:r>
      <w:r w:rsidRPr="004A7704">
        <w:rPr>
          <w:rFonts w:asciiTheme="minorHAnsi" w:eastAsia="Corbel" w:hAnsiTheme="minorHAnsi" w:cs="Corbel"/>
          <w:sz w:val="24"/>
          <w:szCs w:val="24"/>
        </w:rPr>
        <w:t>sho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ld</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b/>
          <w:spacing w:val="-2"/>
          <w:sz w:val="24"/>
          <w:szCs w:val="24"/>
        </w:rPr>
        <w:t>t</w:t>
      </w:r>
      <w:r w:rsidRPr="004A7704">
        <w:rPr>
          <w:rFonts w:asciiTheme="minorHAnsi" w:eastAsia="Corbel" w:hAnsiTheme="minorHAnsi" w:cs="Corbel"/>
          <w:b/>
          <w:spacing w:val="2"/>
          <w:sz w:val="24"/>
          <w:szCs w:val="24"/>
        </w:rPr>
        <w:t>r</w:t>
      </w:r>
      <w:r w:rsidRPr="004A7704">
        <w:rPr>
          <w:rFonts w:asciiTheme="minorHAnsi" w:eastAsia="Corbel" w:hAnsiTheme="minorHAnsi" w:cs="Corbel"/>
          <w:b/>
          <w:spacing w:val="-1"/>
          <w:sz w:val="24"/>
          <w:szCs w:val="24"/>
        </w:rPr>
        <w:t>ave</w:t>
      </w:r>
      <w:r w:rsidRPr="004A7704">
        <w:rPr>
          <w:rFonts w:asciiTheme="minorHAnsi" w:eastAsia="Corbel" w:hAnsiTheme="minorHAnsi" w:cs="Corbel"/>
          <w:b/>
          <w:sz w:val="24"/>
          <w:szCs w:val="24"/>
        </w:rPr>
        <w:t>l</w:t>
      </w:r>
      <w:r w:rsidRPr="004A7704">
        <w:rPr>
          <w:rFonts w:asciiTheme="minorHAnsi" w:eastAsia="Corbel" w:hAnsiTheme="minorHAnsi" w:cs="Corbel"/>
          <w:b/>
          <w:spacing w:val="15"/>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ro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p</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ith</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w w:val="103"/>
          <w:sz w:val="24"/>
          <w:szCs w:val="24"/>
        </w:rPr>
        <w:t>f</w:t>
      </w:r>
      <w:r w:rsidRPr="004A7704">
        <w:rPr>
          <w:rFonts w:asciiTheme="minorHAnsi" w:eastAsia="Corbel" w:hAnsiTheme="minorHAnsi" w:cs="Corbel"/>
          <w:w w:val="103"/>
          <w:sz w:val="24"/>
          <w:szCs w:val="24"/>
        </w:rPr>
        <w:t>r</w:t>
      </w:r>
      <w:r w:rsidRPr="004A7704">
        <w:rPr>
          <w:rFonts w:asciiTheme="minorHAnsi" w:eastAsia="Corbel" w:hAnsiTheme="minorHAnsi" w:cs="Corbel"/>
          <w:spacing w:val="-2"/>
          <w:w w:val="103"/>
          <w:sz w:val="24"/>
          <w:szCs w:val="24"/>
        </w:rPr>
        <w:t>i</w:t>
      </w:r>
      <w:r w:rsidRPr="004A7704">
        <w:rPr>
          <w:rFonts w:asciiTheme="minorHAnsi" w:eastAsia="Corbel" w:hAnsiTheme="minorHAnsi" w:cs="Corbel"/>
          <w:spacing w:val="3"/>
          <w:w w:val="103"/>
          <w:sz w:val="24"/>
          <w:szCs w:val="24"/>
        </w:rPr>
        <w:t>e</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d.</w:t>
      </w:r>
    </w:p>
    <w:p w:rsidR="007A794A" w:rsidRPr="004A7704" w:rsidRDefault="007A794A" w:rsidP="007A794A">
      <w:pPr>
        <w:spacing w:before="65" w:line="247" w:lineRule="auto"/>
        <w:ind w:left="545" w:right="372" w:hanging="398"/>
        <w:rPr>
          <w:rFonts w:asciiTheme="minorHAnsi" w:eastAsia="Corbel" w:hAnsiTheme="minorHAnsi" w:cs="Corbel"/>
          <w:sz w:val="24"/>
          <w:szCs w:val="24"/>
        </w:rPr>
      </w:pPr>
      <w:r w:rsidRPr="004A7704">
        <w:rPr>
          <w:rFonts w:asciiTheme="minorHAnsi" w:eastAsia="Corbel" w:hAnsiTheme="minorHAnsi" w:cs="Corbel"/>
          <w:spacing w:val="-2"/>
          <w:sz w:val="24"/>
          <w:szCs w:val="24"/>
        </w:rPr>
        <w:t>1</w:t>
      </w:r>
      <w:r w:rsidRPr="004A7704">
        <w:rPr>
          <w:rFonts w:asciiTheme="minorHAnsi" w:eastAsia="Corbel" w:hAnsiTheme="minorHAnsi" w:cs="Corbel"/>
          <w:spacing w:val="-1"/>
          <w:sz w:val="24"/>
          <w:szCs w:val="24"/>
        </w:rPr>
        <w:t>6</w:t>
      </w:r>
      <w:r w:rsidRPr="004A7704">
        <w:rPr>
          <w:rFonts w:asciiTheme="minorHAnsi" w:eastAsia="Corbel" w:hAnsiTheme="minorHAnsi" w:cs="Corbel"/>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mu</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t</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1"/>
          <w:sz w:val="24"/>
          <w:szCs w:val="24"/>
        </w:rPr>
        <w:t>N</w:t>
      </w:r>
      <w:r w:rsidRPr="004A7704">
        <w:rPr>
          <w:rFonts w:asciiTheme="minorHAnsi" w:eastAsia="Corbel" w:hAnsiTheme="minorHAnsi" w:cs="Corbel"/>
          <w:b/>
          <w:spacing w:val="-1"/>
          <w:sz w:val="24"/>
          <w:szCs w:val="24"/>
        </w:rPr>
        <w:t>L</w:t>
      </w:r>
      <w:r w:rsidRPr="004A7704">
        <w:rPr>
          <w:rFonts w:asciiTheme="minorHAnsi" w:eastAsia="Corbel" w:hAnsiTheme="minorHAnsi" w:cs="Corbel"/>
          <w:b/>
          <w:sz w:val="24"/>
          <w:szCs w:val="24"/>
        </w:rPr>
        <w:t>Y</w:t>
      </w:r>
      <w:r w:rsidRPr="004A7704">
        <w:rPr>
          <w:rFonts w:asciiTheme="minorHAnsi" w:eastAsia="Corbel" w:hAnsiTheme="minorHAnsi" w:cs="Corbel"/>
          <w:b/>
          <w:spacing w:val="19"/>
          <w:sz w:val="24"/>
          <w:szCs w:val="24"/>
        </w:rPr>
        <w:t xml:space="preserve"> </w:t>
      </w:r>
      <w:r w:rsidRPr="004A7704">
        <w:rPr>
          <w:rFonts w:asciiTheme="minorHAnsi" w:eastAsia="Corbel" w:hAnsiTheme="minorHAnsi" w:cs="Corbel"/>
          <w:sz w:val="24"/>
          <w:szCs w:val="24"/>
        </w:rPr>
        <w:t>vis</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3"/>
          <w:sz w:val="24"/>
          <w:szCs w:val="24"/>
        </w:rPr>
        <w:t>p</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b</w:t>
      </w:r>
      <w:r w:rsidRPr="004A7704">
        <w:rPr>
          <w:rFonts w:asciiTheme="minorHAnsi" w:eastAsia="Corbel" w:hAnsiTheme="minorHAnsi" w:cs="Corbel"/>
          <w:spacing w:val="-2"/>
          <w:sz w:val="24"/>
          <w:szCs w:val="24"/>
        </w:rPr>
        <w:t>li</w:t>
      </w:r>
      <w:r w:rsidRPr="004A7704">
        <w:rPr>
          <w:rFonts w:asciiTheme="minorHAnsi" w:eastAsia="Corbel" w:hAnsiTheme="minorHAnsi" w:cs="Corbel"/>
          <w:sz w:val="24"/>
          <w:szCs w:val="24"/>
        </w:rPr>
        <w:t>c</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te</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t</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nm</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37"/>
          <w:sz w:val="24"/>
          <w:szCs w:val="24"/>
        </w:rPr>
        <w:t xml:space="preserve"> </w:t>
      </w:r>
      <w:r w:rsidRPr="004A7704">
        <w:rPr>
          <w:rFonts w:asciiTheme="minorHAnsi" w:eastAsia="Corbel" w:hAnsiTheme="minorHAnsi" w:cs="Corbel"/>
          <w:sz w:val="24"/>
          <w:szCs w:val="24"/>
        </w:rPr>
        <w:t>ve</w:t>
      </w:r>
      <w:r w:rsidRPr="004A7704">
        <w:rPr>
          <w:rFonts w:asciiTheme="minorHAnsi" w:eastAsia="Corbel" w:hAnsiTheme="minorHAnsi" w:cs="Corbel"/>
          <w:spacing w:val="-1"/>
          <w:sz w:val="24"/>
          <w:szCs w:val="24"/>
        </w:rPr>
        <w:t>n</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es</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w:t>
      </w:r>
      <w:r w:rsidRPr="004A7704">
        <w:rPr>
          <w:rFonts w:asciiTheme="minorHAnsi" w:eastAsia="Corbel" w:hAnsiTheme="minorHAnsi" w:cs="Corbel"/>
          <w:spacing w:val="-2"/>
          <w:sz w:val="24"/>
          <w:szCs w:val="24"/>
        </w:rPr>
        <w:t>e</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C</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es,</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b</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rs,</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pu</w:t>
      </w:r>
      <w:r w:rsidRPr="004A7704">
        <w:rPr>
          <w:rFonts w:asciiTheme="minorHAnsi" w:eastAsia="Corbel" w:hAnsiTheme="minorHAnsi" w:cs="Corbel"/>
          <w:spacing w:val="2"/>
          <w:sz w:val="24"/>
          <w:szCs w:val="24"/>
        </w:rPr>
        <w:t>b</w:t>
      </w:r>
      <w:r w:rsidRPr="004A7704">
        <w:rPr>
          <w:rFonts w:asciiTheme="minorHAnsi" w:eastAsia="Corbel" w:hAnsiTheme="minorHAnsi" w:cs="Corbel"/>
          <w:sz w:val="24"/>
          <w:szCs w:val="24"/>
        </w:rPr>
        <w:t>s</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rest</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w:t>
      </w:r>
      <w:r w:rsidRPr="004A7704">
        <w:rPr>
          <w:rFonts w:asciiTheme="minorHAnsi" w:eastAsia="Corbel" w:hAnsiTheme="minorHAnsi" w:cs="Corbel"/>
          <w:spacing w:val="31"/>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b/>
          <w:w w:val="103"/>
          <w:sz w:val="24"/>
          <w:szCs w:val="24"/>
        </w:rPr>
        <w:t>c</w:t>
      </w:r>
      <w:r w:rsidRPr="004A7704">
        <w:rPr>
          <w:rFonts w:asciiTheme="minorHAnsi" w:eastAsia="Corbel" w:hAnsiTheme="minorHAnsi" w:cs="Corbel"/>
          <w:b/>
          <w:spacing w:val="-2"/>
          <w:w w:val="103"/>
          <w:sz w:val="24"/>
          <w:szCs w:val="24"/>
        </w:rPr>
        <w:t>l</w:t>
      </w:r>
      <w:r w:rsidRPr="004A7704">
        <w:rPr>
          <w:rFonts w:asciiTheme="minorHAnsi" w:eastAsia="Corbel" w:hAnsiTheme="minorHAnsi" w:cs="Corbel"/>
          <w:b/>
          <w:spacing w:val="1"/>
          <w:w w:val="103"/>
          <w:sz w:val="24"/>
          <w:szCs w:val="24"/>
        </w:rPr>
        <w:t>o</w:t>
      </w:r>
      <w:r w:rsidRPr="004A7704">
        <w:rPr>
          <w:rFonts w:asciiTheme="minorHAnsi" w:eastAsia="Corbel" w:hAnsiTheme="minorHAnsi" w:cs="Corbel"/>
          <w:b/>
          <w:spacing w:val="-1"/>
          <w:w w:val="103"/>
          <w:sz w:val="24"/>
          <w:szCs w:val="24"/>
        </w:rPr>
        <w:t>se</w:t>
      </w:r>
      <w:r w:rsidRPr="004A7704">
        <w:rPr>
          <w:rFonts w:asciiTheme="minorHAnsi" w:eastAsia="Corbel" w:hAnsiTheme="minorHAnsi" w:cs="Corbel"/>
          <w:b/>
          <w:w w:val="103"/>
          <w:sz w:val="24"/>
          <w:szCs w:val="24"/>
        </w:rPr>
        <w:t xml:space="preserve">d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b/>
          <w:spacing w:val="-1"/>
          <w:sz w:val="24"/>
          <w:szCs w:val="24"/>
        </w:rPr>
        <w:t>g</w:t>
      </w:r>
      <w:r w:rsidRPr="004A7704">
        <w:rPr>
          <w:rFonts w:asciiTheme="minorHAnsi" w:eastAsia="Corbel" w:hAnsiTheme="minorHAnsi" w:cs="Corbel"/>
          <w:b/>
          <w:sz w:val="24"/>
          <w:szCs w:val="24"/>
        </w:rPr>
        <w:t>u</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rd</w:t>
      </w:r>
      <w:r w:rsidRPr="004A7704">
        <w:rPr>
          <w:rFonts w:asciiTheme="minorHAnsi" w:eastAsia="Corbel" w:hAnsiTheme="minorHAnsi" w:cs="Corbel"/>
          <w:b/>
          <w:spacing w:val="2"/>
          <w:sz w:val="24"/>
          <w:szCs w:val="24"/>
        </w:rPr>
        <w:t>e</w:t>
      </w:r>
      <w:r w:rsidRPr="004A7704">
        <w:rPr>
          <w:rFonts w:asciiTheme="minorHAnsi" w:eastAsia="Corbel" w:hAnsiTheme="minorHAnsi" w:cs="Corbel"/>
          <w:b/>
          <w:spacing w:val="-1"/>
          <w:sz w:val="24"/>
          <w:szCs w:val="24"/>
        </w:rPr>
        <w:t>d</w:t>
      </w:r>
      <w:r w:rsidRPr="004A7704">
        <w:rPr>
          <w:rFonts w:asciiTheme="minorHAnsi" w:eastAsia="Corbel" w:hAnsiTheme="minorHAnsi" w:cs="Corbel"/>
          <w:sz w:val="24"/>
          <w:szCs w:val="24"/>
        </w:rPr>
        <w:t>.</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z w:val="24"/>
          <w:szCs w:val="24"/>
        </w:rPr>
        <w:t>This</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e</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l</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e</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mu</w:t>
      </w:r>
      <w:r w:rsidRPr="004A7704">
        <w:rPr>
          <w:rFonts w:asciiTheme="minorHAnsi" w:eastAsia="Corbel" w:hAnsiTheme="minorHAnsi" w:cs="Corbel"/>
          <w:sz w:val="24"/>
          <w:szCs w:val="24"/>
        </w:rPr>
        <w:t>st</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be</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hin</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a</w:t>
      </w:r>
      <w:r w:rsidR="00D07F27">
        <w:rPr>
          <w:rFonts w:asciiTheme="minorHAnsi" w:eastAsia="Corbel" w:hAnsiTheme="minorHAnsi" w:cs="Corbel"/>
          <w:sz w:val="24"/>
          <w:szCs w:val="24"/>
        </w:rPr>
        <w:t>n</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closed</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e</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pacing w:val="3"/>
          <w:sz w:val="24"/>
          <w:szCs w:val="24"/>
        </w:rPr>
        <w:t>u</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rd</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w w:val="103"/>
          <w:sz w:val="24"/>
          <w:szCs w:val="24"/>
        </w:rPr>
        <w:t>t</w:t>
      </w:r>
      <w:r w:rsidRPr="004A7704">
        <w:rPr>
          <w:rFonts w:asciiTheme="minorHAnsi" w:eastAsia="Corbel" w:hAnsiTheme="minorHAnsi" w:cs="Corbel"/>
          <w:spacing w:val="-2"/>
          <w:w w:val="103"/>
          <w:sz w:val="24"/>
          <w:szCs w:val="24"/>
        </w:rPr>
        <w:t>h</w:t>
      </w:r>
      <w:r w:rsidRPr="004A7704">
        <w:rPr>
          <w:rFonts w:asciiTheme="minorHAnsi" w:eastAsia="Corbel" w:hAnsiTheme="minorHAnsi" w:cs="Corbel"/>
          <w:w w:val="103"/>
          <w:sz w:val="24"/>
          <w:szCs w:val="24"/>
        </w:rPr>
        <w:t xml:space="preserve">e </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r</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ce.</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z w:val="24"/>
          <w:szCs w:val="24"/>
        </w:rPr>
        <w:t>If</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un</w:t>
      </w:r>
      <w:r w:rsidRPr="004A7704">
        <w:rPr>
          <w:rFonts w:asciiTheme="minorHAnsi" w:eastAsia="Corbel" w:hAnsiTheme="minorHAnsi" w:cs="Corbel"/>
          <w:spacing w:val="-2"/>
          <w:sz w:val="24"/>
          <w:szCs w:val="24"/>
        </w:rPr>
        <w:t>s</w:t>
      </w:r>
      <w:r w:rsidRPr="004A7704">
        <w:rPr>
          <w:rFonts w:asciiTheme="minorHAnsi" w:eastAsia="Corbel" w:hAnsiTheme="minorHAnsi" w:cs="Corbel"/>
          <w:spacing w:val="1"/>
          <w:sz w:val="24"/>
          <w:szCs w:val="24"/>
        </w:rPr>
        <w:t>u</w:t>
      </w:r>
      <w:r w:rsidRPr="004A7704">
        <w:rPr>
          <w:rFonts w:asciiTheme="minorHAnsi" w:eastAsia="Corbel" w:hAnsiTheme="minorHAnsi" w:cs="Corbel"/>
          <w:spacing w:val="3"/>
          <w:sz w:val="24"/>
          <w:szCs w:val="24"/>
        </w:rPr>
        <w:t>r</w:t>
      </w:r>
      <w:r w:rsidRPr="004A7704">
        <w:rPr>
          <w:rFonts w:asciiTheme="minorHAnsi" w:eastAsia="Corbel" w:hAnsiTheme="minorHAnsi" w:cs="Corbel"/>
          <w:spacing w:val="-2"/>
          <w:sz w:val="24"/>
          <w:szCs w:val="24"/>
        </w:rPr>
        <w:t>e</w:t>
      </w:r>
      <w:r w:rsidRPr="004A7704">
        <w:rPr>
          <w:rFonts w:asciiTheme="minorHAnsi" w:eastAsia="Corbel" w:hAnsiTheme="minorHAnsi" w:cs="Corbel"/>
          <w:sz w:val="24"/>
          <w:szCs w:val="24"/>
        </w:rPr>
        <w:t>,</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le</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e</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sk</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s</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g</w:t>
      </w:r>
      <w:r w:rsidRPr="004A7704">
        <w:rPr>
          <w:rFonts w:asciiTheme="minorHAnsi" w:eastAsia="Corbel" w:hAnsiTheme="minorHAnsi" w:cs="Corbel"/>
          <w:spacing w:val="-1"/>
          <w:sz w:val="24"/>
          <w:szCs w:val="24"/>
        </w:rPr>
        <w:t>n</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d</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pacing w:val="-1"/>
          <w:w w:val="103"/>
          <w:sz w:val="24"/>
          <w:szCs w:val="24"/>
        </w:rPr>
        <w:t>ma</w:t>
      </w:r>
      <w:r w:rsidRPr="004A7704">
        <w:rPr>
          <w:rFonts w:asciiTheme="minorHAnsi" w:eastAsia="Corbel" w:hAnsiTheme="minorHAnsi" w:cs="Corbel"/>
          <w:w w:val="103"/>
          <w:sz w:val="24"/>
          <w:szCs w:val="24"/>
        </w:rPr>
        <w:t>drich</w:t>
      </w:r>
      <w:r w:rsidRPr="004A7704">
        <w:rPr>
          <w:rFonts w:asciiTheme="minorHAnsi" w:eastAsia="Corbel" w:hAnsiTheme="minorHAnsi" w:cs="Corbel"/>
          <w:spacing w:val="1"/>
          <w:w w:val="103"/>
          <w:sz w:val="24"/>
          <w:szCs w:val="24"/>
        </w:rPr>
        <w:t>/</w:t>
      </w:r>
      <w:r w:rsidRPr="004A7704">
        <w:rPr>
          <w:rFonts w:asciiTheme="minorHAnsi" w:eastAsia="Corbel" w:hAnsiTheme="minorHAnsi" w:cs="Corbel"/>
          <w:spacing w:val="2"/>
          <w:w w:val="103"/>
          <w:sz w:val="24"/>
          <w:szCs w:val="24"/>
        </w:rPr>
        <w:t>a</w:t>
      </w:r>
      <w:r w:rsidRPr="004A7704">
        <w:rPr>
          <w:rFonts w:asciiTheme="minorHAnsi" w:eastAsia="Corbel" w:hAnsiTheme="minorHAnsi" w:cs="Corbel"/>
          <w:w w:val="103"/>
          <w:sz w:val="24"/>
          <w:szCs w:val="24"/>
        </w:rPr>
        <w:t>.</w:t>
      </w:r>
    </w:p>
    <w:p w:rsidR="007A794A" w:rsidRPr="004A7704" w:rsidRDefault="007A794A" w:rsidP="007A794A">
      <w:pPr>
        <w:spacing w:before="55" w:line="248" w:lineRule="auto"/>
        <w:ind w:left="545" w:right="219" w:hanging="398"/>
        <w:rPr>
          <w:rFonts w:asciiTheme="minorHAnsi" w:eastAsia="Corbel" w:hAnsiTheme="minorHAnsi" w:cs="Corbel"/>
          <w:sz w:val="24"/>
          <w:szCs w:val="24"/>
        </w:rPr>
      </w:pPr>
      <w:r w:rsidRPr="004A7704">
        <w:rPr>
          <w:rFonts w:asciiTheme="minorHAnsi" w:eastAsia="Corbel" w:hAnsiTheme="minorHAnsi" w:cs="Corbel"/>
          <w:spacing w:val="-2"/>
          <w:sz w:val="24"/>
          <w:szCs w:val="24"/>
        </w:rPr>
        <w:t>1</w:t>
      </w:r>
      <w:r w:rsidRPr="004A7704">
        <w:rPr>
          <w:rFonts w:asciiTheme="minorHAnsi" w:eastAsia="Corbel" w:hAnsiTheme="minorHAnsi" w:cs="Corbel"/>
          <w:sz w:val="24"/>
          <w:szCs w:val="24"/>
        </w:rPr>
        <w:t>7.  N</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v</w:t>
      </w:r>
      <w:r w:rsidRPr="004A7704">
        <w:rPr>
          <w:rFonts w:asciiTheme="minorHAnsi" w:eastAsia="Corbel" w:hAnsiTheme="minorHAnsi" w:cs="Corbel"/>
          <w:sz w:val="24"/>
          <w:szCs w:val="24"/>
        </w:rPr>
        <w:t>er</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t</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to</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b/>
          <w:spacing w:val="-1"/>
          <w:sz w:val="24"/>
          <w:szCs w:val="24"/>
        </w:rPr>
        <w:t>Ta</w:t>
      </w:r>
      <w:r w:rsidRPr="004A7704">
        <w:rPr>
          <w:rFonts w:asciiTheme="minorHAnsi" w:eastAsia="Corbel" w:hAnsiTheme="minorHAnsi" w:cs="Corbel"/>
          <w:b/>
          <w:sz w:val="24"/>
          <w:szCs w:val="24"/>
        </w:rPr>
        <w:t>xi</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sto</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s</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its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2"/>
          <w:sz w:val="24"/>
          <w:szCs w:val="24"/>
        </w:rPr>
        <w:t>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n</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ti</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ti</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 xml:space="preserve">e. </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ly</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ke</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Isr</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e</w:t>
      </w:r>
      <w:r w:rsidRPr="004A7704">
        <w:rPr>
          <w:rFonts w:asciiTheme="minorHAnsi" w:eastAsia="Corbel" w:hAnsiTheme="minorHAnsi" w:cs="Corbel"/>
          <w:sz w:val="24"/>
          <w:szCs w:val="24"/>
        </w:rPr>
        <w:t>li</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2"/>
          <w:sz w:val="24"/>
          <w:szCs w:val="24"/>
        </w:rPr>
        <w:t>c</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bs</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z w:val="24"/>
          <w:szCs w:val="24"/>
        </w:rPr>
        <w:t>th</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h</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v</w:t>
      </w:r>
      <w:r w:rsidRPr="004A7704">
        <w:rPr>
          <w:rFonts w:asciiTheme="minorHAnsi" w:eastAsia="Corbel" w:hAnsiTheme="minorHAnsi" w:cs="Corbel"/>
          <w:sz w:val="24"/>
          <w:szCs w:val="24"/>
        </w:rPr>
        <w:t>e</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ord</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r</w:t>
      </w:r>
      <w:r w:rsidRPr="004A7704">
        <w:rPr>
          <w:rFonts w:asciiTheme="minorHAnsi" w:eastAsia="Corbel" w:hAnsiTheme="minorHAnsi" w:cs="Corbel"/>
          <w:sz w:val="24"/>
          <w:szCs w:val="24"/>
        </w:rPr>
        <w:t>ed</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z w:val="24"/>
          <w:szCs w:val="24"/>
        </w:rPr>
        <w:t>by</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3"/>
          <w:w w:val="103"/>
          <w:sz w:val="24"/>
          <w:szCs w:val="24"/>
        </w:rPr>
        <w:t>p</w:t>
      </w:r>
      <w:r w:rsidRPr="004A7704">
        <w:rPr>
          <w:rFonts w:asciiTheme="minorHAnsi" w:eastAsia="Corbel" w:hAnsiTheme="minorHAnsi" w:cs="Corbel"/>
          <w:w w:val="103"/>
          <w:sz w:val="24"/>
          <w:szCs w:val="24"/>
        </w:rPr>
        <w:t>ho</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 xml:space="preserve">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l</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g</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ed</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do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n</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w:t>
      </w:r>
      <w:r w:rsidRPr="004A7704">
        <w:rPr>
          <w:rFonts w:asciiTheme="minorHAnsi" w:eastAsia="Corbel" w:hAnsiTheme="minorHAnsi" w:cs="Corbel"/>
          <w:spacing w:val="3"/>
          <w:sz w:val="24"/>
          <w:szCs w:val="24"/>
        </w:rPr>
        <w:t>u</w:t>
      </w:r>
      <w:r w:rsidRPr="004A7704">
        <w:rPr>
          <w:rFonts w:asciiTheme="minorHAnsi" w:eastAsia="Corbel" w:hAnsiTheme="minorHAnsi" w:cs="Corbel"/>
          <w:sz w:val="24"/>
          <w:szCs w:val="24"/>
        </w:rPr>
        <w:t>rse</w:t>
      </w:r>
      <w:r w:rsidRPr="004A7704">
        <w:rPr>
          <w:rFonts w:asciiTheme="minorHAnsi" w:eastAsia="Corbel" w:hAnsiTheme="minorHAnsi" w:cs="Corbel"/>
          <w:spacing w:val="-2"/>
          <w:sz w:val="24"/>
          <w:szCs w:val="24"/>
        </w:rPr>
        <w:t>l</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dvis</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ble</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order</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c</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bs</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w:t>
      </w:r>
      <w:r w:rsidRPr="004A7704">
        <w:rPr>
          <w:rFonts w:asciiTheme="minorHAnsi" w:eastAsia="Corbel" w:hAnsiTheme="minorHAnsi" w:cs="Corbel"/>
          <w:spacing w:val="3"/>
          <w:sz w:val="24"/>
          <w:szCs w:val="24"/>
        </w:rPr>
        <w:t>v</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ce.</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z w:val="24"/>
          <w:szCs w:val="24"/>
        </w:rPr>
        <w:t>Lice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se</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l</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s</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olor</w:t>
      </w:r>
      <w:r w:rsidRPr="004A7704">
        <w:rPr>
          <w:rFonts w:asciiTheme="minorHAnsi" w:eastAsia="Corbel" w:hAnsiTheme="minorHAnsi" w:cs="Corbel"/>
          <w:spacing w:val="3"/>
          <w:sz w:val="24"/>
          <w:szCs w:val="24"/>
        </w:rPr>
        <w:t>-</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ode</w:t>
      </w:r>
      <w:r w:rsidRPr="004A7704">
        <w:rPr>
          <w:rFonts w:asciiTheme="minorHAnsi" w:eastAsia="Corbel" w:hAnsiTheme="minorHAnsi" w:cs="Corbel"/>
          <w:spacing w:val="2"/>
          <w:sz w:val="24"/>
          <w:szCs w:val="24"/>
        </w:rPr>
        <w:t>d</w:t>
      </w:r>
      <w:r w:rsidRPr="004A7704">
        <w:rPr>
          <w:rFonts w:asciiTheme="minorHAnsi" w:eastAsia="Corbel" w:hAnsiTheme="minorHAnsi" w:cs="Corbel"/>
          <w:sz w:val="24"/>
          <w:szCs w:val="24"/>
        </w:rPr>
        <w:t>:</w:t>
      </w:r>
      <w:r w:rsidRPr="004A7704">
        <w:rPr>
          <w:rFonts w:asciiTheme="minorHAnsi" w:eastAsia="Corbel" w:hAnsiTheme="minorHAnsi" w:cs="Corbel"/>
          <w:spacing w:val="30"/>
          <w:sz w:val="24"/>
          <w:szCs w:val="24"/>
        </w:rPr>
        <w:t xml:space="preserve"> </w:t>
      </w:r>
      <w:r w:rsidRPr="004A7704">
        <w:rPr>
          <w:rFonts w:asciiTheme="minorHAnsi" w:eastAsia="Corbel" w:hAnsiTheme="minorHAnsi" w:cs="Corbel"/>
          <w:b/>
          <w:spacing w:val="1"/>
          <w:sz w:val="24"/>
          <w:szCs w:val="24"/>
        </w:rPr>
        <w:t>Y</w:t>
      </w:r>
      <w:r w:rsidRPr="004A7704">
        <w:rPr>
          <w:rFonts w:asciiTheme="minorHAnsi" w:eastAsia="Corbel" w:hAnsiTheme="minorHAnsi" w:cs="Corbel"/>
          <w:b/>
          <w:spacing w:val="2"/>
          <w:sz w:val="24"/>
          <w:szCs w:val="24"/>
        </w:rPr>
        <w:t>e</w:t>
      </w:r>
      <w:r w:rsidRPr="004A7704">
        <w:rPr>
          <w:rFonts w:asciiTheme="minorHAnsi" w:eastAsia="Corbel" w:hAnsiTheme="minorHAnsi" w:cs="Corbel"/>
          <w:b/>
          <w:spacing w:val="-2"/>
          <w:sz w:val="24"/>
          <w:szCs w:val="24"/>
        </w:rPr>
        <w:t>l</w:t>
      </w:r>
      <w:r w:rsidRPr="004A7704">
        <w:rPr>
          <w:rFonts w:asciiTheme="minorHAnsi" w:eastAsia="Corbel" w:hAnsiTheme="minorHAnsi" w:cs="Corbel"/>
          <w:b/>
          <w:sz w:val="24"/>
          <w:szCs w:val="24"/>
        </w:rPr>
        <w:t>l</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w</w:t>
      </w:r>
      <w:r w:rsidRPr="004A7704">
        <w:rPr>
          <w:rFonts w:asciiTheme="minorHAnsi" w:eastAsia="Corbel" w:hAnsiTheme="minorHAnsi" w:cs="Corbel"/>
          <w:b/>
          <w:spacing w:val="18"/>
          <w:sz w:val="24"/>
          <w:szCs w:val="24"/>
        </w:rPr>
        <w:t xml:space="preserve"> </w:t>
      </w:r>
      <w:r w:rsidRPr="004A7704">
        <w:rPr>
          <w:rFonts w:asciiTheme="minorHAnsi" w:eastAsia="Corbel" w:hAnsiTheme="minorHAnsi" w:cs="Corbel"/>
          <w:b/>
          <w:w w:val="103"/>
          <w:sz w:val="24"/>
          <w:szCs w:val="24"/>
        </w:rPr>
        <w:t xml:space="preserve">– </w:t>
      </w:r>
      <w:r w:rsidRPr="004A7704">
        <w:rPr>
          <w:rFonts w:asciiTheme="minorHAnsi" w:eastAsia="Corbel" w:hAnsiTheme="minorHAnsi" w:cs="Corbel"/>
          <w:b/>
          <w:sz w:val="24"/>
          <w:szCs w:val="24"/>
        </w:rPr>
        <w:t>I</w:t>
      </w:r>
      <w:r w:rsidRPr="004A7704">
        <w:rPr>
          <w:rFonts w:asciiTheme="minorHAnsi" w:eastAsia="Corbel" w:hAnsiTheme="minorHAnsi" w:cs="Corbel"/>
          <w:b/>
          <w:spacing w:val="-1"/>
          <w:sz w:val="24"/>
          <w:szCs w:val="24"/>
        </w:rPr>
        <w:t>s</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2"/>
          <w:sz w:val="24"/>
          <w:szCs w:val="24"/>
        </w:rPr>
        <w:t>e</w:t>
      </w:r>
      <w:r w:rsidRPr="004A7704">
        <w:rPr>
          <w:rFonts w:asciiTheme="minorHAnsi" w:eastAsia="Corbel" w:hAnsiTheme="minorHAnsi" w:cs="Corbel"/>
          <w:b/>
          <w:spacing w:val="-2"/>
          <w:sz w:val="24"/>
          <w:szCs w:val="24"/>
        </w:rPr>
        <w:t>l</w:t>
      </w:r>
      <w:r w:rsidRPr="004A7704">
        <w:rPr>
          <w:rFonts w:asciiTheme="minorHAnsi" w:eastAsia="Corbel" w:hAnsiTheme="minorHAnsi" w:cs="Corbel"/>
          <w:b/>
          <w:sz w:val="24"/>
          <w:szCs w:val="24"/>
        </w:rPr>
        <w:t>i</w:t>
      </w:r>
      <w:r w:rsidRPr="004A7704">
        <w:rPr>
          <w:rFonts w:asciiTheme="minorHAnsi" w:eastAsia="Corbel" w:hAnsiTheme="minorHAnsi" w:cs="Corbel"/>
          <w:b/>
          <w:spacing w:val="18"/>
          <w:sz w:val="24"/>
          <w:szCs w:val="24"/>
        </w:rPr>
        <w:t xml:space="preserve"> </w:t>
      </w:r>
      <w:r w:rsidRPr="004A7704">
        <w:rPr>
          <w:rFonts w:asciiTheme="minorHAnsi" w:eastAsia="Corbel" w:hAnsiTheme="minorHAnsi" w:cs="Corbel"/>
          <w:b/>
          <w:spacing w:val="-2"/>
          <w:sz w:val="24"/>
          <w:szCs w:val="24"/>
        </w:rPr>
        <w:t>c</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3"/>
          <w:sz w:val="24"/>
          <w:szCs w:val="24"/>
        </w:rPr>
        <w:t>t</w:t>
      </w:r>
      <w:r w:rsidRPr="004A7704">
        <w:rPr>
          <w:rFonts w:asciiTheme="minorHAnsi" w:eastAsia="Corbel" w:hAnsiTheme="minorHAnsi" w:cs="Corbel"/>
          <w:b/>
          <w:spacing w:val="-1"/>
          <w:sz w:val="24"/>
          <w:szCs w:val="24"/>
        </w:rPr>
        <w:t>ize</w:t>
      </w:r>
      <w:r w:rsidRPr="004A7704">
        <w:rPr>
          <w:rFonts w:asciiTheme="minorHAnsi" w:eastAsia="Corbel" w:hAnsiTheme="minorHAnsi" w:cs="Corbel"/>
          <w:b/>
          <w:spacing w:val="3"/>
          <w:sz w:val="24"/>
          <w:szCs w:val="24"/>
        </w:rPr>
        <w:t>n</w:t>
      </w:r>
      <w:r w:rsidRPr="004A7704">
        <w:rPr>
          <w:rFonts w:asciiTheme="minorHAnsi" w:eastAsia="Corbel" w:hAnsiTheme="minorHAnsi" w:cs="Corbel"/>
          <w:b/>
          <w:spacing w:val="-2"/>
          <w:sz w:val="24"/>
          <w:szCs w:val="24"/>
        </w:rPr>
        <w:t>s</w:t>
      </w:r>
      <w:r w:rsidRPr="004A7704">
        <w:rPr>
          <w:rFonts w:asciiTheme="minorHAnsi" w:eastAsia="Corbel" w:hAnsiTheme="minorHAnsi" w:cs="Corbel"/>
          <w:sz w:val="24"/>
          <w:szCs w:val="24"/>
        </w:rPr>
        <w:t>,</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ree</w:t>
      </w:r>
      <w:r w:rsidRPr="004A7704">
        <w:rPr>
          <w:rFonts w:asciiTheme="minorHAnsi" w:eastAsia="Corbel" w:hAnsiTheme="minorHAnsi" w:cs="Corbel"/>
          <w:spacing w:val="-1"/>
          <w:sz w:val="24"/>
          <w:szCs w:val="24"/>
        </w:rPr>
        <w:t>n</w:t>
      </w:r>
      <w:r w:rsidRPr="004A7704">
        <w:rPr>
          <w:rFonts w:asciiTheme="minorHAnsi" w:eastAsia="Corbel" w:hAnsiTheme="minorHAnsi" w:cs="Corbel"/>
          <w:spacing w:val="3"/>
          <w:sz w:val="24"/>
          <w:szCs w:val="24"/>
        </w:rPr>
        <w:t>/</w:t>
      </w:r>
      <w:r w:rsidRPr="004A7704">
        <w:rPr>
          <w:rFonts w:asciiTheme="minorHAnsi" w:eastAsia="Corbel" w:hAnsiTheme="minorHAnsi" w:cs="Corbel"/>
          <w:sz w:val="24"/>
          <w:szCs w:val="24"/>
        </w:rPr>
        <w:t>White</w:t>
      </w:r>
      <w:r w:rsidRPr="004A7704">
        <w:rPr>
          <w:rFonts w:asciiTheme="minorHAnsi" w:eastAsia="Corbel" w:hAnsiTheme="minorHAnsi" w:cs="Corbel"/>
          <w:spacing w:val="33"/>
          <w:sz w:val="24"/>
          <w:szCs w:val="24"/>
        </w:rPr>
        <w:t xml:space="preserve"> </w:t>
      </w:r>
      <w:r w:rsidRPr="004A7704">
        <w:rPr>
          <w:rFonts w:asciiTheme="minorHAnsi" w:eastAsia="Corbel" w:hAnsiTheme="minorHAnsi" w:cs="Corbel"/>
          <w:sz w:val="24"/>
          <w:szCs w:val="24"/>
        </w:rPr>
        <w:t>–</w:t>
      </w:r>
      <w:r w:rsidRPr="004A7704">
        <w:rPr>
          <w:rFonts w:asciiTheme="minorHAnsi" w:eastAsia="Corbel" w:hAnsiTheme="minorHAnsi" w:cs="Corbel"/>
          <w:spacing w:val="-1"/>
          <w:sz w:val="24"/>
          <w:szCs w:val="24"/>
        </w:rPr>
        <w:t>Pa</w:t>
      </w:r>
      <w:r w:rsidRPr="004A7704">
        <w:rPr>
          <w:rFonts w:asciiTheme="minorHAnsi" w:eastAsia="Corbel" w:hAnsiTheme="minorHAnsi" w:cs="Corbel"/>
          <w:sz w:val="24"/>
          <w:szCs w:val="24"/>
        </w:rPr>
        <w:t>lesti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n</w:t>
      </w:r>
      <w:r w:rsidRPr="004A7704">
        <w:rPr>
          <w:rFonts w:asciiTheme="minorHAnsi" w:eastAsia="Corbel" w:hAnsiTheme="minorHAnsi" w:cs="Corbel"/>
          <w:spacing w:val="29"/>
          <w:sz w:val="24"/>
          <w:szCs w:val="24"/>
        </w:rPr>
        <w:t xml:space="preserve"> </w:t>
      </w:r>
      <w:r w:rsidRPr="004A7704">
        <w:rPr>
          <w:rFonts w:asciiTheme="minorHAnsi" w:eastAsia="Corbel" w:hAnsiTheme="minorHAnsi" w:cs="Corbel"/>
          <w:spacing w:val="3"/>
          <w:sz w:val="24"/>
          <w:szCs w:val="24"/>
        </w:rPr>
        <w:t>A</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thorit</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spacing w:val="-1"/>
          <w:sz w:val="24"/>
          <w:szCs w:val="24"/>
        </w:rPr>
        <w:t>B</w:t>
      </w:r>
      <w:r w:rsidRPr="004A7704">
        <w:rPr>
          <w:rFonts w:asciiTheme="minorHAnsi" w:eastAsia="Corbel" w:hAnsiTheme="minorHAnsi" w:cs="Corbel"/>
          <w:spacing w:val="-2"/>
          <w:sz w:val="24"/>
          <w:szCs w:val="24"/>
        </w:rPr>
        <w:t>l</w:t>
      </w:r>
      <w:r w:rsidRPr="004A7704">
        <w:rPr>
          <w:rFonts w:asciiTheme="minorHAnsi" w:eastAsia="Corbel" w:hAnsiTheme="minorHAnsi" w:cs="Corbel"/>
          <w:spacing w:val="2"/>
          <w:sz w:val="24"/>
          <w:szCs w:val="24"/>
        </w:rPr>
        <w:t>a</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k</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w:t>
      </w:r>
      <w:r w:rsidRPr="004A7704">
        <w:rPr>
          <w:rFonts w:asciiTheme="minorHAnsi" w:eastAsia="Corbel" w:hAnsiTheme="minorHAnsi" w:cs="Corbel"/>
          <w:sz w:val="24"/>
          <w:szCs w:val="24"/>
        </w:rPr>
        <w:t>Ar</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pacing w:val="-3"/>
          <w:sz w:val="24"/>
          <w:szCs w:val="24"/>
        </w:rPr>
        <w:t>R</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d–</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ol</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ce,</w:t>
      </w:r>
      <w:r w:rsidRPr="004A7704">
        <w:rPr>
          <w:rFonts w:asciiTheme="minorHAnsi" w:eastAsia="Corbel" w:hAnsiTheme="minorHAnsi" w:cs="Corbel"/>
          <w:spacing w:val="33"/>
          <w:sz w:val="24"/>
          <w:szCs w:val="24"/>
        </w:rPr>
        <w:t xml:space="preserve"> </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d</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w w:val="103"/>
          <w:sz w:val="24"/>
          <w:szCs w:val="24"/>
        </w:rPr>
        <w:t>White</w:t>
      </w:r>
      <w:r w:rsidRPr="004A7704">
        <w:rPr>
          <w:rFonts w:asciiTheme="minorHAnsi" w:eastAsia="Corbel" w:hAnsiTheme="minorHAnsi" w:cs="Corbel"/>
          <w:spacing w:val="2"/>
          <w:w w:val="103"/>
          <w:sz w:val="24"/>
          <w:szCs w:val="24"/>
        </w:rPr>
        <w:t>–</w:t>
      </w:r>
      <w:r w:rsidRPr="004A7704">
        <w:rPr>
          <w:rFonts w:asciiTheme="minorHAnsi" w:eastAsia="Corbel" w:hAnsiTheme="minorHAnsi" w:cs="Corbel"/>
          <w:w w:val="103"/>
          <w:sz w:val="24"/>
          <w:szCs w:val="24"/>
        </w:rPr>
        <w:t>d</w:t>
      </w:r>
      <w:r w:rsidRPr="004A7704">
        <w:rPr>
          <w:rFonts w:asciiTheme="minorHAnsi" w:eastAsia="Corbel" w:hAnsiTheme="minorHAnsi" w:cs="Corbel"/>
          <w:spacing w:val="-2"/>
          <w:w w:val="103"/>
          <w:sz w:val="24"/>
          <w:szCs w:val="24"/>
        </w:rPr>
        <w:t>i</w:t>
      </w:r>
      <w:r w:rsidRPr="004A7704">
        <w:rPr>
          <w:rFonts w:asciiTheme="minorHAnsi" w:eastAsia="Corbel" w:hAnsiTheme="minorHAnsi" w:cs="Corbel"/>
          <w:spacing w:val="1"/>
          <w:w w:val="103"/>
          <w:sz w:val="24"/>
          <w:szCs w:val="24"/>
        </w:rPr>
        <w:t>p</w:t>
      </w:r>
      <w:r w:rsidRPr="004A7704">
        <w:rPr>
          <w:rFonts w:asciiTheme="minorHAnsi" w:eastAsia="Corbel" w:hAnsiTheme="minorHAnsi" w:cs="Corbel"/>
          <w:w w:val="103"/>
          <w:sz w:val="24"/>
          <w:szCs w:val="24"/>
        </w:rPr>
        <w:t>lo</w:t>
      </w:r>
      <w:r w:rsidRPr="004A7704">
        <w:rPr>
          <w:rFonts w:asciiTheme="minorHAnsi" w:eastAsia="Corbel" w:hAnsiTheme="minorHAnsi" w:cs="Corbel"/>
          <w:spacing w:val="1"/>
          <w:w w:val="103"/>
          <w:sz w:val="24"/>
          <w:szCs w:val="24"/>
        </w:rPr>
        <w:t>m</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ts.</w:t>
      </w:r>
    </w:p>
    <w:p w:rsidR="007A794A" w:rsidRPr="004A7704" w:rsidRDefault="007A794A" w:rsidP="007A794A">
      <w:pPr>
        <w:spacing w:before="56" w:line="247" w:lineRule="auto"/>
        <w:ind w:left="545" w:right="493" w:hanging="398"/>
        <w:rPr>
          <w:rFonts w:asciiTheme="minorHAnsi" w:eastAsia="Corbel" w:hAnsiTheme="minorHAnsi" w:cs="Corbel"/>
          <w:w w:val="103"/>
          <w:sz w:val="24"/>
          <w:szCs w:val="24"/>
        </w:rPr>
      </w:pPr>
      <w:r w:rsidRPr="004A7704">
        <w:rPr>
          <w:rFonts w:asciiTheme="minorHAnsi" w:eastAsia="Corbel" w:hAnsiTheme="minorHAnsi" w:cs="Corbel"/>
          <w:spacing w:val="-2"/>
          <w:sz w:val="24"/>
          <w:szCs w:val="24"/>
        </w:rPr>
        <w:t>1</w:t>
      </w:r>
      <w:r w:rsidRPr="004A7704">
        <w:rPr>
          <w:rFonts w:asciiTheme="minorHAnsi" w:eastAsia="Corbel" w:hAnsiTheme="minorHAnsi" w:cs="Corbel"/>
          <w:spacing w:val="-1"/>
          <w:sz w:val="24"/>
          <w:szCs w:val="24"/>
        </w:rPr>
        <w:t>8</w:t>
      </w:r>
      <w:r w:rsidRPr="004A7704">
        <w:rPr>
          <w:rFonts w:asciiTheme="minorHAnsi" w:eastAsia="Corbel" w:hAnsiTheme="minorHAnsi" w:cs="Corbel"/>
          <w:sz w:val="24"/>
          <w:szCs w:val="24"/>
        </w:rPr>
        <w:t>.  Wh</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n</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rid</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2"/>
          <w:sz w:val="24"/>
          <w:szCs w:val="24"/>
        </w:rPr>
        <w:t>x</w:t>
      </w:r>
      <w:r w:rsidRPr="004A7704">
        <w:rPr>
          <w:rFonts w:asciiTheme="minorHAnsi" w:eastAsia="Corbel" w:hAnsiTheme="minorHAnsi" w:cs="Corbel"/>
          <w:b/>
          <w:sz w:val="24"/>
          <w:szCs w:val="24"/>
        </w:rPr>
        <w:t>i</w:t>
      </w:r>
      <w:r w:rsidRPr="004A7704">
        <w:rPr>
          <w:rFonts w:asciiTheme="minorHAnsi" w:eastAsia="Corbel" w:hAnsiTheme="minorHAnsi" w:cs="Corbel"/>
          <w:b/>
          <w:spacing w:val="9"/>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ver</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sit</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x</w:t>
      </w:r>
      <w:r w:rsidRPr="004A7704">
        <w:rPr>
          <w:rFonts w:asciiTheme="minorHAnsi" w:eastAsia="Corbel" w:hAnsiTheme="minorHAnsi" w:cs="Corbel"/>
          <w:sz w:val="24"/>
          <w:szCs w:val="24"/>
        </w:rPr>
        <w:t>t</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t</w:t>
      </w:r>
      <w:r w:rsidRPr="004A7704">
        <w:rPr>
          <w:rFonts w:asciiTheme="minorHAnsi" w:eastAsia="Corbel" w:hAnsiTheme="minorHAnsi" w:cs="Corbel"/>
          <w:spacing w:val="-1"/>
          <w:sz w:val="24"/>
          <w:szCs w:val="24"/>
        </w:rPr>
        <w:t>ax</w:t>
      </w:r>
      <w:r w:rsidRPr="004A7704">
        <w:rPr>
          <w:rFonts w:asciiTheme="minorHAnsi" w:eastAsia="Corbel" w:hAnsiTheme="minorHAnsi" w:cs="Corbel"/>
          <w:sz w:val="24"/>
          <w:szCs w:val="24"/>
        </w:rPr>
        <w:t>i</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dr</w:t>
      </w:r>
      <w:r w:rsidRPr="004A7704">
        <w:rPr>
          <w:rFonts w:asciiTheme="minorHAnsi" w:eastAsia="Corbel" w:hAnsiTheme="minorHAnsi" w:cs="Corbel"/>
          <w:spacing w:val="-2"/>
          <w:sz w:val="24"/>
          <w:szCs w:val="24"/>
        </w:rPr>
        <w:t>i</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er</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seat</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u</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less</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ou</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tr</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veli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ith</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w w:val="103"/>
          <w:sz w:val="24"/>
          <w:szCs w:val="24"/>
        </w:rPr>
        <w:t xml:space="preserve">other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eo</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le</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w w:val="103"/>
          <w:sz w:val="24"/>
          <w:szCs w:val="24"/>
        </w:rPr>
        <w:t>c</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 xml:space="preserve">b. </w:t>
      </w:r>
    </w:p>
    <w:p w:rsidR="007A794A" w:rsidRPr="004A7704" w:rsidRDefault="007A794A" w:rsidP="007A794A">
      <w:pPr>
        <w:spacing w:before="56" w:line="247" w:lineRule="auto"/>
        <w:ind w:left="545" w:right="493" w:hanging="398"/>
        <w:rPr>
          <w:rFonts w:asciiTheme="minorHAnsi" w:eastAsia="Corbel" w:hAnsiTheme="minorHAnsi" w:cs="Corbel"/>
          <w:sz w:val="24"/>
          <w:szCs w:val="24"/>
        </w:rPr>
      </w:pPr>
      <w:r w:rsidRPr="004A7704">
        <w:rPr>
          <w:rFonts w:asciiTheme="minorHAnsi" w:eastAsia="Corbel" w:hAnsiTheme="minorHAnsi" w:cs="Corbel"/>
          <w:w w:val="103"/>
          <w:sz w:val="24"/>
          <w:szCs w:val="24"/>
        </w:rPr>
        <w:t xml:space="preserve">19.  </w:t>
      </w:r>
      <w:r w:rsidRPr="004A7704">
        <w:rPr>
          <w:rFonts w:asciiTheme="minorHAnsi" w:eastAsia="Corbel" w:hAnsiTheme="minorHAnsi" w:cs="Corbel"/>
          <w:b/>
          <w:w w:val="103"/>
          <w:sz w:val="24"/>
          <w:szCs w:val="24"/>
        </w:rPr>
        <w:t xml:space="preserve">Always wear your seat belt. </w:t>
      </w:r>
      <w:r w:rsidRPr="004A7704">
        <w:rPr>
          <w:rFonts w:asciiTheme="minorHAnsi" w:eastAsia="Corbel" w:hAnsiTheme="minorHAnsi" w:cs="Corbel"/>
          <w:w w:val="103"/>
          <w:sz w:val="24"/>
          <w:szCs w:val="24"/>
        </w:rPr>
        <w:t>This includes bus rides as well as riding in a monit sherut (a large taxi which runs set routes between different cities).</w:t>
      </w:r>
    </w:p>
    <w:p w:rsidR="007A794A" w:rsidRPr="004A7704" w:rsidRDefault="007A794A" w:rsidP="007A794A">
      <w:pPr>
        <w:spacing w:before="57" w:line="247" w:lineRule="auto"/>
        <w:ind w:left="545" w:right="392" w:hanging="398"/>
        <w:rPr>
          <w:rFonts w:asciiTheme="minorHAnsi" w:eastAsia="Corbel" w:hAnsiTheme="minorHAnsi" w:cs="Corbel"/>
          <w:sz w:val="24"/>
          <w:szCs w:val="24"/>
        </w:rPr>
      </w:pPr>
      <w:r w:rsidRPr="004A7704">
        <w:rPr>
          <w:rFonts w:asciiTheme="minorHAnsi" w:eastAsia="Corbel" w:hAnsiTheme="minorHAnsi" w:cs="Corbel"/>
          <w:spacing w:val="-2"/>
          <w:sz w:val="24"/>
          <w:szCs w:val="24"/>
        </w:rPr>
        <w:t>20</w:t>
      </w:r>
      <w:r w:rsidRPr="004A7704">
        <w:rPr>
          <w:rFonts w:asciiTheme="minorHAnsi" w:eastAsia="Corbel" w:hAnsiTheme="minorHAnsi" w:cs="Corbel"/>
          <w:sz w:val="24"/>
          <w:szCs w:val="24"/>
        </w:rPr>
        <w:t>.  Keep</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pacing w:val="-1"/>
          <w:sz w:val="24"/>
          <w:szCs w:val="24"/>
        </w:rPr>
        <w:t>wa</w:t>
      </w:r>
      <w:r w:rsidRPr="004A7704">
        <w:rPr>
          <w:rFonts w:asciiTheme="minorHAnsi" w:eastAsia="Corbel" w:hAnsiTheme="minorHAnsi" w:cs="Corbel"/>
          <w:sz w:val="24"/>
          <w:szCs w:val="24"/>
        </w:rPr>
        <w:t>y</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rom</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b/>
          <w:spacing w:val="-1"/>
          <w:sz w:val="24"/>
          <w:szCs w:val="24"/>
        </w:rPr>
        <w:t>s</w:t>
      </w:r>
      <w:r w:rsidRPr="004A7704">
        <w:rPr>
          <w:rFonts w:asciiTheme="minorHAnsi" w:eastAsia="Corbel" w:hAnsiTheme="minorHAnsi" w:cs="Corbel"/>
          <w:b/>
          <w:spacing w:val="2"/>
          <w:sz w:val="24"/>
          <w:szCs w:val="24"/>
        </w:rPr>
        <w:t>u</w:t>
      </w:r>
      <w:r w:rsidRPr="004A7704">
        <w:rPr>
          <w:rFonts w:asciiTheme="minorHAnsi" w:eastAsia="Corbel" w:hAnsiTheme="minorHAnsi" w:cs="Corbel"/>
          <w:b/>
          <w:spacing w:val="-1"/>
          <w:sz w:val="24"/>
          <w:szCs w:val="24"/>
        </w:rPr>
        <w:t>spi</w:t>
      </w:r>
      <w:r w:rsidRPr="004A7704">
        <w:rPr>
          <w:rFonts w:asciiTheme="minorHAnsi" w:eastAsia="Corbel" w:hAnsiTheme="minorHAnsi" w:cs="Corbel"/>
          <w:b/>
          <w:spacing w:val="2"/>
          <w:sz w:val="24"/>
          <w:szCs w:val="24"/>
        </w:rPr>
        <w:t>c</w:t>
      </w:r>
      <w:r w:rsidRPr="004A7704">
        <w:rPr>
          <w:rFonts w:asciiTheme="minorHAnsi" w:eastAsia="Corbel" w:hAnsiTheme="minorHAnsi" w:cs="Corbel"/>
          <w:b/>
          <w:spacing w:val="-3"/>
          <w:sz w:val="24"/>
          <w:szCs w:val="24"/>
        </w:rPr>
        <w:t>i</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2"/>
          <w:sz w:val="24"/>
          <w:szCs w:val="24"/>
        </w:rPr>
        <w:t>u</w:t>
      </w:r>
      <w:r w:rsidRPr="004A7704">
        <w:rPr>
          <w:rFonts w:asciiTheme="minorHAnsi" w:eastAsia="Corbel" w:hAnsiTheme="minorHAnsi" w:cs="Corbel"/>
          <w:b/>
          <w:sz w:val="24"/>
          <w:szCs w:val="24"/>
        </w:rPr>
        <w:t>s</w:t>
      </w:r>
      <w:r w:rsidRPr="004A7704">
        <w:rPr>
          <w:rFonts w:asciiTheme="minorHAnsi" w:eastAsia="Corbel" w:hAnsiTheme="minorHAnsi" w:cs="Corbel"/>
          <w:b/>
          <w:spacing w:val="27"/>
          <w:sz w:val="24"/>
          <w:szCs w:val="24"/>
        </w:rPr>
        <w:t xml:space="preserve"> </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b</w:t>
      </w:r>
      <w:r w:rsidRPr="004A7704">
        <w:rPr>
          <w:rFonts w:asciiTheme="minorHAnsi" w:eastAsia="Corbel" w:hAnsiTheme="minorHAnsi" w:cs="Corbel"/>
          <w:b/>
          <w:spacing w:val="-1"/>
          <w:sz w:val="24"/>
          <w:szCs w:val="24"/>
        </w:rPr>
        <w:t>je</w:t>
      </w:r>
      <w:r w:rsidRPr="004A7704">
        <w:rPr>
          <w:rFonts w:asciiTheme="minorHAnsi" w:eastAsia="Corbel" w:hAnsiTheme="minorHAnsi" w:cs="Corbel"/>
          <w:b/>
          <w:sz w:val="24"/>
          <w:szCs w:val="24"/>
        </w:rPr>
        <w:t>c</w:t>
      </w:r>
      <w:r w:rsidRPr="004A7704">
        <w:rPr>
          <w:rFonts w:asciiTheme="minorHAnsi" w:eastAsia="Corbel" w:hAnsiTheme="minorHAnsi" w:cs="Corbel"/>
          <w:b/>
          <w:spacing w:val="3"/>
          <w:sz w:val="24"/>
          <w:szCs w:val="24"/>
        </w:rPr>
        <w:t>t</w:t>
      </w:r>
      <w:r w:rsidRPr="004A7704">
        <w:rPr>
          <w:rFonts w:asciiTheme="minorHAnsi" w:eastAsia="Corbel" w:hAnsiTheme="minorHAnsi" w:cs="Corbel"/>
          <w:b/>
          <w:sz w:val="24"/>
          <w:szCs w:val="24"/>
        </w:rPr>
        <w:t>s</w:t>
      </w:r>
      <w:r w:rsidRPr="004A7704">
        <w:rPr>
          <w:rFonts w:asciiTheme="minorHAnsi" w:eastAsia="Corbel" w:hAnsiTheme="minorHAnsi" w:cs="Corbel"/>
          <w:b/>
          <w:spacing w:val="17"/>
          <w:sz w:val="24"/>
          <w:szCs w:val="24"/>
        </w:rPr>
        <w:t xml:space="preserve"> </w:t>
      </w:r>
      <w:r w:rsidRPr="004A7704">
        <w:rPr>
          <w:rFonts w:asciiTheme="minorHAnsi" w:eastAsia="Corbel" w:hAnsiTheme="minorHAnsi" w:cs="Corbel"/>
          <w:sz w:val="24"/>
          <w:szCs w:val="24"/>
        </w:rPr>
        <w:t>(</w:t>
      </w:r>
      <w:r w:rsidRPr="004A7704">
        <w:rPr>
          <w:rFonts w:asciiTheme="minorHAnsi" w:eastAsia="Corbel" w:hAnsiTheme="minorHAnsi" w:cs="Corbel"/>
          <w:i/>
          <w:spacing w:val="1"/>
          <w:sz w:val="24"/>
          <w:szCs w:val="24"/>
        </w:rPr>
        <w:t>c</w:t>
      </w:r>
      <w:r w:rsidRPr="004A7704">
        <w:rPr>
          <w:rFonts w:asciiTheme="minorHAnsi" w:eastAsia="Corbel" w:hAnsiTheme="minorHAnsi" w:cs="Corbel"/>
          <w:i/>
          <w:sz w:val="24"/>
          <w:szCs w:val="24"/>
        </w:rPr>
        <w:t>h</w:t>
      </w:r>
      <w:r w:rsidRPr="004A7704">
        <w:rPr>
          <w:rFonts w:asciiTheme="minorHAnsi" w:eastAsia="Corbel" w:hAnsiTheme="minorHAnsi" w:cs="Corbel"/>
          <w:i/>
          <w:spacing w:val="-3"/>
          <w:sz w:val="24"/>
          <w:szCs w:val="24"/>
        </w:rPr>
        <w:t>e</w:t>
      </w:r>
      <w:r w:rsidRPr="004A7704">
        <w:rPr>
          <w:rFonts w:asciiTheme="minorHAnsi" w:eastAsia="Corbel" w:hAnsiTheme="minorHAnsi" w:cs="Corbel"/>
          <w:i/>
          <w:spacing w:val="2"/>
          <w:sz w:val="24"/>
          <w:szCs w:val="24"/>
        </w:rPr>
        <w:t>f</w:t>
      </w:r>
      <w:r w:rsidRPr="004A7704">
        <w:rPr>
          <w:rFonts w:asciiTheme="minorHAnsi" w:eastAsia="Corbel" w:hAnsiTheme="minorHAnsi" w:cs="Corbel"/>
          <w:i/>
          <w:spacing w:val="-1"/>
          <w:sz w:val="24"/>
          <w:szCs w:val="24"/>
        </w:rPr>
        <w:t>et</w:t>
      </w:r>
      <w:r w:rsidRPr="004A7704">
        <w:rPr>
          <w:rFonts w:asciiTheme="minorHAnsi" w:eastAsia="Corbel" w:hAnsiTheme="minorHAnsi" w:cs="Corbel"/>
          <w:i/>
          <w:sz w:val="24"/>
          <w:szCs w:val="24"/>
        </w:rPr>
        <w:t>z</w:t>
      </w:r>
      <w:r w:rsidRPr="004A7704">
        <w:rPr>
          <w:rFonts w:asciiTheme="minorHAnsi" w:eastAsia="Corbel" w:hAnsiTheme="minorHAnsi" w:cs="Corbel"/>
          <w:i/>
          <w:spacing w:val="23"/>
          <w:sz w:val="24"/>
          <w:szCs w:val="24"/>
        </w:rPr>
        <w:t xml:space="preserve"> </w:t>
      </w:r>
      <w:r w:rsidRPr="004A7704">
        <w:rPr>
          <w:rFonts w:asciiTheme="minorHAnsi" w:eastAsia="Corbel" w:hAnsiTheme="minorHAnsi" w:cs="Corbel"/>
          <w:i/>
          <w:spacing w:val="-2"/>
          <w:sz w:val="24"/>
          <w:szCs w:val="24"/>
        </w:rPr>
        <w:t>c</w:t>
      </w:r>
      <w:r w:rsidRPr="004A7704">
        <w:rPr>
          <w:rFonts w:asciiTheme="minorHAnsi" w:eastAsia="Corbel" w:hAnsiTheme="minorHAnsi" w:cs="Corbel"/>
          <w:i/>
          <w:sz w:val="24"/>
          <w:szCs w:val="24"/>
        </w:rPr>
        <w:t>h</w:t>
      </w:r>
      <w:r w:rsidRPr="004A7704">
        <w:rPr>
          <w:rFonts w:asciiTheme="minorHAnsi" w:eastAsia="Corbel" w:hAnsiTheme="minorHAnsi" w:cs="Corbel"/>
          <w:i/>
          <w:spacing w:val="3"/>
          <w:sz w:val="24"/>
          <w:szCs w:val="24"/>
        </w:rPr>
        <w:t>a</w:t>
      </w:r>
      <w:r w:rsidRPr="004A7704">
        <w:rPr>
          <w:rFonts w:asciiTheme="minorHAnsi" w:eastAsia="Corbel" w:hAnsiTheme="minorHAnsi" w:cs="Corbel"/>
          <w:i/>
          <w:spacing w:val="-3"/>
          <w:sz w:val="24"/>
          <w:szCs w:val="24"/>
        </w:rPr>
        <w:t>s</w:t>
      </w:r>
      <w:r w:rsidRPr="004A7704">
        <w:rPr>
          <w:rFonts w:asciiTheme="minorHAnsi" w:eastAsia="Corbel" w:hAnsiTheme="minorHAnsi" w:cs="Corbel"/>
          <w:i/>
          <w:spacing w:val="2"/>
          <w:sz w:val="24"/>
          <w:szCs w:val="24"/>
        </w:rPr>
        <w:t>h</w:t>
      </w:r>
      <w:r w:rsidRPr="004A7704">
        <w:rPr>
          <w:rFonts w:asciiTheme="minorHAnsi" w:eastAsia="Corbel" w:hAnsiTheme="minorHAnsi" w:cs="Corbel"/>
          <w:i/>
          <w:sz w:val="24"/>
          <w:szCs w:val="24"/>
        </w:rPr>
        <w:t>ud</w:t>
      </w:r>
      <w:r w:rsidRPr="004A7704">
        <w:rPr>
          <w:rFonts w:asciiTheme="minorHAnsi" w:eastAsia="Corbel" w:hAnsiTheme="minorHAnsi" w:cs="Corbel"/>
          <w:sz w:val="24"/>
          <w:szCs w:val="24"/>
        </w:rPr>
        <w:t>),</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ilit</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ry</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2"/>
          <w:sz w:val="24"/>
          <w:szCs w:val="24"/>
        </w:rPr>
        <w:t>b</w:t>
      </w:r>
      <w:r w:rsidRPr="004A7704">
        <w:rPr>
          <w:rFonts w:asciiTheme="minorHAnsi" w:eastAsia="Corbel" w:hAnsiTheme="minorHAnsi" w:cs="Corbel"/>
          <w:spacing w:val="-2"/>
          <w:sz w:val="24"/>
          <w:szCs w:val="24"/>
        </w:rPr>
        <w:t>j</w:t>
      </w:r>
      <w:r w:rsidRPr="004A7704">
        <w:rPr>
          <w:rFonts w:asciiTheme="minorHAnsi" w:eastAsia="Corbel" w:hAnsiTheme="minorHAnsi" w:cs="Corbel"/>
          <w:sz w:val="24"/>
          <w:szCs w:val="24"/>
        </w:rPr>
        <w:t>ects.</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3"/>
          <w:sz w:val="24"/>
          <w:szCs w:val="24"/>
        </w:rPr>
        <w:t>D</w:t>
      </w:r>
      <w:r w:rsidRPr="004A7704">
        <w:rPr>
          <w:rFonts w:asciiTheme="minorHAnsi" w:eastAsia="Corbel" w:hAnsiTheme="minorHAnsi" w:cs="Corbel"/>
          <w:sz w:val="24"/>
          <w:szCs w:val="24"/>
        </w:rPr>
        <w:t>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t</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i</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k</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t</w:t>
      </w:r>
      <w:r w:rsidRPr="004A7704">
        <w:rPr>
          <w:rFonts w:asciiTheme="minorHAnsi" w:eastAsia="Corbel" w:hAnsiTheme="minorHAnsi" w:cs="Corbel"/>
          <w:spacing w:val="3"/>
          <w:sz w:val="24"/>
          <w:szCs w:val="24"/>
        </w:rPr>
        <w:t>h</w:t>
      </w:r>
      <w:r w:rsidRPr="004A7704">
        <w:rPr>
          <w:rFonts w:asciiTheme="minorHAnsi" w:eastAsia="Corbel" w:hAnsiTheme="minorHAnsi" w:cs="Corbel"/>
          <w:sz w:val="24"/>
          <w:szCs w:val="24"/>
        </w:rPr>
        <w:t>em</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p</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w w:val="103"/>
          <w:sz w:val="24"/>
          <w:szCs w:val="24"/>
        </w:rPr>
        <w:t>to</w:t>
      </w:r>
      <w:r w:rsidRPr="004A7704">
        <w:rPr>
          <w:rFonts w:asciiTheme="minorHAnsi" w:eastAsia="Corbel" w:hAnsiTheme="minorHAnsi" w:cs="Corbel"/>
          <w:spacing w:val="1"/>
          <w:w w:val="103"/>
          <w:sz w:val="24"/>
          <w:szCs w:val="24"/>
        </w:rPr>
        <w:t>u</w:t>
      </w:r>
      <w:r w:rsidRPr="004A7704">
        <w:rPr>
          <w:rFonts w:asciiTheme="minorHAnsi" w:eastAsia="Corbel" w:hAnsiTheme="minorHAnsi" w:cs="Corbel"/>
          <w:spacing w:val="-2"/>
          <w:w w:val="103"/>
          <w:sz w:val="24"/>
          <w:szCs w:val="24"/>
        </w:rPr>
        <w:t>c</w:t>
      </w:r>
      <w:r w:rsidRPr="004A7704">
        <w:rPr>
          <w:rFonts w:asciiTheme="minorHAnsi" w:eastAsia="Corbel" w:hAnsiTheme="minorHAnsi" w:cs="Corbel"/>
          <w:w w:val="103"/>
          <w:sz w:val="24"/>
          <w:szCs w:val="24"/>
        </w:rPr>
        <w:t xml:space="preserve">h </w:t>
      </w:r>
      <w:r w:rsidRPr="004A7704">
        <w:rPr>
          <w:rFonts w:asciiTheme="minorHAnsi" w:eastAsia="Corbel" w:hAnsiTheme="minorHAnsi" w:cs="Corbel"/>
          <w:sz w:val="24"/>
          <w:szCs w:val="24"/>
        </w:rPr>
        <w:t>the</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 xml:space="preserve">. </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L</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v</w:t>
      </w:r>
      <w:r w:rsidRPr="004A7704">
        <w:rPr>
          <w:rFonts w:asciiTheme="minorHAnsi" w:eastAsia="Corbel" w:hAnsiTheme="minorHAnsi" w:cs="Corbel"/>
          <w:sz w:val="24"/>
          <w:szCs w:val="24"/>
        </w:rPr>
        <w:t>e</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r</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a</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mm</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d</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tel</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w:t>
      </w:r>
      <w:r w:rsidRPr="004A7704">
        <w:rPr>
          <w:rFonts w:asciiTheme="minorHAnsi" w:eastAsia="Corbel" w:hAnsiTheme="minorHAnsi" w:cs="Corbel"/>
          <w:spacing w:val="34"/>
          <w:sz w:val="24"/>
          <w:szCs w:val="24"/>
        </w:rPr>
        <w:t xml:space="preserve"> </w:t>
      </w:r>
      <w:r w:rsidRPr="004A7704">
        <w:rPr>
          <w:rFonts w:asciiTheme="minorHAnsi" w:eastAsia="Corbel" w:hAnsiTheme="minorHAnsi" w:cs="Corbel"/>
          <w:spacing w:val="-3"/>
          <w:sz w:val="24"/>
          <w:szCs w:val="24"/>
        </w:rPr>
        <w:t>R</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ort</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thor</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s</w:t>
      </w:r>
      <w:r w:rsidRPr="004A7704">
        <w:rPr>
          <w:rFonts w:asciiTheme="minorHAnsi" w:eastAsia="Corbel" w:hAnsiTheme="minorHAnsi" w:cs="Corbel"/>
          <w:spacing w:val="3"/>
          <w:sz w:val="24"/>
          <w:szCs w:val="24"/>
        </w:rPr>
        <w:t>/</w:t>
      </w:r>
      <w:r w:rsidRPr="004A7704">
        <w:rPr>
          <w:rFonts w:asciiTheme="minorHAnsi" w:eastAsia="Corbel" w:hAnsiTheme="minorHAnsi" w:cs="Corbel"/>
          <w:sz w:val="24"/>
          <w:szCs w:val="24"/>
        </w:rPr>
        <w:t>b</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s</w:t>
      </w:r>
      <w:r w:rsidRPr="004A7704">
        <w:rPr>
          <w:rFonts w:asciiTheme="minorHAnsi" w:eastAsia="Corbel" w:hAnsiTheme="minorHAnsi" w:cs="Corbel"/>
          <w:spacing w:val="38"/>
          <w:sz w:val="24"/>
          <w:szCs w:val="24"/>
        </w:rPr>
        <w:t xml:space="preserve"> </w:t>
      </w:r>
      <w:r w:rsidRPr="004A7704">
        <w:rPr>
          <w:rFonts w:asciiTheme="minorHAnsi" w:eastAsia="Corbel" w:hAnsiTheme="minorHAnsi" w:cs="Corbel"/>
          <w:sz w:val="24"/>
          <w:szCs w:val="24"/>
        </w:rPr>
        <w:t>dr</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ver</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m</w:t>
      </w:r>
      <w:r w:rsidRPr="004A7704">
        <w:rPr>
          <w:rFonts w:asciiTheme="minorHAnsi" w:eastAsia="Corbel" w:hAnsiTheme="minorHAnsi" w:cs="Corbel"/>
          <w:sz w:val="24"/>
          <w:szCs w:val="24"/>
        </w:rPr>
        <w:t>edi</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e</w:t>
      </w:r>
      <w:r w:rsidRPr="004A7704">
        <w:rPr>
          <w:rFonts w:asciiTheme="minorHAnsi" w:eastAsia="Corbel" w:hAnsiTheme="minorHAnsi" w:cs="Corbel"/>
          <w:spacing w:val="-2"/>
          <w:sz w:val="24"/>
          <w:szCs w:val="24"/>
        </w:rPr>
        <w:t>l</w:t>
      </w:r>
      <w:r w:rsidRPr="004A7704">
        <w:rPr>
          <w:rFonts w:asciiTheme="minorHAnsi" w:eastAsia="Corbel" w:hAnsiTheme="minorHAnsi" w:cs="Corbel"/>
          <w:spacing w:val="-1"/>
          <w:sz w:val="24"/>
          <w:szCs w:val="24"/>
        </w:rPr>
        <w:t>y</w:t>
      </w:r>
      <w:r w:rsidRPr="004A7704">
        <w:rPr>
          <w:rFonts w:asciiTheme="minorHAnsi" w:eastAsia="Corbel" w:hAnsiTheme="minorHAnsi" w:cs="Corbel"/>
          <w:sz w:val="24"/>
          <w:szCs w:val="24"/>
        </w:rPr>
        <w:t xml:space="preserve">. </w:t>
      </w:r>
      <w:r w:rsidRPr="004A7704">
        <w:rPr>
          <w:rFonts w:asciiTheme="minorHAnsi" w:eastAsia="Corbel" w:hAnsiTheme="minorHAnsi" w:cs="Corbel"/>
          <w:spacing w:val="33"/>
          <w:sz w:val="24"/>
          <w:szCs w:val="24"/>
        </w:rPr>
        <w:t xml:space="preserve"> </w:t>
      </w:r>
      <w:r w:rsidRPr="004A7704">
        <w:rPr>
          <w:rFonts w:asciiTheme="minorHAnsi" w:eastAsia="Corbel" w:hAnsiTheme="minorHAnsi" w:cs="Corbel"/>
          <w:spacing w:val="3"/>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2"/>
          <w:sz w:val="24"/>
          <w:szCs w:val="24"/>
        </w:rPr>
        <w:t>s</w:t>
      </w:r>
      <w:r w:rsidRPr="004A7704">
        <w:rPr>
          <w:rFonts w:asciiTheme="minorHAnsi" w:eastAsia="Corbel" w:hAnsiTheme="minorHAnsi" w:cs="Corbel"/>
          <w:sz w:val="24"/>
          <w:szCs w:val="24"/>
        </w:rPr>
        <w:t>o,</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do</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ot</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le</w:t>
      </w:r>
      <w:r w:rsidRPr="004A7704">
        <w:rPr>
          <w:rFonts w:asciiTheme="minorHAnsi" w:eastAsia="Corbel" w:hAnsiTheme="minorHAnsi" w:cs="Corbel"/>
          <w:spacing w:val="-1"/>
          <w:sz w:val="24"/>
          <w:szCs w:val="24"/>
        </w:rPr>
        <w:t>a</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1"/>
          <w:w w:val="103"/>
          <w:sz w:val="24"/>
          <w:szCs w:val="24"/>
        </w:rPr>
        <w:t>y</w:t>
      </w:r>
      <w:r w:rsidRPr="004A7704">
        <w:rPr>
          <w:rFonts w:asciiTheme="minorHAnsi" w:eastAsia="Corbel" w:hAnsiTheme="minorHAnsi" w:cs="Corbel"/>
          <w:w w:val="103"/>
          <w:sz w:val="24"/>
          <w:szCs w:val="24"/>
        </w:rPr>
        <w:t>o</w:t>
      </w:r>
      <w:r w:rsidRPr="004A7704">
        <w:rPr>
          <w:rFonts w:asciiTheme="minorHAnsi" w:eastAsia="Corbel" w:hAnsiTheme="minorHAnsi" w:cs="Corbel"/>
          <w:spacing w:val="1"/>
          <w:w w:val="103"/>
          <w:sz w:val="24"/>
          <w:szCs w:val="24"/>
        </w:rPr>
        <w:t>u</w:t>
      </w:r>
      <w:r w:rsidRPr="004A7704">
        <w:rPr>
          <w:rFonts w:asciiTheme="minorHAnsi" w:eastAsia="Corbel" w:hAnsiTheme="minorHAnsi" w:cs="Corbel"/>
          <w:w w:val="103"/>
          <w:sz w:val="24"/>
          <w:szCs w:val="24"/>
        </w:rPr>
        <w:t xml:space="preserve">r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n</w:t>
      </w:r>
      <w:r w:rsidRPr="004A7704">
        <w:rPr>
          <w:rFonts w:asciiTheme="minorHAnsi" w:eastAsia="Corbel" w:hAnsiTheme="minorHAnsi" w:cs="Corbel"/>
          <w:spacing w:val="10"/>
          <w:sz w:val="24"/>
          <w:szCs w:val="24"/>
        </w:rPr>
        <w:t xml:space="preserve"> </w:t>
      </w:r>
      <w:r w:rsidRPr="004A7704">
        <w:rPr>
          <w:rFonts w:asciiTheme="minorHAnsi" w:eastAsia="Corbel" w:hAnsiTheme="minorHAnsi" w:cs="Corbel"/>
          <w:sz w:val="24"/>
          <w:szCs w:val="24"/>
        </w:rPr>
        <w:t>b</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pacing w:val="3"/>
          <w:sz w:val="24"/>
          <w:szCs w:val="24"/>
        </w:rPr>
        <w:t>g</w:t>
      </w:r>
      <w:r w:rsidRPr="004A7704">
        <w:rPr>
          <w:rFonts w:asciiTheme="minorHAnsi" w:eastAsia="Corbel" w:hAnsiTheme="minorHAnsi" w:cs="Corbel"/>
          <w:spacing w:val="-2"/>
          <w:sz w:val="24"/>
          <w:szCs w:val="24"/>
        </w:rPr>
        <w:t>i</w:t>
      </w:r>
      <w:r w:rsidRPr="004A7704">
        <w:rPr>
          <w:rFonts w:asciiTheme="minorHAnsi" w:eastAsia="Corbel" w:hAnsiTheme="minorHAnsi" w:cs="Corbel"/>
          <w:spacing w:val="-1"/>
          <w:sz w:val="24"/>
          <w:szCs w:val="24"/>
        </w:rPr>
        <w:t>n</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s</w:t>
      </w:r>
      <w:r w:rsidRPr="004A7704">
        <w:rPr>
          <w:rFonts w:asciiTheme="minorHAnsi" w:eastAsia="Corbel" w:hAnsiTheme="minorHAnsi" w:cs="Corbel"/>
          <w:spacing w:val="28"/>
          <w:sz w:val="24"/>
          <w:szCs w:val="24"/>
        </w:rPr>
        <w:t xml:space="preserve"> </w:t>
      </w:r>
      <w:r w:rsidRPr="004A7704">
        <w:rPr>
          <w:rFonts w:asciiTheme="minorHAnsi" w:eastAsia="Corbel" w:hAnsiTheme="minorHAnsi" w:cs="Corbel"/>
          <w:spacing w:val="1"/>
          <w:sz w:val="24"/>
          <w:szCs w:val="24"/>
        </w:rPr>
        <w:t>u</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ded</w:t>
      </w:r>
      <w:r w:rsidRPr="004A7704">
        <w:rPr>
          <w:rFonts w:asciiTheme="minorHAnsi" w:eastAsia="Corbel" w:hAnsiTheme="minorHAnsi" w:cs="Corbel"/>
          <w:spacing w:val="29"/>
          <w:sz w:val="24"/>
          <w:szCs w:val="24"/>
        </w:rPr>
        <w:t xml:space="preserve"> </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they</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ill</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2"/>
          <w:sz w:val="24"/>
          <w:szCs w:val="24"/>
        </w:rPr>
        <w:t>b</w:t>
      </w:r>
      <w:r w:rsidRPr="004A7704">
        <w:rPr>
          <w:rFonts w:asciiTheme="minorHAnsi" w:eastAsia="Corbel" w:hAnsiTheme="minorHAnsi" w:cs="Corbel"/>
          <w:sz w:val="24"/>
          <w:szCs w:val="24"/>
        </w:rPr>
        <w:t>e</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z w:val="24"/>
          <w:szCs w:val="24"/>
        </w:rPr>
        <w:t>tre</w:t>
      </w:r>
      <w:r w:rsidRPr="004A7704">
        <w:rPr>
          <w:rFonts w:asciiTheme="minorHAnsi" w:eastAsia="Corbel" w:hAnsiTheme="minorHAnsi" w:cs="Corbel"/>
          <w:spacing w:val="-1"/>
          <w:sz w:val="24"/>
          <w:szCs w:val="24"/>
        </w:rPr>
        <w:t>a</w:t>
      </w:r>
      <w:r w:rsidRPr="004A7704">
        <w:rPr>
          <w:rFonts w:asciiTheme="minorHAnsi" w:eastAsia="Corbel" w:hAnsiTheme="minorHAnsi" w:cs="Corbel"/>
          <w:spacing w:val="2"/>
          <w:sz w:val="24"/>
          <w:szCs w:val="24"/>
        </w:rPr>
        <w:t>t</w:t>
      </w:r>
      <w:r w:rsidRPr="004A7704">
        <w:rPr>
          <w:rFonts w:asciiTheme="minorHAnsi" w:eastAsia="Corbel" w:hAnsiTheme="minorHAnsi" w:cs="Corbel"/>
          <w:sz w:val="24"/>
          <w:szCs w:val="24"/>
        </w:rPr>
        <w:t>ed</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s</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sz w:val="24"/>
          <w:szCs w:val="24"/>
        </w:rPr>
        <w:t>che</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etz</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w w:val="103"/>
          <w:sz w:val="24"/>
          <w:szCs w:val="24"/>
        </w:rPr>
        <w:t>ch</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sh</w:t>
      </w:r>
      <w:r w:rsidRPr="004A7704">
        <w:rPr>
          <w:rFonts w:asciiTheme="minorHAnsi" w:eastAsia="Corbel" w:hAnsiTheme="minorHAnsi" w:cs="Corbel"/>
          <w:spacing w:val="1"/>
          <w:w w:val="103"/>
          <w:sz w:val="24"/>
          <w:szCs w:val="24"/>
        </w:rPr>
        <w:t>u</w:t>
      </w:r>
      <w:r w:rsidRPr="004A7704">
        <w:rPr>
          <w:rFonts w:asciiTheme="minorHAnsi" w:eastAsia="Corbel" w:hAnsiTheme="minorHAnsi" w:cs="Corbel"/>
          <w:w w:val="103"/>
          <w:sz w:val="24"/>
          <w:szCs w:val="24"/>
        </w:rPr>
        <w:t>d!</w:t>
      </w:r>
    </w:p>
    <w:p w:rsidR="007A794A" w:rsidRPr="004A7704" w:rsidRDefault="007A794A" w:rsidP="007A794A">
      <w:pPr>
        <w:spacing w:before="57"/>
        <w:ind w:left="146"/>
        <w:rPr>
          <w:rFonts w:asciiTheme="minorHAnsi" w:eastAsia="Corbel" w:hAnsiTheme="minorHAnsi" w:cs="Corbel"/>
          <w:sz w:val="24"/>
          <w:szCs w:val="24"/>
        </w:rPr>
      </w:pPr>
      <w:r w:rsidRPr="004A7704">
        <w:rPr>
          <w:rFonts w:asciiTheme="minorHAnsi" w:eastAsia="Corbel" w:hAnsiTheme="minorHAnsi" w:cs="Corbel"/>
          <w:sz w:val="24"/>
          <w:szCs w:val="24"/>
        </w:rPr>
        <w:t>2</w:t>
      </w:r>
      <w:r w:rsidRPr="004A7704">
        <w:rPr>
          <w:rFonts w:asciiTheme="minorHAnsi" w:eastAsia="Corbel" w:hAnsiTheme="minorHAnsi" w:cs="Corbel"/>
          <w:spacing w:val="-1"/>
          <w:sz w:val="24"/>
          <w:szCs w:val="24"/>
        </w:rPr>
        <w:t>1</w:t>
      </w:r>
      <w:r w:rsidRPr="004A7704">
        <w:rPr>
          <w:rFonts w:asciiTheme="minorHAnsi" w:eastAsia="Corbel" w:hAnsiTheme="minorHAnsi" w:cs="Corbel"/>
          <w:sz w:val="24"/>
          <w:szCs w:val="24"/>
        </w:rPr>
        <w:t>.  Wh</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n</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ro</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d,</w:t>
      </w:r>
      <w:r w:rsidRPr="004A7704">
        <w:rPr>
          <w:rFonts w:asciiTheme="minorHAnsi" w:eastAsia="Corbel" w:hAnsiTheme="minorHAnsi" w:cs="Corbel"/>
          <w:spacing w:val="18"/>
          <w:sz w:val="24"/>
          <w:szCs w:val="24"/>
        </w:rPr>
        <w:t xml:space="preserve"> </w:t>
      </w:r>
      <w:r w:rsidRPr="004A7704">
        <w:rPr>
          <w:rFonts w:asciiTheme="minorHAnsi" w:eastAsia="Corbel" w:hAnsiTheme="minorHAnsi" w:cs="Corbel"/>
          <w:sz w:val="24"/>
          <w:szCs w:val="24"/>
        </w:rPr>
        <w:t>be</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s</w:t>
      </w:r>
      <w:r w:rsidRPr="004A7704">
        <w:rPr>
          <w:rFonts w:asciiTheme="minorHAnsi" w:eastAsia="Corbel" w:hAnsiTheme="minorHAnsi" w:cs="Corbel"/>
          <w:spacing w:val="1"/>
          <w:sz w:val="24"/>
          <w:szCs w:val="24"/>
        </w:rPr>
        <w:t>p</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lly</w:t>
      </w:r>
      <w:r w:rsidRPr="004A7704">
        <w:rPr>
          <w:rFonts w:asciiTheme="minorHAnsi" w:eastAsia="Corbel" w:hAnsiTheme="minorHAnsi" w:cs="Corbel"/>
          <w:spacing w:val="24"/>
          <w:sz w:val="24"/>
          <w:szCs w:val="24"/>
        </w:rPr>
        <w:t xml:space="preserve"> </w:t>
      </w:r>
      <w:r w:rsidRPr="004A7704">
        <w:rPr>
          <w:rFonts w:asciiTheme="minorHAnsi" w:eastAsia="Corbel" w:hAnsiTheme="minorHAnsi" w:cs="Corbel"/>
          <w:spacing w:val="-1"/>
          <w:w w:val="103"/>
          <w:sz w:val="24"/>
          <w:szCs w:val="24"/>
        </w:rPr>
        <w:t>a</w:t>
      </w:r>
      <w:r w:rsidRPr="004A7704">
        <w:rPr>
          <w:rFonts w:asciiTheme="minorHAnsi" w:eastAsia="Corbel" w:hAnsiTheme="minorHAnsi" w:cs="Corbel"/>
          <w:w w:val="103"/>
          <w:sz w:val="24"/>
          <w:szCs w:val="24"/>
        </w:rPr>
        <w:t>ler</w:t>
      </w:r>
      <w:r w:rsidRPr="004A7704">
        <w:rPr>
          <w:rFonts w:asciiTheme="minorHAnsi" w:eastAsia="Corbel" w:hAnsiTheme="minorHAnsi" w:cs="Corbel"/>
          <w:spacing w:val="2"/>
          <w:w w:val="103"/>
          <w:sz w:val="24"/>
          <w:szCs w:val="24"/>
        </w:rPr>
        <w:t>t</w:t>
      </w:r>
      <w:r w:rsidRPr="004A7704">
        <w:rPr>
          <w:rFonts w:asciiTheme="minorHAnsi" w:eastAsia="Corbel" w:hAnsiTheme="minorHAnsi" w:cs="Corbel"/>
          <w:w w:val="103"/>
          <w:sz w:val="24"/>
          <w:szCs w:val="24"/>
        </w:rPr>
        <w:t>.</w:t>
      </w:r>
    </w:p>
    <w:p w:rsidR="007A794A" w:rsidRPr="004A7704" w:rsidRDefault="007A794A" w:rsidP="007A794A">
      <w:pPr>
        <w:spacing w:before="65"/>
        <w:ind w:left="146"/>
        <w:rPr>
          <w:rFonts w:asciiTheme="minorHAnsi" w:eastAsia="Corbel" w:hAnsiTheme="minorHAnsi" w:cs="Corbel"/>
          <w:sz w:val="24"/>
          <w:szCs w:val="24"/>
        </w:rPr>
      </w:pPr>
      <w:r w:rsidRPr="004A7704">
        <w:rPr>
          <w:rFonts w:asciiTheme="minorHAnsi" w:eastAsia="Corbel" w:hAnsiTheme="minorHAnsi" w:cs="Corbel"/>
          <w:sz w:val="24"/>
          <w:szCs w:val="24"/>
        </w:rPr>
        <w:t>2</w:t>
      </w:r>
      <w:r w:rsidRPr="004A7704">
        <w:rPr>
          <w:rFonts w:asciiTheme="minorHAnsi" w:eastAsia="Corbel" w:hAnsiTheme="minorHAnsi" w:cs="Corbel"/>
          <w:spacing w:val="-2"/>
          <w:sz w:val="24"/>
          <w:szCs w:val="24"/>
        </w:rPr>
        <w:t>2</w:t>
      </w:r>
      <w:r w:rsidRPr="004A7704">
        <w:rPr>
          <w:rFonts w:asciiTheme="minorHAnsi" w:eastAsia="Corbel" w:hAnsiTheme="minorHAnsi" w:cs="Corbel"/>
          <w:sz w:val="24"/>
          <w:szCs w:val="24"/>
        </w:rPr>
        <w:t xml:space="preserve">.  </w:t>
      </w:r>
      <w:r w:rsidRPr="004A7704">
        <w:rPr>
          <w:rFonts w:asciiTheme="minorHAnsi" w:eastAsia="Corbel" w:hAnsiTheme="minorHAnsi" w:cs="Corbel"/>
          <w:spacing w:val="-1"/>
          <w:sz w:val="24"/>
          <w:szCs w:val="24"/>
        </w:rPr>
        <w:t>Pa</w:t>
      </w:r>
      <w:r w:rsidRPr="004A7704">
        <w:rPr>
          <w:rFonts w:asciiTheme="minorHAnsi" w:eastAsia="Corbel" w:hAnsiTheme="minorHAnsi" w:cs="Corbel"/>
          <w:spacing w:val="3"/>
          <w:sz w:val="24"/>
          <w:szCs w:val="24"/>
        </w:rPr>
        <w:t>r</w:t>
      </w:r>
      <w:r w:rsidRPr="004A7704">
        <w:rPr>
          <w:rFonts w:asciiTheme="minorHAnsi" w:eastAsia="Corbel" w:hAnsiTheme="minorHAnsi" w:cs="Corbel"/>
          <w:sz w:val="24"/>
          <w:szCs w:val="24"/>
        </w:rPr>
        <w:t>t</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ci</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ts</w:t>
      </w:r>
      <w:r w:rsidRPr="004A7704">
        <w:rPr>
          <w:rFonts w:asciiTheme="minorHAnsi" w:eastAsia="Corbel" w:hAnsiTheme="minorHAnsi" w:cs="Corbel"/>
          <w:spacing w:val="31"/>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ho</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z w:val="24"/>
          <w:szCs w:val="24"/>
        </w:rPr>
        <w:t>ish</w:t>
      </w:r>
      <w:r w:rsidRPr="004A7704">
        <w:rPr>
          <w:rFonts w:asciiTheme="minorHAnsi" w:eastAsia="Corbel" w:hAnsiTheme="minorHAnsi" w:cs="Corbel"/>
          <w:spacing w:val="14"/>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o</w:t>
      </w:r>
      <w:r w:rsidRPr="004A7704">
        <w:rPr>
          <w:rFonts w:asciiTheme="minorHAnsi" w:eastAsia="Corbel" w:hAnsiTheme="minorHAnsi" w:cs="Corbel"/>
          <w:spacing w:val="7"/>
          <w:sz w:val="24"/>
          <w:szCs w:val="24"/>
        </w:rPr>
        <w:t xml:space="preserve"> </w:t>
      </w:r>
      <w:r w:rsidRPr="004A7704">
        <w:rPr>
          <w:rFonts w:asciiTheme="minorHAnsi" w:eastAsia="Corbel" w:hAnsiTheme="minorHAnsi" w:cs="Corbel"/>
          <w:b/>
          <w:spacing w:val="-1"/>
          <w:sz w:val="24"/>
          <w:szCs w:val="24"/>
        </w:rPr>
        <w:t>j</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1"/>
          <w:sz w:val="24"/>
          <w:szCs w:val="24"/>
        </w:rPr>
        <w:t>g</w:t>
      </w:r>
      <w:r w:rsidRPr="004A7704">
        <w:rPr>
          <w:rFonts w:asciiTheme="minorHAnsi" w:eastAsia="Corbel" w:hAnsiTheme="minorHAnsi" w:cs="Corbel"/>
          <w:b/>
          <w:spacing w:val="1"/>
          <w:sz w:val="24"/>
          <w:szCs w:val="24"/>
        </w:rPr>
        <w:t>g</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n</w:t>
      </w:r>
      <w:r w:rsidRPr="004A7704">
        <w:rPr>
          <w:rFonts w:asciiTheme="minorHAnsi" w:eastAsia="Corbel" w:hAnsiTheme="minorHAnsi" w:cs="Corbel"/>
          <w:b/>
          <w:spacing w:val="-1"/>
          <w:sz w:val="24"/>
          <w:szCs w:val="24"/>
        </w:rPr>
        <w:t>g</w:t>
      </w:r>
      <w:r w:rsidRPr="004A7704">
        <w:rPr>
          <w:rFonts w:asciiTheme="minorHAnsi" w:eastAsia="Corbel" w:hAnsiTheme="minorHAnsi" w:cs="Corbel"/>
          <w:sz w:val="24"/>
          <w:szCs w:val="24"/>
        </w:rPr>
        <w:t>,</w:t>
      </w:r>
      <w:r w:rsidRPr="004A7704">
        <w:rPr>
          <w:rFonts w:asciiTheme="minorHAnsi" w:eastAsia="Corbel" w:hAnsiTheme="minorHAnsi" w:cs="Corbel"/>
          <w:spacing w:val="22"/>
          <w:sz w:val="24"/>
          <w:szCs w:val="24"/>
        </w:rPr>
        <w:t xml:space="preserve"> </w:t>
      </w:r>
      <w:r w:rsidRPr="004A7704">
        <w:rPr>
          <w:rFonts w:asciiTheme="minorHAnsi" w:eastAsia="Corbel" w:hAnsiTheme="minorHAnsi" w:cs="Corbel"/>
          <w:sz w:val="24"/>
          <w:szCs w:val="24"/>
        </w:rPr>
        <w:t>sho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ld</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ot</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j</w:t>
      </w:r>
      <w:r w:rsidRPr="004A7704">
        <w:rPr>
          <w:rFonts w:asciiTheme="minorHAnsi" w:eastAsia="Corbel" w:hAnsiTheme="minorHAnsi" w:cs="Corbel"/>
          <w:sz w:val="24"/>
          <w:szCs w:val="24"/>
        </w:rPr>
        <w:t>og</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2"/>
          <w:w w:val="103"/>
          <w:sz w:val="24"/>
          <w:szCs w:val="24"/>
        </w:rPr>
        <w:t>a</w:t>
      </w:r>
      <w:r w:rsidRPr="004A7704">
        <w:rPr>
          <w:rFonts w:asciiTheme="minorHAnsi" w:eastAsia="Corbel" w:hAnsiTheme="minorHAnsi" w:cs="Corbel"/>
          <w:w w:val="103"/>
          <w:sz w:val="24"/>
          <w:szCs w:val="24"/>
        </w:rPr>
        <w:t>lo</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e.</w:t>
      </w:r>
    </w:p>
    <w:p w:rsidR="007A794A" w:rsidRPr="004A7704" w:rsidRDefault="007A794A" w:rsidP="007A794A">
      <w:pPr>
        <w:spacing w:before="63" w:line="247" w:lineRule="auto"/>
        <w:ind w:left="545" w:right="184" w:hanging="398"/>
        <w:jc w:val="both"/>
        <w:rPr>
          <w:rFonts w:asciiTheme="minorHAnsi" w:eastAsia="Corbel" w:hAnsiTheme="minorHAnsi" w:cs="Corbel"/>
          <w:sz w:val="24"/>
          <w:szCs w:val="24"/>
        </w:rPr>
      </w:pPr>
      <w:r w:rsidRPr="004A7704">
        <w:rPr>
          <w:rFonts w:asciiTheme="minorHAnsi" w:eastAsia="Corbel" w:hAnsiTheme="minorHAnsi" w:cs="Corbel"/>
          <w:sz w:val="24"/>
          <w:szCs w:val="24"/>
        </w:rPr>
        <w:t xml:space="preserve">23. </w:t>
      </w:r>
      <w:r w:rsidRPr="004A7704">
        <w:rPr>
          <w:rFonts w:asciiTheme="minorHAnsi" w:eastAsia="Corbel" w:hAnsiTheme="minorHAnsi" w:cs="Corbel"/>
          <w:b/>
          <w:spacing w:val="3"/>
          <w:sz w:val="24"/>
          <w:szCs w:val="24"/>
        </w:rPr>
        <w:t>Y</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u</w:t>
      </w:r>
      <w:r w:rsidRPr="004A7704">
        <w:rPr>
          <w:rFonts w:asciiTheme="minorHAnsi" w:eastAsia="Corbel" w:hAnsiTheme="minorHAnsi" w:cs="Corbel"/>
          <w:b/>
          <w:spacing w:val="4"/>
          <w:sz w:val="24"/>
          <w:szCs w:val="24"/>
        </w:rPr>
        <w:t xml:space="preserve"> </w:t>
      </w:r>
      <w:r w:rsidRPr="004A7704">
        <w:rPr>
          <w:rFonts w:asciiTheme="minorHAnsi" w:eastAsia="Corbel" w:hAnsiTheme="minorHAnsi" w:cs="Corbel"/>
          <w:b/>
          <w:spacing w:val="1"/>
          <w:sz w:val="24"/>
          <w:szCs w:val="24"/>
        </w:rPr>
        <w:t>m</w:t>
      </w:r>
      <w:r w:rsidRPr="004A7704">
        <w:rPr>
          <w:rFonts w:asciiTheme="minorHAnsi" w:eastAsia="Corbel" w:hAnsiTheme="minorHAnsi" w:cs="Corbel"/>
          <w:b/>
          <w:sz w:val="24"/>
          <w:szCs w:val="24"/>
        </w:rPr>
        <w:t>u</w:t>
      </w:r>
      <w:r w:rsidRPr="004A7704">
        <w:rPr>
          <w:rFonts w:asciiTheme="minorHAnsi" w:eastAsia="Corbel" w:hAnsiTheme="minorHAnsi" w:cs="Corbel"/>
          <w:b/>
          <w:spacing w:val="-1"/>
          <w:sz w:val="24"/>
          <w:szCs w:val="24"/>
        </w:rPr>
        <w:t>s</w:t>
      </w:r>
      <w:r w:rsidRPr="004A7704">
        <w:rPr>
          <w:rFonts w:asciiTheme="minorHAnsi" w:eastAsia="Corbel" w:hAnsiTheme="minorHAnsi" w:cs="Corbel"/>
          <w:b/>
          <w:sz w:val="24"/>
          <w:szCs w:val="24"/>
        </w:rPr>
        <w:t>t</w:t>
      </w:r>
      <w:r w:rsidRPr="004A7704">
        <w:rPr>
          <w:rFonts w:asciiTheme="minorHAnsi" w:eastAsia="Corbel" w:hAnsiTheme="minorHAnsi" w:cs="Corbel"/>
          <w:b/>
          <w:spacing w:val="7"/>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l</w:t>
      </w:r>
      <w:r w:rsidRPr="004A7704">
        <w:rPr>
          <w:rFonts w:asciiTheme="minorHAnsi" w:eastAsia="Corbel" w:hAnsiTheme="minorHAnsi" w:cs="Corbel"/>
          <w:b/>
          <w:spacing w:val="-2"/>
          <w:sz w:val="24"/>
          <w:szCs w:val="24"/>
        </w:rPr>
        <w:t>w</w:t>
      </w:r>
      <w:r w:rsidRPr="004A7704">
        <w:rPr>
          <w:rFonts w:asciiTheme="minorHAnsi" w:eastAsia="Corbel" w:hAnsiTheme="minorHAnsi" w:cs="Corbel"/>
          <w:b/>
          <w:spacing w:val="-1"/>
          <w:sz w:val="24"/>
          <w:szCs w:val="24"/>
        </w:rPr>
        <w:t>ay</w:t>
      </w:r>
      <w:r w:rsidRPr="004A7704">
        <w:rPr>
          <w:rFonts w:asciiTheme="minorHAnsi" w:eastAsia="Corbel" w:hAnsiTheme="minorHAnsi" w:cs="Corbel"/>
          <w:b/>
          <w:sz w:val="24"/>
          <w:szCs w:val="24"/>
        </w:rPr>
        <w:t>s</w:t>
      </w:r>
      <w:r w:rsidRPr="004A7704">
        <w:rPr>
          <w:rFonts w:asciiTheme="minorHAnsi" w:eastAsia="Corbel" w:hAnsiTheme="minorHAnsi" w:cs="Corbel"/>
          <w:b/>
          <w:spacing w:val="14"/>
          <w:sz w:val="24"/>
          <w:szCs w:val="24"/>
        </w:rPr>
        <w:t xml:space="preserve"> </w:t>
      </w:r>
      <w:r w:rsidRPr="004A7704">
        <w:rPr>
          <w:rFonts w:asciiTheme="minorHAnsi" w:eastAsia="Corbel" w:hAnsiTheme="minorHAnsi" w:cs="Corbel"/>
          <w:b/>
          <w:spacing w:val="-2"/>
          <w:sz w:val="24"/>
          <w:szCs w:val="24"/>
        </w:rPr>
        <w:t>c</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rry</w:t>
      </w:r>
      <w:r w:rsidRPr="004A7704">
        <w:rPr>
          <w:rFonts w:asciiTheme="minorHAnsi" w:eastAsia="Corbel" w:hAnsiTheme="minorHAnsi" w:cs="Corbel"/>
          <w:b/>
          <w:spacing w:val="7"/>
          <w:sz w:val="24"/>
          <w:szCs w:val="24"/>
        </w:rPr>
        <w:t xml:space="preserve"> </w:t>
      </w:r>
      <w:r w:rsidRPr="004A7704">
        <w:rPr>
          <w:rFonts w:asciiTheme="minorHAnsi" w:eastAsia="Corbel" w:hAnsiTheme="minorHAnsi" w:cs="Corbel"/>
          <w:b/>
          <w:spacing w:val="-1"/>
          <w:sz w:val="24"/>
          <w:szCs w:val="24"/>
        </w:rPr>
        <w:t>y</w:t>
      </w:r>
      <w:r w:rsidRPr="004A7704">
        <w:rPr>
          <w:rFonts w:asciiTheme="minorHAnsi" w:eastAsia="Corbel" w:hAnsiTheme="minorHAnsi" w:cs="Corbel"/>
          <w:b/>
          <w:spacing w:val="3"/>
          <w:sz w:val="24"/>
          <w:szCs w:val="24"/>
        </w:rPr>
        <w:t>o</w:t>
      </w:r>
      <w:r w:rsidRPr="004A7704">
        <w:rPr>
          <w:rFonts w:asciiTheme="minorHAnsi" w:eastAsia="Corbel" w:hAnsiTheme="minorHAnsi" w:cs="Corbel"/>
          <w:b/>
          <w:sz w:val="24"/>
          <w:szCs w:val="24"/>
        </w:rPr>
        <w:t>ur</w:t>
      </w:r>
      <w:r w:rsidRPr="004A7704">
        <w:rPr>
          <w:rFonts w:asciiTheme="minorHAnsi" w:eastAsia="Corbel" w:hAnsiTheme="minorHAnsi" w:cs="Corbel"/>
          <w:b/>
          <w:spacing w:val="7"/>
          <w:sz w:val="24"/>
          <w:szCs w:val="24"/>
        </w:rPr>
        <w:t xml:space="preserve"> </w:t>
      </w:r>
      <w:r w:rsidRPr="004A7704">
        <w:rPr>
          <w:rFonts w:asciiTheme="minorHAnsi" w:eastAsia="Corbel" w:hAnsiTheme="minorHAnsi" w:cs="Corbel"/>
          <w:b/>
          <w:spacing w:val="-1"/>
          <w:sz w:val="24"/>
          <w:szCs w:val="24"/>
        </w:rPr>
        <w:t>M</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b</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2"/>
          <w:sz w:val="24"/>
          <w:szCs w:val="24"/>
        </w:rPr>
        <w:t>l</w:t>
      </w:r>
      <w:r w:rsidRPr="004A7704">
        <w:rPr>
          <w:rFonts w:asciiTheme="minorHAnsi" w:eastAsia="Corbel" w:hAnsiTheme="minorHAnsi" w:cs="Corbel"/>
          <w:b/>
          <w:sz w:val="24"/>
          <w:szCs w:val="24"/>
        </w:rPr>
        <w:t>e</w:t>
      </w:r>
      <w:r w:rsidRPr="004A7704">
        <w:rPr>
          <w:rFonts w:asciiTheme="minorHAnsi" w:eastAsia="Corbel" w:hAnsiTheme="minorHAnsi" w:cs="Corbel"/>
          <w:b/>
          <w:spacing w:val="15"/>
          <w:sz w:val="24"/>
          <w:szCs w:val="24"/>
        </w:rPr>
        <w:t xml:space="preserve"> </w:t>
      </w:r>
      <w:r w:rsidRPr="004A7704">
        <w:rPr>
          <w:rFonts w:asciiTheme="minorHAnsi" w:eastAsia="Corbel" w:hAnsiTheme="minorHAnsi" w:cs="Corbel"/>
          <w:b/>
          <w:spacing w:val="-1"/>
          <w:sz w:val="24"/>
          <w:szCs w:val="24"/>
        </w:rPr>
        <w:t>p</w:t>
      </w:r>
      <w:r w:rsidRPr="004A7704">
        <w:rPr>
          <w:rFonts w:asciiTheme="minorHAnsi" w:eastAsia="Corbel" w:hAnsiTheme="minorHAnsi" w:cs="Corbel"/>
          <w:b/>
          <w:spacing w:val="-3"/>
          <w:sz w:val="24"/>
          <w:szCs w:val="24"/>
        </w:rPr>
        <w:t>h</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n</w:t>
      </w:r>
      <w:r w:rsidRPr="004A7704">
        <w:rPr>
          <w:rFonts w:asciiTheme="minorHAnsi" w:eastAsia="Corbel" w:hAnsiTheme="minorHAnsi" w:cs="Corbel"/>
          <w:b/>
          <w:spacing w:val="2"/>
          <w:sz w:val="24"/>
          <w:szCs w:val="24"/>
        </w:rPr>
        <w:t>e</w:t>
      </w:r>
      <w:r w:rsidRPr="004A7704">
        <w:rPr>
          <w:rFonts w:asciiTheme="minorHAnsi" w:eastAsia="Corbel" w:hAnsiTheme="minorHAnsi" w:cs="Corbel"/>
          <w:b/>
          <w:sz w:val="24"/>
          <w:szCs w:val="24"/>
        </w:rPr>
        <w:t>,</w:t>
      </w:r>
      <w:r w:rsidRPr="004A7704">
        <w:rPr>
          <w:rFonts w:asciiTheme="minorHAnsi" w:eastAsia="Corbel" w:hAnsiTheme="minorHAnsi" w:cs="Corbel"/>
          <w:b/>
          <w:spacing w:val="13"/>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nd</w:t>
      </w:r>
      <w:r w:rsidRPr="004A7704">
        <w:rPr>
          <w:rFonts w:asciiTheme="minorHAnsi" w:eastAsia="Corbel" w:hAnsiTheme="minorHAnsi" w:cs="Corbel"/>
          <w:b/>
          <w:spacing w:val="5"/>
          <w:sz w:val="24"/>
          <w:szCs w:val="24"/>
        </w:rPr>
        <w:t xml:space="preserve"> </w:t>
      </w:r>
      <w:r w:rsidRPr="004A7704">
        <w:rPr>
          <w:rFonts w:asciiTheme="minorHAnsi" w:eastAsia="Corbel" w:hAnsiTheme="minorHAnsi" w:cs="Corbel"/>
          <w:b/>
          <w:spacing w:val="-2"/>
          <w:sz w:val="24"/>
          <w:szCs w:val="24"/>
        </w:rPr>
        <w:t>w</w:t>
      </w:r>
      <w:r w:rsidRPr="004A7704">
        <w:rPr>
          <w:rFonts w:asciiTheme="minorHAnsi" w:eastAsia="Corbel" w:hAnsiTheme="minorHAnsi" w:cs="Corbel"/>
          <w:b/>
          <w:spacing w:val="2"/>
          <w:sz w:val="24"/>
          <w:szCs w:val="24"/>
        </w:rPr>
        <w:t>h</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n</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1"/>
          <w:sz w:val="24"/>
          <w:szCs w:val="24"/>
        </w:rPr>
        <w:t>v</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l</w:t>
      </w:r>
      <w:r w:rsidRPr="004A7704">
        <w:rPr>
          <w:rFonts w:asciiTheme="minorHAnsi" w:eastAsia="Corbel" w:hAnsiTheme="minorHAnsi" w:cs="Corbel"/>
          <w:b/>
          <w:spacing w:val="-2"/>
          <w:sz w:val="24"/>
          <w:szCs w:val="24"/>
        </w:rPr>
        <w:t>l</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ng</w:t>
      </w:r>
      <w:r w:rsidRPr="004A7704">
        <w:rPr>
          <w:rFonts w:asciiTheme="minorHAnsi" w:eastAsia="Corbel" w:hAnsiTheme="minorHAnsi" w:cs="Corbel"/>
          <w:b/>
          <w:spacing w:val="19"/>
          <w:sz w:val="24"/>
          <w:szCs w:val="24"/>
        </w:rPr>
        <w:t xml:space="preserve"> </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3"/>
          <w:sz w:val="24"/>
          <w:szCs w:val="24"/>
        </w:rPr>
        <w:t>h</w:t>
      </w:r>
      <w:r w:rsidRPr="004A7704">
        <w:rPr>
          <w:rFonts w:asciiTheme="minorHAnsi" w:eastAsia="Corbel" w:hAnsiTheme="minorHAnsi" w:cs="Corbel"/>
          <w:b/>
          <w:sz w:val="24"/>
          <w:szCs w:val="24"/>
        </w:rPr>
        <w:t>e</w:t>
      </w:r>
      <w:r w:rsidRPr="004A7704">
        <w:rPr>
          <w:rFonts w:asciiTheme="minorHAnsi" w:eastAsia="Corbel" w:hAnsiTheme="minorHAnsi" w:cs="Corbel"/>
          <w:b/>
          <w:spacing w:val="6"/>
          <w:sz w:val="24"/>
          <w:szCs w:val="24"/>
        </w:rPr>
        <w:t xml:space="preserve"> </w:t>
      </w:r>
      <w:r w:rsidRPr="004A7704">
        <w:rPr>
          <w:rFonts w:asciiTheme="minorHAnsi" w:eastAsia="Corbel" w:hAnsiTheme="minorHAnsi" w:cs="Corbel"/>
          <w:b/>
          <w:spacing w:val="-1"/>
          <w:sz w:val="24"/>
          <w:szCs w:val="24"/>
        </w:rPr>
        <w:t>M</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b</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2"/>
          <w:sz w:val="24"/>
          <w:szCs w:val="24"/>
        </w:rPr>
        <w:t>l</w:t>
      </w:r>
      <w:r w:rsidRPr="004A7704">
        <w:rPr>
          <w:rFonts w:asciiTheme="minorHAnsi" w:eastAsia="Corbel" w:hAnsiTheme="minorHAnsi" w:cs="Corbel"/>
          <w:b/>
          <w:sz w:val="24"/>
          <w:szCs w:val="24"/>
        </w:rPr>
        <w:t>e</w:t>
      </w:r>
      <w:r w:rsidRPr="004A7704">
        <w:rPr>
          <w:rFonts w:asciiTheme="minorHAnsi" w:eastAsia="Corbel" w:hAnsiTheme="minorHAnsi" w:cs="Corbel"/>
          <w:b/>
          <w:spacing w:val="15"/>
          <w:sz w:val="24"/>
          <w:szCs w:val="24"/>
        </w:rPr>
        <w:t xml:space="preserve"> </w:t>
      </w:r>
      <w:r w:rsidRPr="004A7704">
        <w:rPr>
          <w:rFonts w:asciiTheme="minorHAnsi" w:eastAsia="Corbel" w:hAnsiTheme="minorHAnsi" w:cs="Corbel"/>
          <w:b/>
          <w:spacing w:val="1"/>
          <w:sz w:val="24"/>
          <w:szCs w:val="24"/>
        </w:rPr>
        <w:t>p</w:t>
      </w:r>
      <w:r w:rsidRPr="004A7704">
        <w:rPr>
          <w:rFonts w:asciiTheme="minorHAnsi" w:eastAsia="Corbel" w:hAnsiTheme="minorHAnsi" w:cs="Corbel"/>
          <w:b/>
          <w:spacing w:val="-1"/>
          <w:sz w:val="24"/>
          <w:szCs w:val="24"/>
        </w:rPr>
        <w:t>h</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ne</w:t>
      </w:r>
      <w:r w:rsidRPr="004A7704">
        <w:rPr>
          <w:rFonts w:asciiTheme="minorHAnsi" w:eastAsia="Corbel" w:hAnsiTheme="minorHAnsi" w:cs="Corbel"/>
          <w:b/>
          <w:spacing w:val="11"/>
          <w:sz w:val="24"/>
          <w:szCs w:val="24"/>
        </w:rPr>
        <w:t xml:space="preserve"> </w:t>
      </w:r>
      <w:r w:rsidRPr="004A7704">
        <w:rPr>
          <w:rFonts w:asciiTheme="minorHAnsi" w:eastAsia="Corbel" w:hAnsiTheme="minorHAnsi" w:cs="Corbel"/>
          <w:b/>
          <w:spacing w:val="-1"/>
          <w:sz w:val="24"/>
          <w:szCs w:val="24"/>
        </w:rPr>
        <w:t>m</w:t>
      </w:r>
      <w:r w:rsidRPr="004A7704">
        <w:rPr>
          <w:rFonts w:asciiTheme="minorHAnsi" w:eastAsia="Corbel" w:hAnsiTheme="minorHAnsi" w:cs="Corbel"/>
          <w:b/>
          <w:sz w:val="24"/>
          <w:szCs w:val="24"/>
        </w:rPr>
        <w:t>u</w:t>
      </w:r>
      <w:r w:rsidRPr="004A7704">
        <w:rPr>
          <w:rFonts w:asciiTheme="minorHAnsi" w:eastAsia="Corbel" w:hAnsiTheme="minorHAnsi" w:cs="Corbel"/>
          <w:b/>
          <w:spacing w:val="-1"/>
          <w:sz w:val="24"/>
          <w:szCs w:val="24"/>
        </w:rPr>
        <w:t>s</w:t>
      </w:r>
      <w:r w:rsidRPr="004A7704">
        <w:rPr>
          <w:rFonts w:asciiTheme="minorHAnsi" w:eastAsia="Corbel" w:hAnsiTheme="minorHAnsi" w:cs="Corbel"/>
          <w:b/>
          <w:sz w:val="24"/>
          <w:szCs w:val="24"/>
        </w:rPr>
        <w:t>t</w:t>
      </w:r>
      <w:r w:rsidRPr="004A7704">
        <w:rPr>
          <w:rFonts w:asciiTheme="minorHAnsi" w:eastAsia="Corbel" w:hAnsiTheme="minorHAnsi" w:cs="Corbel"/>
          <w:b/>
          <w:spacing w:val="10"/>
          <w:sz w:val="24"/>
          <w:szCs w:val="24"/>
        </w:rPr>
        <w:t xml:space="preserve"> </w:t>
      </w:r>
      <w:r w:rsidRPr="004A7704">
        <w:rPr>
          <w:rFonts w:asciiTheme="minorHAnsi" w:eastAsia="Corbel" w:hAnsiTheme="minorHAnsi" w:cs="Corbel"/>
          <w:b/>
          <w:sz w:val="24"/>
          <w:szCs w:val="24"/>
        </w:rPr>
        <w:t>be</w:t>
      </w:r>
      <w:r w:rsidRPr="004A7704">
        <w:rPr>
          <w:rFonts w:asciiTheme="minorHAnsi" w:eastAsia="Corbel" w:hAnsiTheme="minorHAnsi" w:cs="Corbel"/>
          <w:b/>
          <w:spacing w:val="1"/>
          <w:sz w:val="24"/>
          <w:szCs w:val="24"/>
        </w:rPr>
        <w:t xml:space="preserve"> o</w:t>
      </w:r>
      <w:r w:rsidRPr="004A7704">
        <w:rPr>
          <w:rFonts w:asciiTheme="minorHAnsi" w:eastAsia="Corbel" w:hAnsiTheme="minorHAnsi" w:cs="Corbel"/>
          <w:b/>
          <w:sz w:val="24"/>
          <w:szCs w:val="24"/>
        </w:rPr>
        <w:t xml:space="preserve">n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nd</w:t>
      </w:r>
      <w:r w:rsidRPr="004A7704">
        <w:rPr>
          <w:rFonts w:asciiTheme="minorHAnsi" w:eastAsia="Corbel" w:hAnsiTheme="minorHAnsi" w:cs="Corbel"/>
          <w:b/>
          <w:spacing w:val="2"/>
          <w:sz w:val="24"/>
          <w:szCs w:val="24"/>
        </w:rPr>
        <w:t xml:space="preserve"> </w:t>
      </w:r>
      <w:r w:rsidRPr="004A7704">
        <w:rPr>
          <w:rFonts w:asciiTheme="minorHAnsi" w:eastAsia="Corbel" w:hAnsiTheme="minorHAnsi" w:cs="Corbel"/>
          <w:b/>
          <w:spacing w:val="2"/>
          <w:w w:val="103"/>
          <w:sz w:val="24"/>
          <w:szCs w:val="24"/>
        </w:rPr>
        <w:t>f</w:t>
      </w:r>
      <w:r w:rsidRPr="004A7704">
        <w:rPr>
          <w:rFonts w:asciiTheme="minorHAnsi" w:eastAsia="Corbel" w:hAnsiTheme="minorHAnsi" w:cs="Corbel"/>
          <w:b/>
          <w:w w:val="103"/>
          <w:sz w:val="24"/>
          <w:szCs w:val="24"/>
        </w:rPr>
        <w:t>u</w:t>
      </w:r>
      <w:r w:rsidRPr="004A7704">
        <w:rPr>
          <w:rFonts w:asciiTheme="minorHAnsi" w:eastAsia="Corbel" w:hAnsiTheme="minorHAnsi" w:cs="Corbel"/>
          <w:b/>
          <w:spacing w:val="-2"/>
          <w:w w:val="103"/>
          <w:sz w:val="24"/>
          <w:szCs w:val="24"/>
        </w:rPr>
        <w:t>l</w:t>
      </w:r>
      <w:r w:rsidRPr="004A7704">
        <w:rPr>
          <w:rFonts w:asciiTheme="minorHAnsi" w:eastAsia="Corbel" w:hAnsiTheme="minorHAnsi" w:cs="Corbel"/>
          <w:b/>
          <w:w w:val="103"/>
          <w:sz w:val="24"/>
          <w:szCs w:val="24"/>
        </w:rPr>
        <w:t xml:space="preserve">ly </w:t>
      </w:r>
      <w:r w:rsidRPr="004A7704">
        <w:rPr>
          <w:rFonts w:asciiTheme="minorHAnsi" w:eastAsia="Corbel" w:hAnsiTheme="minorHAnsi" w:cs="Corbel"/>
          <w:b/>
          <w:sz w:val="24"/>
          <w:szCs w:val="24"/>
        </w:rPr>
        <w:t>c</w:t>
      </w:r>
      <w:r w:rsidRPr="004A7704">
        <w:rPr>
          <w:rFonts w:asciiTheme="minorHAnsi" w:eastAsia="Corbel" w:hAnsiTheme="minorHAnsi" w:cs="Corbel"/>
          <w:b/>
          <w:spacing w:val="-1"/>
          <w:sz w:val="24"/>
          <w:szCs w:val="24"/>
        </w:rPr>
        <w:t>ha</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ge</w:t>
      </w:r>
      <w:r w:rsidRPr="004A7704">
        <w:rPr>
          <w:rFonts w:asciiTheme="minorHAnsi" w:eastAsia="Corbel" w:hAnsiTheme="minorHAnsi" w:cs="Corbel"/>
          <w:b/>
          <w:sz w:val="24"/>
          <w:szCs w:val="24"/>
        </w:rPr>
        <w:t>d.</w:t>
      </w:r>
      <w:r w:rsidRPr="004A7704">
        <w:rPr>
          <w:rFonts w:asciiTheme="minorHAnsi" w:eastAsia="Corbel" w:hAnsiTheme="minorHAnsi" w:cs="Corbel"/>
          <w:b/>
          <w:spacing w:val="22"/>
          <w:sz w:val="24"/>
          <w:szCs w:val="24"/>
        </w:rPr>
        <w:t xml:space="preserve"> </w:t>
      </w:r>
      <w:r w:rsidRPr="004A7704">
        <w:rPr>
          <w:rFonts w:asciiTheme="minorHAnsi" w:eastAsia="Corbel" w:hAnsiTheme="minorHAnsi" w:cs="Corbel"/>
          <w:b/>
          <w:spacing w:val="3"/>
          <w:sz w:val="24"/>
          <w:szCs w:val="24"/>
        </w:rPr>
        <w:t>I</w:t>
      </w:r>
      <w:r w:rsidRPr="004A7704">
        <w:rPr>
          <w:rFonts w:asciiTheme="minorHAnsi" w:eastAsia="Corbel" w:hAnsiTheme="minorHAnsi" w:cs="Corbel"/>
          <w:b/>
          <w:sz w:val="24"/>
          <w:szCs w:val="24"/>
        </w:rPr>
        <w:t>n</w:t>
      </w:r>
      <w:r w:rsidRPr="004A7704">
        <w:rPr>
          <w:rFonts w:asciiTheme="minorHAnsi" w:eastAsia="Corbel" w:hAnsiTheme="minorHAnsi" w:cs="Corbel"/>
          <w:b/>
          <w:spacing w:val="3"/>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d</w:t>
      </w:r>
      <w:r w:rsidRPr="004A7704">
        <w:rPr>
          <w:rFonts w:asciiTheme="minorHAnsi" w:eastAsia="Corbel" w:hAnsiTheme="minorHAnsi" w:cs="Corbel"/>
          <w:b/>
          <w:spacing w:val="-3"/>
          <w:sz w:val="24"/>
          <w:szCs w:val="24"/>
        </w:rPr>
        <w:t>d</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3"/>
          <w:sz w:val="24"/>
          <w:szCs w:val="24"/>
        </w:rPr>
        <w:t>t</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n</w:t>
      </w:r>
      <w:r w:rsidRPr="004A7704">
        <w:rPr>
          <w:rFonts w:asciiTheme="minorHAnsi" w:eastAsia="Corbel" w:hAnsiTheme="minorHAnsi" w:cs="Corbel"/>
          <w:b/>
          <w:spacing w:val="20"/>
          <w:sz w:val="24"/>
          <w:szCs w:val="24"/>
        </w:rPr>
        <w:t xml:space="preserve"> </w:t>
      </w:r>
      <w:r w:rsidRPr="004A7704">
        <w:rPr>
          <w:rFonts w:asciiTheme="minorHAnsi" w:eastAsia="Corbel" w:hAnsiTheme="minorHAnsi" w:cs="Corbel"/>
          <w:b/>
          <w:spacing w:val="2"/>
          <w:sz w:val="24"/>
          <w:szCs w:val="24"/>
        </w:rPr>
        <w:t>y</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u</w:t>
      </w:r>
      <w:r w:rsidRPr="004A7704">
        <w:rPr>
          <w:rFonts w:asciiTheme="minorHAnsi" w:eastAsia="Corbel" w:hAnsiTheme="minorHAnsi" w:cs="Corbel"/>
          <w:b/>
          <w:spacing w:val="8"/>
          <w:sz w:val="24"/>
          <w:szCs w:val="24"/>
        </w:rPr>
        <w:t xml:space="preserve"> </w:t>
      </w:r>
      <w:r w:rsidRPr="004A7704">
        <w:rPr>
          <w:rFonts w:asciiTheme="minorHAnsi" w:eastAsia="Corbel" w:hAnsiTheme="minorHAnsi" w:cs="Corbel"/>
          <w:b/>
          <w:spacing w:val="1"/>
          <w:sz w:val="24"/>
          <w:szCs w:val="24"/>
        </w:rPr>
        <w:t>s</w:t>
      </w:r>
      <w:r w:rsidRPr="004A7704">
        <w:rPr>
          <w:rFonts w:asciiTheme="minorHAnsi" w:eastAsia="Corbel" w:hAnsiTheme="minorHAnsi" w:cs="Corbel"/>
          <w:b/>
          <w:spacing w:val="-1"/>
          <w:sz w:val="24"/>
          <w:szCs w:val="24"/>
        </w:rPr>
        <w:t>h</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uld</w:t>
      </w:r>
      <w:r w:rsidRPr="004A7704">
        <w:rPr>
          <w:rFonts w:asciiTheme="minorHAnsi" w:eastAsia="Corbel" w:hAnsiTheme="minorHAnsi" w:cs="Corbel"/>
          <w:b/>
          <w:spacing w:val="14"/>
          <w:sz w:val="24"/>
          <w:szCs w:val="24"/>
        </w:rPr>
        <w:t xml:space="preserve"> </w:t>
      </w:r>
      <w:r w:rsidRPr="004A7704">
        <w:rPr>
          <w:rFonts w:asciiTheme="minorHAnsi" w:eastAsia="Corbel" w:hAnsiTheme="minorHAnsi" w:cs="Corbel"/>
          <w:b/>
          <w:spacing w:val="1"/>
          <w:sz w:val="24"/>
          <w:szCs w:val="24"/>
          <w:u w:val="single" w:color="000000"/>
        </w:rPr>
        <w:t>a</w:t>
      </w:r>
      <w:r w:rsidRPr="004A7704">
        <w:rPr>
          <w:rFonts w:asciiTheme="minorHAnsi" w:eastAsia="Corbel" w:hAnsiTheme="minorHAnsi" w:cs="Corbel"/>
          <w:b/>
          <w:spacing w:val="-2"/>
          <w:sz w:val="24"/>
          <w:szCs w:val="24"/>
          <w:u w:val="single" w:color="000000"/>
        </w:rPr>
        <w:t>lw</w:t>
      </w:r>
      <w:r w:rsidRPr="004A7704">
        <w:rPr>
          <w:rFonts w:asciiTheme="minorHAnsi" w:eastAsia="Corbel" w:hAnsiTheme="minorHAnsi" w:cs="Corbel"/>
          <w:b/>
          <w:spacing w:val="-1"/>
          <w:sz w:val="24"/>
          <w:szCs w:val="24"/>
          <w:u w:val="single" w:color="000000"/>
        </w:rPr>
        <w:t>a</w:t>
      </w:r>
      <w:r w:rsidRPr="004A7704">
        <w:rPr>
          <w:rFonts w:asciiTheme="minorHAnsi" w:eastAsia="Corbel" w:hAnsiTheme="minorHAnsi" w:cs="Corbel"/>
          <w:b/>
          <w:spacing w:val="2"/>
          <w:sz w:val="24"/>
          <w:szCs w:val="24"/>
          <w:u w:val="single" w:color="000000"/>
        </w:rPr>
        <w:t>y</w:t>
      </w:r>
      <w:r w:rsidRPr="004A7704">
        <w:rPr>
          <w:rFonts w:asciiTheme="minorHAnsi" w:eastAsia="Corbel" w:hAnsiTheme="minorHAnsi" w:cs="Corbel"/>
          <w:b/>
          <w:sz w:val="24"/>
          <w:szCs w:val="24"/>
          <w:u w:val="single" w:color="000000"/>
        </w:rPr>
        <w:t>s</w:t>
      </w:r>
      <w:r w:rsidRPr="004A7704">
        <w:rPr>
          <w:rFonts w:asciiTheme="minorHAnsi" w:eastAsia="Corbel" w:hAnsiTheme="minorHAnsi" w:cs="Corbel"/>
          <w:b/>
          <w:sz w:val="24"/>
          <w:szCs w:val="24"/>
        </w:rPr>
        <w:t xml:space="preserve"> c</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rry</w:t>
      </w:r>
      <w:r w:rsidRPr="004A7704">
        <w:rPr>
          <w:rFonts w:asciiTheme="minorHAnsi" w:eastAsia="Corbel" w:hAnsiTheme="minorHAnsi" w:cs="Corbel"/>
          <w:b/>
          <w:spacing w:val="2"/>
          <w:sz w:val="24"/>
          <w:szCs w:val="24"/>
        </w:rPr>
        <w:t xml:space="preserve"> </w:t>
      </w:r>
      <w:r w:rsidRPr="004A7704">
        <w:rPr>
          <w:rFonts w:asciiTheme="minorHAnsi" w:eastAsia="Corbel" w:hAnsiTheme="minorHAnsi" w:cs="Corbel"/>
          <w:b/>
          <w:spacing w:val="1"/>
          <w:sz w:val="24"/>
          <w:szCs w:val="24"/>
        </w:rPr>
        <w:t xml:space="preserve">emergency money and </w:t>
      </w:r>
      <w:r w:rsidRPr="004A7704">
        <w:rPr>
          <w:rFonts w:asciiTheme="minorHAnsi" w:eastAsia="Corbel" w:hAnsiTheme="minorHAnsi" w:cs="Corbel"/>
          <w:b/>
          <w:sz w:val="24"/>
          <w:szCs w:val="24"/>
        </w:rPr>
        <w:t>a</w:t>
      </w:r>
      <w:r w:rsidRPr="004A7704">
        <w:rPr>
          <w:rFonts w:asciiTheme="minorHAnsi" w:eastAsia="Corbel" w:hAnsiTheme="minorHAnsi" w:cs="Corbel"/>
          <w:b/>
          <w:spacing w:val="2"/>
          <w:sz w:val="24"/>
          <w:szCs w:val="24"/>
        </w:rPr>
        <w:t xml:space="preserve"> </w:t>
      </w:r>
      <w:r w:rsidRPr="004A7704">
        <w:rPr>
          <w:rFonts w:asciiTheme="minorHAnsi" w:eastAsia="Corbel" w:hAnsiTheme="minorHAnsi" w:cs="Corbel"/>
          <w:b/>
          <w:spacing w:val="-2"/>
          <w:sz w:val="24"/>
          <w:szCs w:val="24"/>
        </w:rPr>
        <w:t>l</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1"/>
          <w:sz w:val="24"/>
          <w:szCs w:val="24"/>
        </w:rPr>
        <w:t>s</w:t>
      </w:r>
      <w:r w:rsidRPr="004A7704">
        <w:rPr>
          <w:rFonts w:asciiTheme="minorHAnsi" w:eastAsia="Corbel" w:hAnsiTheme="minorHAnsi" w:cs="Corbel"/>
          <w:b/>
          <w:sz w:val="24"/>
          <w:szCs w:val="24"/>
        </w:rPr>
        <w:t>t</w:t>
      </w:r>
      <w:r w:rsidRPr="004A7704">
        <w:rPr>
          <w:rFonts w:asciiTheme="minorHAnsi" w:eastAsia="Corbel" w:hAnsiTheme="minorHAnsi" w:cs="Corbel"/>
          <w:b/>
          <w:spacing w:val="4"/>
          <w:sz w:val="24"/>
          <w:szCs w:val="24"/>
        </w:rPr>
        <w:t xml:space="preserve"> </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f</w:t>
      </w:r>
      <w:r w:rsidRPr="004A7704">
        <w:rPr>
          <w:rFonts w:asciiTheme="minorHAnsi" w:eastAsia="Corbel" w:hAnsiTheme="minorHAnsi" w:cs="Corbel"/>
          <w:b/>
          <w:spacing w:val="4"/>
          <w:sz w:val="24"/>
          <w:szCs w:val="24"/>
        </w:rPr>
        <w:t xml:space="preserve"> </w:t>
      </w:r>
      <w:r w:rsidRPr="004A7704">
        <w:rPr>
          <w:rFonts w:asciiTheme="minorHAnsi" w:eastAsia="Corbel" w:hAnsiTheme="minorHAnsi" w:cs="Corbel"/>
          <w:b/>
          <w:spacing w:val="2"/>
          <w:w w:val="103"/>
          <w:sz w:val="24"/>
          <w:szCs w:val="24"/>
        </w:rPr>
        <w:t>e</w:t>
      </w:r>
      <w:r w:rsidRPr="004A7704">
        <w:rPr>
          <w:rFonts w:asciiTheme="minorHAnsi" w:eastAsia="Corbel" w:hAnsiTheme="minorHAnsi" w:cs="Corbel"/>
          <w:b/>
          <w:spacing w:val="-1"/>
          <w:w w:val="103"/>
          <w:sz w:val="24"/>
          <w:szCs w:val="24"/>
        </w:rPr>
        <w:t>me</w:t>
      </w:r>
      <w:r w:rsidRPr="004A7704">
        <w:rPr>
          <w:rFonts w:asciiTheme="minorHAnsi" w:eastAsia="Corbel" w:hAnsiTheme="minorHAnsi" w:cs="Corbel"/>
          <w:b/>
          <w:w w:val="103"/>
          <w:sz w:val="24"/>
          <w:szCs w:val="24"/>
        </w:rPr>
        <w:t>r</w:t>
      </w:r>
      <w:r w:rsidRPr="004A7704">
        <w:rPr>
          <w:rFonts w:asciiTheme="minorHAnsi" w:eastAsia="Corbel" w:hAnsiTheme="minorHAnsi" w:cs="Corbel"/>
          <w:b/>
          <w:spacing w:val="-1"/>
          <w:w w:val="103"/>
          <w:sz w:val="24"/>
          <w:szCs w:val="24"/>
        </w:rPr>
        <w:t>ge</w:t>
      </w:r>
      <w:r w:rsidRPr="004A7704">
        <w:rPr>
          <w:rFonts w:asciiTheme="minorHAnsi" w:eastAsia="Corbel" w:hAnsiTheme="minorHAnsi" w:cs="Corbel"/>
          <w:b/>
          <w:spacing w:val="3"/>
          <w:w w:val="103"/>
          <w:sz w:val="24"/>
          <w:szCs w:val="24"/>
        </w:rPr>
        <w:t>n</w:t>
      </w:r>
      <w:r w:rsidRPr="004A7704">
        <w:rPr>
          <w:rFonts w:asciiTheme="minorHAnsi" w:eastAsia="Corbel" w:hAnsiTheme="minorHAnsi" w:cs="Corbel"/>
          <w:b/>
          <w:w w:val="103"/>
          <w:sz w:val="24"/>
          <w:szCs w:val="24"/>
        </w:rPr>
        <w:t xml:space="preserve">cy </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l</w:t>
      </w:r>
      <w:r w:rsidRPr="004A7704">
        <w:rPr>
          <w:rFonts w:asciiTheme="minorHAnsi" w:eastAsia="Corbel" w:hAnsiTheme="minorHAnsi" w:cs="Corbel"/>
          <w:b/>
          <w:spacing w:val="-1"/>
          <w:sz w:val="24"/>
          <w:szCs w:val="24"/>
        </w:rPr>
        <w:t>eph</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n</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w:t>
      </w:r>
      <w:r w:rsidRPr="004A7704">
        <w:rPr>
          <w:rFonts w:asciiTheme="minorHAnsi" w:eastAsia="Corbel" w:hAnsiTheme="minorHAnsi" w:cs="Corbel"/>
          <w:b/>
          <w:spacing w:val="29"/>
          <w:sz w:val="24"/>
          <w:szCs w:val="24"/>
        </w:rPr>
        <w:t xml:space="preserve"> </w:t>
      </w:r>
      <w:r w:rsidRPr="004A7704">
        <w:rPr>
          <w:rFonts w:asciiTheme="minorHAnsi" w:eastAsia="Corbel" w:hAnsiTheme="minorHAnsi" w:cs="Corbel"/>
          <w:b/>
          <w:spacing w:val="2"/>
          <w:sz w:val="24"/>
          <w:szCs w:val="24"/>
        </w:rPr>
        <w:t>M</w:t>
      </w:r>
      <w:r w:rsidRPr="004A7704">
        <w:rPr>
          <w:rFonts w:asciiTheme="minorHAnsi" w:eastAsia="Corbel" w:hAnsiTheme="minorHAnsi" w:cs="Corbel"/>
          <w:b/>
          <w:spacing w:val="1"/>
          <w:sz w:val="24"/>
          <w:szCs w:val="24"/>
        </w:rPr>
        <w:t>o</w:t>
      </w:r>
      <w:r w:rsidRPr="004A7704">
        <w:rPr>
          <w:rFonts w:asciiTheme="minorHAnsi" w:eastAsia="Corbel" w:hAnsiTheme="minorHAnsi" w:cs="Corbel"/>
          <w:b/>
          <w:spacing w:val="-3"/>
          <w:sz w:val="24"/>
          <w:szCs w:val="24"/>
        </w:rPr>
        <w:t>b</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le</w:t>
      </w:r>
      <w:r w:rsidRPr="004A7704">
        <w:rPr>
          <w:rFonts w:asciiTheme="minorHAnsi" w:eastAsia="Corbel" w:hAnsiTheme="minorHAnsi" w:cs="Corbel"/>
          <w:b/>
          <w:spacing w:val="19"/>
          <w:sz w:val="24"/>
          <w:szCs w:val="24"/>
        </w:rPr>
        <w:t xml:space="preserve"> </w:t>
      </w:r>
      <w:r w:rsidRPr="004A7704">
        <w:rPr>
          <w:rFonts w:asciiTheme="minorHAnsi" w:eastAsia="Corbel" w:hAnsiTheme="minorHAnsi" w:cs="Corbel"/>
          <w:b/>
          <w:spacing w:val="-1"/>
          <w:sz w:val="24"/>
          <w:szCs w:val="24"/>
        </w:rPr>
        <w:t>ph</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ne</w:t>
      </w:r>
      <w:r w:rsidRPr="004A7704">
        <w:rPr>
          <w:rFonts w:asciiTheme="minorHAnsi" w:eastAsia="Corbel" w:hAnsiTheme="minorHAnsi" w:cs="Corbel"/>
          <w:b/>
          <w:spacing w:val="20"/>
          <w:sz w:val="24"/>
          <w:szCs w:val="24"/>
        </w:rPr>
        <w:t xml:space="preserve"> </w:t>
      </w:r>
      <w:r w:rsidRPr="004A7704">
        <w:rPr>
          <w:rFonts w:asciiTheme="minorHAnsi" w:eastAsia="Corbel" w:hAnsiTheme="minorHAnsi" w:cs="Corbel"/>
          <w:b/>
          <w:w w:val="103"/>
          <w:sz w:val="24"/>
          <w:szCs w:val="24"/>
        </w:rPr>
        <w:t>nu</w:t>
      </w:r>
      <w:r w:rsidRPr="004A7704">
        <w:rPr>
          <w:rFonts w:asciiTheme="minorHAnsi" w:eastAsia="Corbel" w:hAnsiTheme="minorHAnsi" w:cs="Corbel"/>
          <w:b/>
          <w:spacing w:val="-1"/>
          <w:w w:val="103"/>
          <w:sz w:val="24"/>
          <w:szCs w:val="24"/>
        </w:rPr>
        <w:t>m</w:t>
      </w:r>
      <w:r w:rsidRPr="004A7704">
        <w:rPr>
          <w:rFonts w:asciiTheme="minorHAnsi" w:eastAsia="Corbel" w:hAnsiTheme="minorHAnsi" w:cs="Corbel"/>
          <w:b/>
          <w:w w:val="103"/>
          <w:sz w:val="24"/>
          <w:szCs w:val="24"/>
        </w:rPr>
        <w:t>b</w:t>
      </w:r>
      <w:r w:rsidRPr="004A7704">
        <w:rPr>
          <w:rFonts w:asciiTheme="minorHAnsi" w:eastAsia="Corbel" w:hAnsiTheme="minorHAnsi" w:cs="Corbel"/>
          <w:b/>
          <w:spacing w:val="-1"/>
          <w:w w:val="103"/>
          <w:sz w:val="24"/>
          <w:szCs w:val="24"/>
        </w:rPr>
        <w:t>e</w:t>
      </w:r>
      <w:r w:rsidRPr="004A7704">
        <w:rPr>
          <w:rFonts w:asciiTheme="minorHAnsi" w:eastAsia="Corbel" w:hAnsiTheme="minorHAnsi" w:cs="Corbel"/>
          <w:b/>
          <w:w w:val="103"/>
          <w:sz w:val="24"/>
          <w:szCs w:val="24"/>
        </w:rPr>
        <w:t>r</w:t>
      </w:r>
      <w:r w:rsidRPr="004A7704">
        <w:rPr>
          <w:rFonts w:asciiTheme="minorHAnsi" w:eastAsia="Corbel" w:hAnsiTheme="minorHAnsi" w:cs="Corbel"/>
          <w:b/>
          <w:spacing w:val="-1"/>
          <w:w w:val="103"/>
          <w:sz w:val="24"/>
          <w:szCs w:val="24"/>
        </w:rPr>
        <w:t>s</w:t>
      </w:r>
      <w:r w:rsidRPr="004A7704">
        <w:rPr>
          <w:rFonts w:asciiTheme="minorHAnsi" w:eastAsia="Corbel" w:hAnsiTheme="minorHAnsi" w:cs="Corbel"/>
          <w:b/>
          <w:w w:val="103"/>
          <w:sz w:val="24"/>
          <w:szCs w:val="24"/>
        </w:rPr>
        <w:t>.</w:t>
      </w:r>
    </w:p>
    <w:p w:rsidR="007A794A" w:rsidRPr="004A7704" w:rsidRDefault="007A794A" w:rsidP="00D07F27">
      <w:pPr>
        <w:spacing w:before="57"/>
        <w:ind w:left="567" w:hanging="425"/>
        <w:rPr>
          <w:rFonts w:asciiTheme="minorHAnsi" w:eastAsia="Corbel" w:hAnsiTheme="minorHAnsi" w:cs="Corbel"/>
          <w:sz w:val="24"/>
          <w:szCs w:val="24"/>
        </w:rPr>
      </w:pPr>
      <w:r w:rsidRPr="004A7704">
        <w:rPr>
          <w:rFonts w:asciiTheme="minorHAnsi" w:eastAsia="Corbel" w:hAnsiTheme="minorHAnsi" w:cs="Corbel"/>
          <w:sz w:val="24"/>
          <w:szCs w:val="24"/>
        </w:rPr>
        <w:t>2</w:t>
      </w:r>
      <w:r w:rsidRPr="004A7704">
        <w:rPr>
          <w:rFonts w:asciiTheme="minorHAnsi" w:eastAsia="Corbel" w:hAnsiTheme="minorHAnsi" w:cs="Corbel"/>
          <w:spacing w:val="-3"/>
          <w:sz w:val="24"/>
          <w:szCs w:val="24"/>
        </w:rPr>
        <w:t>4</w:t>
      </w:r>
      <w:r w:rsidRPr="004A7704">
        <w:rPr>
          <w:rFonts w:asciiTheme="minorHAnsi" w:eastAsia="Corbel" w:hAnsiTheme="minorHAnsi" w:cs="Corbel"/>
          <w:sz w:val="24"/>
          <w:szCs w:val="24"/>
        </w:rPr>
        <w:t>.  It</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is</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orbidden</w:t>
      </w:r>
      <w:r w:rsidRPr="004A7704">
        <w:rPr>
          <w:rFonts w:asciiTheme="minorHAnsi" w:eastAsia="Corbel" w:hAnsiTheme="minorHAnsi" w:cs="Corbel"/>
          <w:spacing w:val="23"/>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b/>
          <w:spacing w:val="1"/>
          <w:sz w:val="24"/>
          <w:szCs w:val="24"/>
        </w:rPr>
        <w:t>s</w:t>
      </w:r>
      <w:r w:rsidRPr="004A7704">
        <w:rPr>
          <w:rFonts w:asciiTheme="minorHAnsi" w:eastAsia="Corbel" w:hAnsiTheme="minorHAnsi" w:cs="Corbel"/>
          <w:b/>
          <w:spacing w:val="-4"/>
          <w:sz w:val="24"/>
          <w:szCs w:val="24"/>
        </w:rPr>
        <w:t>w</w:t>
      </w:r>
      <w:r w:rsidRPr="004A7704">
        <w:rPr>
          <w:rFonts w:asciiTheme="minorHAnsi" w:eastAsia="Corbel" w:hAnsiTheme="minorHAnsi" w:cs="Corbel"/>
          <w:b/>
          <w:spacing w:val="-1"/>
          <w:sz w:val="24"/>
          <w:szCs w:val="24"/>
        </w:rPr>
        <w:t>i</w:t>
      </w:r>
      <w:r w:rsidRPr="004A7704">
        <w:rPr>
          <w:rFonts w:asciiTheme="minorHAnsi" w:eastAsia="Corbel" w:hAnsiTheme="minorHAnsi" w:cs="Corbel"/>
          <w:b/>
          <w:sz w:val="24"/>
          <w:szCs w:val="24"/>
        </w:rPr>
        <w:t>m</w:t>
      </w:r>
      <w:r w:rsidRPr="004A7704">
        <w:rPr>
          <w:rFonts w:asciiTheme="minorHAnsi" w:eastAsia="Corbel" w:hAnsiTheme="minorHAnsi" w:cs="Corbel"/>
          <w:b/>
          <w:spacing w:val="15"/>
          <w:sz w:val="24"/>
          <w:szCs w:val="24"/>
        </w:rPr>
        <w:t xml:space="preserve"> </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be</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ch</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ool</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w:t>
      </w:r>
      <w:r w:rsidRPr="004A7704">
        <w:rPr>
          <w:rFonts w:asciiTheme="minorHAnsi" w:eastAsia="Corbel" w:hAnsiTheme="minorHAnsi" w:cs="Corbel"/>
          <w:spacing w:val="-1"/>
          <w:sz w:val="24"/>
          <w:szCs w:val="24"/>
        </w:rPr>
        <w:t>n</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l</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z w:val="24"/>
          <w:szCs w:val="24"/>
        </w:rPr>
        <w:t>or</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pacing w:val="-1"/>
          <w:sz w:val="24"/>
          <w:szCs w:val="24"/>
        </w:rPr>
        <w:t>man</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de)</w:t>
      </w:r>
      <w:r w:rsidRPr="004A7704">
        <w:rPr>
          <w:rFonts w:asciiTheme="minorHAnsi" w:eastAsia="Corbel" w:hAnsiTheme="minorHAnsi" w:cs="Corbel"/>
          <w:spacing w:val="30"/>
          <w:sz w:val="24"/>
          <w:szCs w:val="24"/>
        </w:rPr>
        <w:t xml:space="preserve"> </w:t>
      </w:r>
      <w:r w:rsidRPr="004A7704">
        <w:rPr>
          <w:rFonts w:asciiTheme="minorHAnsi" w:eastAsia="Corbel" w:hAnsiTheme="minorHAnsi" w:cs="Corbel"/>
          <w:spacing w:val="1"/>
          <w:sz w:val="24"/>
          <w:szCs w:val="24"/>
        </w:rPr>
        <w:t>w</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th</w:t>
      </w:r>
      <w:r w:rsidRPr="004A7704">
        <w:rPr>
          <w:rFonts w:asciiTheme="minorHAnsi" w:eastAsia="Corbel" w:hAnsiTheme="minorHAnsi" w:cs="Corbel"/>
          <w:spacing w:val="2"/>
          <w:sz w:val="24"/>
          <w:szCs w:val="24"/>
        </w:rPr>
        <w:t>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t</w:t>
      </w:r>
      <w:r w:rsidRPr="004A7704">
        <w:rPr>
          <w:rFonts w:asciiTheme="minorHAnsi" w:eastAsia="Corbel" w:hAnsiTheme="minorHAnsi" w:cs="Corbel"/>
          <w:spacing w:val="20"/>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3"/>
          <w:sz w:val="24"/>
          <w:szCs w:val="24"/>
        </w:rPr>
        <w:t xml:space="preserve"> </w:t>
      </w:r>
      <w:r w:rsidRPr="004A7704">
        <w:rPr>
          <w:rFonts w:asciiTheme="minorHAnsi" w:eastAsia="Corbel" w:hAnsiTheme="minorHAnsi" w:cs="Corbel"/>
          <w:w w:val="103"/>
          <w:sz w:val="24"/>
          <w:szCs w:val="24"/>
        </w:rPr>
        <w:t>l</w:t>
      </w:r>
      <w:r w:rsidRPr="004A7704">
        <w:rPr>
          <w:rFonts w:asciiTheme="minorHAnsi" w:eastAsia="Corbel" w:hAnsiTheme="minorHAnsi" w:cs="Corbel"/>
          <w:spacing w:val="-2"/>
          <w:w w:val="103"/>
          <w:sz w:val="24"/>
          <w:szCs w:val="24"/>
        </w:rPr>
        <w:t>i</w:t>
      </w:r>
      <w:r w:rsidRPr="004A7704">
        <w:rPr>
          <w:rFonts w:asciiTheme="minorHAnsi" w:eastAsia="Corbel" w:hAnsiTheme="minorHAnsi" w:cs="Corbel"/>
          <w:spacing w:val="1"/>
          <w:w w:val="103"/>
          <w:sz w:val="24"/>
          <w:szCs w:val="24"/>
        </w:rPr>
        <w:t>f</w:t>
      </w:r>
      <w:r w:rsidRPr="004A7704">
        <w:rPr>
          <w:rFonts w:asciiTheme="minorHAnsi" w:eastAsia="Corbel" w:hAnsiTheme="minorHAnsi" w:cs="Corbel"/>
          <w:w w:val="103"/>
          <w:sz w:val="24"/>
          <w:szCs w:val="24"/>
        </w:rPr>
        <w:t>e</w:t>
      </w:r>
      <w:r w:rsidRPr="004A7704">
        <w:rPr>
          <w:rFonts w:asciiTheme="minorHAnsi" w:eastAsia="Corbel" w:hAnsiTheme="minorHAnsi" w:cs="Corbel"/>
          <w:spacing w:val="1"/>
          <w:w w:val="103"/>
          <w:sz w:val="24"/>
          <w:szCs w:val="24"/>
        </w:rPr>
        <w:t>gu</w:t>
      </w:r>
      <w:r w:rsidRPr="004A7704">
        <w:rPr>
          <w:rFonts w:asciiTheme="minorHAnsi" w:eastAsia="Corbel" w:hAnsiTheme="minorHAnsi" w:cs="Corbel"/>
          <w:spacing w:val="-3"/>
          <w:w w:val="103"/>
          <w:sz w:val="24"/>
          <w:szCs w:val="24"/>
        </w:rPr>
        <w:t>a</w:t>
      </w:r>
      <w:r w:rsidRPr="004A7704">
        <w:rPr>
          <w:rFonts w:asciiTheme="minorHAnsi" w:eastAsia="Corbel" w:hAnsiTheme="minorHAnsi" w:cs="Corbel"/>
          <w:spacing w:val="3"/>
          <w:w w:val="103"/>
          <w:sz w:val="24"/>
          <w:szCs w:val="24"/>
        </w:rPr>
        <w:t>r</w:t>
      </w:r>
      <w:r w:rsidRPr="004A7704">
        <w:rPr>
          <w:rFonts w:asciiTheme="minorHAnsi" w:eastAsia="Corbel" w:hAnsiTheme="minorHAnsi" w:cs="Corbel"/>
          <w:w w:val="103"/>
          <w:sz w:val="24"/>
          <w:szCs w:val="24"/>
        </w:rPr>
        <w:t>d.</w:t>
      </w:r>
    </w:p>
    <w:p w:rsidR="007A794A" w:rsidRPr="004A7704" w:rsidRDefault="007A794A" w:rsidP="007A794A">
      <w:pPr>
        <w:spacing w:before="65" w:line="247" w:lineRule="auto"/>
        <w:ind w:left="545" w:right="248" w:hanging="398"/>
        <w:rPr>
          <w:rFonts w:asciiTheme="minorHAnsi" w:eastAsia="Corbel" w:hAnsiTheme="minorHAnsi" w:cs="Corbel"/>
          <w:sz w:val="24"/>
          <w:szCs w:val="24"/>
        </w:rPr>
      </w:pPr>
      <w:r w:rsidRPr="004A7704">
        <w:rPr>
          <w:rFonts w:asciiTheme="minorHAnsi" w:eastAsia="Corbel" w:hAnsiTheme="minorHAnsi" w:cs="Corbel"/>
          <w:sz w:val="24"/>
          <w:szCs w:val="24"/>
        </w:rPr>
        <w:t>2</w:t>
      </w:r>
      <w:r w:rsidRPr="004A7704">
        <w:rPr>
          <w:rFonts w:asciiTheme="minorHAnsi" w:eastAsia="Corbel" w:hAnsiTheme="minorHAnsi" w:cs="Corbel"/>
          <w:spacing w:val="-1"/>
          <w:sz w:val="24"/>
          <w:szCs w:val="24"/>
        </w:rPr>
        <w:t>5</w:t>
      </w:r>
      <w:r w:rsidRPr="004A7704">
        <w:rPr>
          <w:rFonts w:asciiTheme="minorHAnsi" w:eastAsia="Corbel" w:hAnsiTheme="minorHAnsi" w:cs="Corbel"/>
          <w:sz w:val="24"/>
          <w:szCs w:val="24"/>
        </w:rPr>
        <w:t>.  In</w:t>
      </w:r>
      <w:r w:rsidRPr="004A7704">
        <w:rPr>
          <w:rFonts w:asciiTheme="minorHAnsi" w:eastAsia="Corbel" w:hAnsiTheme="minorHAnsi" w:cs="Corbel"/>
          <w:spacing w:val="4"/>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e</w:t>
      </w:r>
      <w:r w:rsidRPr="004A7704">
        <w:rPr>
          <w:rFonts w:asciiTheme="minorHAnsi" w:eastAsia="Corbel" w:hAnsiTheme="minorHAnsi" w:cs="Corbel"/>
          <w:spacing w:val="3"/>
          <w:sz w:val="24"/>
          <w:szCs w:val="24"/>
        </w:rPr>
        <w:t>v</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15"/>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a</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b/>
          <w:spacing w:val="-4"/>
          <w:sz w:val="24"/>
          <w:szCs w:val="24"/>
        </w:rPr>
        <w:t>s</w:t>
      </w:r>
      <w:r w:rsidRPr="004A7704">
        <w:rPr>
          <w:rFonts w:asciiTheme="minorHAnsi" w:eastAsia="Corbel" w:hAnsiTheme="minorHAnsi" w:cs="Corbel"/>
          <w:b/>
          <w:spacing w:val="4"/>
          <w:sz w:val="24"/>
          <w:szCs w:val="24"/>
        </w:rPr>
        <w:t>e</w:t>
      </w:r>
      <w:r w:rsidRPr="004A7704">
        <w:rPr>
          <w:rFonts w:asciiTheme="minorHAnsi" w:eastAsia="Corbel" w:hAnsiTheme="minorHAnsi" w:cs="Corbel"/>
          <w:b/>
          <w:spacing w:val="-2"/>
          <w:sz w:val="24"/>
          <w:szCs w:val="24"/>
        </w:rPr>
        <w:t>c</w:t>
      </w:r>
      <w:r w:rsidRPr="004A7704">
        <w:rPr>
          <w:rFonts w:asciiTheme="minorHAnsi" w:eastAsia="Corbel" w:hAnsiTheme="minorHAnsi" w:cs="Corbel"/>
          <w:b/>
          <w:sz w:val="24"/>
          <w:szCs w:val="24"/>
        </w:rPr>
        <w:t>u</w:t>
      </w:r>
      <w:r w:rsidRPr="004A7704">
        <w:rPr>
          <w:rFonts w:asciiTheme="minorHAnsi" w:eastAsia="Corbel" w:hAnsiTheme="minorHAnsi" w:cs="Corbel"/>
          <w:b/>
          <w:spacing w:val="2"/>
          <w:sz w:val="24"/>
          <w:szCs w:val="24"/>
        </w:rPr>
        <w:t>r</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1"/>
          <w:sz w:val="24"/>
          <w:szCs w:val="24"/>
        </w:rPr>
        <w:t>t</w:t>
      </w:r>
      <w:r w:rsidRPr="004A7704">
        <w:rPr>
          <w:rFonts w:asciiTheme="minorHAnsi" w:eastAsia="Corbel" w:hAnsiTheme="minorHAnsi" w:cs="Corbel"/>
          <w:b/>
          <w:sz w:val="24"/>
          <w:szCs w:val="24"/>
        </w:rPr>
        <w:t>y</w:t>
      </w:r>
      <w:r w:rsidRPr="004A7704">
        <w:rPr>
          <w:rFonts w:asciiTheme="minorHAnsi" w:eastAsia="Corbel" w:hAnsiTheme="minorHAnsi" w:cs="Corbel"/>
          <w:b/>
          <w:spacing w:val="21"/>
          <w:sz w:val="24"/>
          <w:szCs w:val="24"/>
        </w:rPr>
        <w:t xml:space="preserve"> </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l</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1"/>
          <w:sz w:val="24"/>
          <w:szCs w:val="24"/>
        </w:rPr>
        <w:t>/</w:t>
      </w:r>
      <w:r w:rsidRPr="004A7704">
        <w:rPr>
          <w:rFonts w:asciiTheme="minorHAnsi" w:eastAsia="Corbel" w:hAnsiTheme="minorHAnsi" w:cs="Corbel"/>
          <w:b/>
          <w:sz w:val="24"/>
          <w:szCs w:val="24"/>
        </w:rPr>
        <w:t>n</w:t>
      </w:r>
      <w:r w:rsidRPr="004A7704">
        <w:rPr>
          <w:rFonts w:asciiTheme="minorHAnsi" w:eastAsia="Corbel" w:hAnsiTheme="minorHAnsi" w:cs="Corbel"/>
          <w:b/>
          <w:spacing w:val="-1"/>
          <w:sz w:val="24"/>
          <w:szCs w:val="24"/>
        </w:rPr>
        <w:t>a</w:t>
      </w:r>
      <w:r w:rsidRPr="004A7704">
        <w:rPr>
          <w:rFonts w:asciiTheme="minorHAnsi" w:eastAsia="Corbel" w:hAnsiTheme="minorHAnsi" w:cs="Corbel"/>
          <w:b/>
          <w:spacing w:val="1"/>
          <w:sz w:val="24"/>
          <w:szCs w:val="24"/>
        </w:rPr>
        <w:t>t</w:t>
      </w:r>
      <w:r w:rsidRPr="004A7704">
        <w:rPr>
          <w:rFonts w:asciiTheme="minorHAnsi" w:eastAsia="Corbel" w:hAnsiTheme="minorHAnsi" w:cs="Corbel"/>
          <w:b/>
          <w:spacing w:val="-1"/>
          <w:sz w:val="24"/>
          <w:szCs w:val="24"/>
        </w:rPr>
        <w:t>i</w:t>
      </w:r>
      <w:r w:rsidRPr="004A7704">
        <w:rPr>
          <w:rFonts w:asciiTheme="minorHAnsi" w:eastAsia="Corbel" w:hAnsiTheme="minorHAnsi" w:cs="Corbel"/>
          <w:b/>
          <w:spacing w:val="1"/>
          <w:sz w:val="24"/>
          <w:szCs w:val="24"/>
        </w:rPr>
        <w:t>o</w:t>
      </w:r>
      <w:r w:rsidRPr="004A7704">
        <w:rPr>
          <w:rFonts w:asciiTheme="minorHAnsi" w:eastAsia="Corbel" w:hAnsiTheme="minorHAnsi" w:cs="Corbel"/>
          <w:b/>
          <w:sz w:val="24"/>
          <w:szCs w:val="24"/>
        </w:rPr>
        <w:t>n</w:t>
      </w:r>
      <w:r w:rsidRPr="004A7704">
        <w:rPr>
          <w:rFonts w:asciiTheme="minorHAnsi" w:eastAsia="Corbel" w:hAnsiTheme="minorHAnsi" w:cs="Corbel"/>
          <w:b/>
          <w:spacing w:val="-1"/>
          <w:sz w:val="24"/>
          <w:szCs w:val="24"/>
        </w:rPr>
        <w:t>a</w:t>
      </w:r>
      <w:r w:rsidRPr="004A7704">
        <w:rPr>
          <w:rFonts w:asciiTheme="minorHAnsi" w:eastAsia="Corbel" w:hAnsiTheme="minorHAnsi" w:cs="Corbel"/>
          <w:b/>
          <w:sz w:val="24"/>
          <w:szCs w:val="24"/>
        </w:rPr>
        <w:t>l</w:t>
      </w:r>
      <w:r w:rsidRPr="004A7704">
        <w:rPr>
          <w:rFonts w:asciiTheme="minorHAnsi" w:eastAsia="Corbel" w:hAnsiTheme="minorHAnsi" w:cs="Corbel"/>
          <w:b/>
          <w:spacing w:val="35"/>
          <w:sz w:val="24"/>
          <w:szCs w:val="24"/>
        </w:rPr>
        <w:t xml:space="preserve"> </w:t>
      </w:r>
      <w:r w:rsidRPr="004A7704">
        <w:rPr>
          <w:rFonts w:asciiTheme="minorHAnsi" w:eastAsia="Corbel" w:hAnsiTheme="minorHAnsi" w:cs="Corbel"/>
          <w:b/>
          <w:spacing w:val="-1"/>
          <w:sz w:val="24"/>
          <w:szCs w:val="24"/>
        </w:rPr>
        <w:t>e</w:t>
      </w:r>
      <w:r w:rsidRPr="004A7704">
        <w:rPr>
          <w:rFonts w:asciiTheme="minorHAnsi" w:eastAsia="Corbel" w:hAnsiTheme="minorHAnsi" w:cs="Corbel"/>
          <w:b/>
          <w:spacing w:val="1"/>
          <w:sz w:val="24"/>
          <w:szCs w:val="24"/>
        </w:rPr>
        <w:t>m</w:t>
      </w:r>
      <w:r w:rsidRPr="004A7704">
        <w:rPr>
          <w:rFonts w:asciiTheme="minorHAnsi" w:eastAsia="Corbel" w:hAnsiTheme="minorHAnsi" w:cs="Corbel"/>
          <w:b/>
          <w:spacing w:val="-1"/>
          <w:sz w:val="24"/>
          <w:szCs w:val="24"/>
        </w:rPr>
        <w:t>e</w:t>
      </w:r>
      <w:r w:rsidRPr="004A7704">
        <w:rPr>
          <w:rFonts w:asciiTheme="minorHAnsi" w:eastAsia="Corbel" w:hAnsiTheme="minorHAnsi" w:cs="Corbel"/>
          <w:b/>
          <w:sz w:val="24"/>
          <w:szCs w:val="24"/>
        </w:rPr>
        <w:t>r</w:t>
      </w:r>
      <w:r w:rsidRPr="004A7704">
        <w:rPr>
          <w:rFonts w:asciiTheme="minorHAnsi" w:eastAsia="Corbel" w:hAnsiTheme="minorHAnsi" w:cs="Corbel"/>
          <w:b/>
          <w:spacing w:val="-1"/>
          <w:sz w:val="24"/>
          <w:szCs w:val="24"/>
        </w:rPr>
        <w:t>ge</w:t>
      </w:r>
      <w:r w:rsidRPr="004A7704">
        <w:rPr>
          <w:rFonts w:asciiTheme="minorHAnsi" w:eastAsia="Corbel" w:hAnsiTheme="minorHAnsi" w:cs="Corbel"/>
          <w:b/>
          <w:sz w:val="24"/>
          <w:szCs w:val="24"/>
        </w:rPr>
        <w:t>nc</w:t>
      </w:r>
      <w:r w:rsidRPr="004A7704">
        <w:rPr>
          <w:rFonts w:asciiTheme="minorHAnsi" w:eastAsia="Corbel" w:hAnsiTheme="minorHAnsi" w:cs="Corbel"/>
          <w:b/>
          <w:spacing w:val="-2"/>
          <w:sz w:val="24"/>
          <w:szCs w:val="24"/>
        </w:rPr>
        <w:t>y</w:t>
      </w:r>
      <w:r w:rsidRPr="004A7704">
        <w:rPr>
          <w:rFonts w:asciiTheme="minorHAnsi" w:eastAsia="Corbel" w:hAnsiTheme="minorHAnsi" w:cs="Corbel"/>
          <w:sz w:val="24"/>
          <w:szCs w:val="24"/>
        </w:rPr>
        <w:t>,</w:t>
      </w:r>
      <w:r w:rsidRPr="004A7704">
        <w:rPr>
          <w:rFonts w:asciiTheme="minorHAnsi" w:eastAsia="Corbel" w:hAnsiTheme="minorHAnsi" w:cs="Corbel"/>
          <w:spacing w:val="34"/>
          <w:sz w:val="24"/>
          <w:szCs w:val="24"/>
        </w:rPr>
        <w:t xml:space="preserve"> </w:t>
      </w:r>
      <w:r w:rsidRPr="004A7704">
        <w:rPr>
          <w:rFonts w:asciiTheme="minorHAnsi" w:eastAsia="Corbel" w:hAnsiTheme="minorHAnsi" w:cs="Corbel"/>
          <w:spacing w:val="-1"/>
          <w:sz w:val="24"/>
          <w:szCs w:val="24"/>
        </w:rPr>
        <w:t>P</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rt</w:t>
      </w:r>
      <w:r w:rsidRPr="004A7704">
        <w:rPr>
          <w:rFonts w:asciiTheme="minorHAnsi" w:eastAsia="Corbel" w:hAnsiTheme="minorHAnsi" w:cs="Corbel"/>
          <w:spacing w:val="-2"/>
          <w:sz w:val="24"/>
          <w:szCs w:val="24"/>
        </w:rPr>
        <w:t>i</w:t>
      </w:r>
      <w:r w:rsidRPr="004A7704">
        <w:rPr>
          <w:rFonts w:asciiTheme="minorHAnsi" w:eastAsia="Corbel" w:hAnsiTheme="minorHAnsi" w:cs="Corbel"/>
          <w:sz w:val="24"/>
          <w:szCs w:val="24"/>
        </w:rPr>
        <w:t>ci</w:t>
      </w:r>
      <w:r w:rsidRPr="004A7704">
        <w:rPr>
          <w:rFonts w:asciiTheme="minorHAnsi" w:eastAsia="Corbel" w:hAnsiTheme="minorHAnsi" w:cs="Corbel"/>
          <w:spacing w:val="1"/>
          <w:sz w:val="24"/>
          <w:szCs w:val="24"/>
        </w:rPr>
        <w:t>p</w:t>
      </w:r>
      <w:r w:rsidRPr="004A7704">
        <w:rPr>
          <w:rFonts w:asciiTheme="minorHAnsi" w:eastAsia="Corbel" w:hAnsiTheme="minorHAnsi" w:cs="Corbel"/>
          <w:spacing w:val="-1"/>
          <w:sz w:val="24"/>
          <w:szCs w:val="24"/>
        </w:rPr>
        <w:t>an</w:t>
      </w:r>
      <w:r w:rsidRPr="004A7704">
        <w:rPr>
          <w:rFonts w:asciiTheme="minorHAnsi" w:eastAsia="Corbel" w:hAnsiTheme="minorHAnsi" w:cs="Corbel"/>
          <w:sz w:val="24"/>
          <w:szCs w:val="24"/>
        </w:rPr>
        <w:t>ts</w:t>
      </w:r>
      <w:r w:rsidRPr="004A7704">
        <w:rPr>
          <w:rFonts w:asciiTheme="minorHAnsi" w:eastAsia="Corbel" w:hAnsiTheme="minorHAnsi" w:cs="Corbel"/>
          <w:spacing w:val="31"/>
          <w:sz w:val="24"/>
          <w:szCs w:val="24"/>
        </w:rPr>
        <w:t xml:space="preserve"> </w:t>
      </w:r>
      <w:r w:rsidRPr="004A7704">
        <w:rPr>
          <w:rFonts w:asciiTheme="minorHAnsi" w:eastAsia="Corbel" w:hAnsiTheme="minorHAnsi" w:cs="Corbel"/>
          <w:sz w:val="24"/>
          <w:szCs w:val="24"/>
        </w:rPr>
        <w:t>sho</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ld:</w:t>
      </w:r>
      <w:r w:rsidRPr="004A7704">
        <w:rPr>
          <w:rFonts w:asciiTheme="minorHAnsi" w:eastAsia="Corbel" w:hAnsiTheme="minorHAnsi" w:cs="Corbel"/>
          <w:spacing w:val="17"/>
          <w:sz w:val="24"/>
          <w:szCs w:val="24"/>
        </w:rPr>
        <w:t xml:space="preserve"> </w:t>
      </w:r>
      <w:r w:rsidRPr="004A7704">
        <w:rPr>
          <w:rFonts w:asciiTheme="minorHAnsi" w:eastAsia="Corbel" w:hAnsiTheme="minorHAnsi" w:cs="Corbel"/>
          <w:sz w:val="24"/>
          <w:szCs w:val="24"/>
        </w:rPr>
        <w:t>Co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t</w:t>
      </w:r>
      <w:r w:rsidRPr="004A7704">
        <w:rPr>
          <w:rFonts w:asciiTheme="minorHAnsi" w:eastAsia="Corbel" w:hAnsiTheme="minorHAnsi" w:cs="Corbel"/>
          <w:spacing w:val="4"/>
          <w:sz w:val="24"/>
          <w:szCs w:val="24"/>
        </w:rPr>
        <w:t>a</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t</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z w:val="24"/>
          <w:szCs w:val="24"/>
        </w:rPr>
        <w:t>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e</w:t>
      </w:r>
      <w:r w:rsidRPr="004A7704">
        <w:rPr>
          <w:rFonts w:asciiTheme="minorHAnsi" w:eastAsia="Corbel" w:hAnsiTheme="minorHAnsi" w:cs="Corbel"/>
          <w:spacing w:val="12"/>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pacing w:val="1"/>
          <w:sz w:val="24"/>
          <w:szCs w:val="24"/>
        </w:rPr>
        <w:t>m</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dri</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him</w:t>
      </w:r>
      <w:r w:rsidRPr="004A7704">
        <w:rPr>
          <w:rFonts w:asciiTheme="minorHAnsi" w:eastAsia="Corbel" w:hAnsiTheme="minorHAnsi" w:cs="Corbel"/>
          <w:spacing w:val="30"/>
          <w:sz w:val="24"/>
          <w:szCs w:val="24"/>
        </w:rPr>
        <w:t xml:space="preserve"> </w:t>
      </w:r>
      <w:r w:rsidRPr="004A7704">
        <w:rPr>
          <w:rFonts w:asciiTheme="minorHAnsi" w:eastAsia="Corbel" w:hAnsiTheme="minorHAnsi" w:cs="Corbel"/>
          <w:w w:val="103"/>
          <w:sz w:val="24"/>
          <w:szCs w:val="24"/>
        </w:rPr>
        <w:t xml:space="preserve">or </w:t>
      </w:r>
      <w:r w:rsidRPr="004A7704">
        <w:rPr>
          <w:rFonts w:asciiTheme="minorHAnsi" w:eastAsia="Corbel" w:hAnsiTheme="minorHAnsi" w:cs="Corbel"/>
          <w:sz w:val="24"/>
          <w:szCs w:val="24"/>
        </w:rPr>
        <w:t>their</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r</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k</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z</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i</w:t>
      </w:r>
      <w:r w:rsidRPr="004A7704">
        <w:rPr>
          <w:rFonts w:asciiTheme="minorHAnsi" w:eastAsia="Corbel" w:hAnsiTheme="minorHAnsi" w:cs="Corbel"/>
          <w:spacing w:val="-1"/>
          <w:sz w:val="24"/>
          <w:szCs w:val="24"/>
        </w:rPr>
        <w:t>mm</w:t>
      </w:r>
      <w:r w:rsidRPr="004A7704">
        <w:rPr>
          <w:rFonts w:asciiTheme="minorHAnsi" w:eastAsia="Corbel" w:hAnsiTheme="minorHAnsi" w:cs="Corbel"/>
          <w:spacing w:val="3"/>
          <w:sz w:val="24"/>
          <w:szCs w:val="24"/>
        </w:rPr>
        <w:t>e</w:t>
      </w:r>
      <w:r w:rsidRPr="004A7704">
        <w:rPr>
          <w:rFonts w:asciiTheme="minorHAnsi" w:eastAsia="Corbel" w:hAnsiTheme="minorHAnsi" w:cs="Corbel"/>
          <w:sz w:val="24"/>
          <w:szCs w:val="24"/>
        </w:rPr>
        <w:t>d</w:t>
      </w:r>
      <w:r w:rsidRPr="004A7704">
        <w:rPr>
          <w:rFonts w:asciiTheme="minorHAnsi" w:eastAsia="Corbel" w:hAnsiTheme="minorHAnsi" w:cs="Corbel"/>
          <w:spacing w:val="-2"/>
          <w:sz w:val="24"/>
          <w:szCs w:val="24"/>
        </w:rPr>
        <w:t>i</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tely</w:t>
      </w:r>
      <w:r w:rsidRPr="004A7704">
        <w:rPr>
          <w:rFonts w:asciiTheme="minorHAnsi" w:eastAsia="Corbel" w:hAnsiTheme="minorHAnsi" w:cs="Corbel"/>
          <w:spacing w:val="31"/>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r</w:t>
      </w:r>
      <w:r w:rsidRPr="004A7704">
        <w:rPr>
          <w:rFonts w:asciiTheme="minorHAnsi" w:eastAsia="Corbel" w:hAnsiTheme="minorHAnsi" w:cs="Corbel"/>
          <w:spacing w:val="3"/>
          <w:sz w:val="24"/>
          <w:szCs w:val="24"/>
        </w:rPr>
        <w:t>e</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o</w:t>
      </w:r>
      <w:r w:rsidRPr="004A7704">
        <w:rPr>
          <w:rFonts w:asciiTheme="minorHAnsi" w:eastAsia="Corbel" w:hAnsiTheme="minorHAnsi" w:cs="Corbel"/>
          <w:spacing w:val="-2"/>
          <w:sz w:val="24"/>
          <w:szCs w:val="24"/>
        </w:rPr>
        <w:t>r</w:t>
      </w:r>
      <w:r w:rsidRPr="004A7704">
        <w:rPr>
          <w:rFonts w:asciiTheme="minorHAnsi" w:eastAsia="Corbel" w:hAnsiTheme="minorHAnsi" w:cs="Corbel"/>
          <w:sz w:val="24"/>
          <w:szCs w:val="24"/>
        </w:rPr>
        <w:t>t</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their</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z w:val="24"/>
          <w:szCs w:val="24"/>
        </w:rPr>
        <w:t>lo</w:t>
      </w:r>
      <w:r w:rsidRPr="004A7704">
        <w:rPr>
          <w:rFonts w:asciiTheme="minorHAnsi" w:eastAsia="Corbel" w:hAnsiTheme="minorHAnsi" w:cs="Corbel"/>
          <w:spacing w:val="-2"/>
          <w:sz w:val="24"/>
          <w:szCs w:val="24"/>
        </w:rPr>
        <w:t>c</w:t>
      </w:r>
      <w:r w:rsidRPr="004A7704">
        <w:rPr>
          <w:rFonts w:asciiTheme="minorHAnsi" w:eastAsia="Corbel" w:hAnsiTheme="minorHAnsi" w:cs="Corbel"/>
          <w:spacing w:val="2"/>
          <w:sz w:val="24"/>
          <w:szCs w:val="24"/>
        </w:rPr>
        <w:t>a</w:t>
      </w:r>
      <w:r w:rsidRPr="004A7704">
        <w:rPr>
          <w:rFonts w:asciiTheme="minorHAnsi" w:eastAsia="Corbel" w:hAnsiTheme="minorHAnsi" w:cs="Corbel"/>
          <w:sz w:val="24"/>
          <w:szCs w:val="24"/>
        </w:rPr>
        <w:t>tio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1"/>
          <w:sz w:val="24"/>
          <w:szCs w:val="24"/>
        </w:rPr>
        <w:t>F</w:t>
      </w:r>
      <w:r w:rsidRPr="004A7704">
        <w:rPr>
          <w:rFonts w:asciiTheme="minorHAnsi" w:eastAsia="Corbel" w:hAnsiTheme="minorHAnsi" w:cs="Corbel"/>
          <w:sz w:val="24"/>
          <w:szCs w:val="24"/>
        </w:rPr>
        <w:t>oll</w:t>
      </w:r>
      <w:r w:rsidRPr="004A7704">
        <w:rPr>
          <w:rFonts w:asciiTheme="minorHAnsi" w:eastAsia="Corbel" w:hAnsiTheme="minorHAnsi" w:cs="Corbel"/>
          <w:spacing w:val="2"/>
          <w:sz w:val="24"/>
          <w:szCs w:val="24"/>
        </w:rPr>
        <w:t>o</w:t>
      </w:r>
      <w:r w:rsidRPr="004A7704">
        <w:rPr>
          <w:rFonts w:asciiTheme="minorHAnsi" w:eastAsia="Corbel" w:hAnsiTheme="minorHAnsi" w:cs="Corbel"/>
          <w:sz w:val="24"/>
          <w:szCs w:val="24"/>
        </w:rPr>
        <w:t>w</w:t>
      </w:r>
      <w:r w:rsidRPr="004A7704">
        <w:rPr>
          <w:rFonts w:asciiTheme="minorHAnsi" w:eastAsia="Corbel" w:hAnsiTheme="minorHAnsi" w:cs="Corbel"/>
          <w:spacing w:val="16"/>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9"/>
          <w:sz w:val="24"/>
          <w:szCs w:val="24"/>
        </w:rPr>
        <w:t xml:space="preserve"> </w:t>
      </w:r>
      <w:r w:rsidRPr="004A7704">
        <w:rPr>
          <w:rFonts w:asciiTheme="minorHAnsi" w:eastAsia="Corbel" w:hAnsiTheme="minorHAnsi" w:cs="Corbel"/>
          <w:sz w:val="24"/>
          <w:szCs w:val="24"/>
        </w:rPr>
        <w:t>directio</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s</w:t>
      </w:r>
      <w:r w:rsidRPr="004A7704">
        <w:rPr>
          <w:rFonts w:asciiTheme="minorHAnsi" w:eastAsia="Corbel" w:hAnsiTheme="minorHAnsi" w:cs="Corbel"/>
          <w:spacing w:val="25"/>
          <w:sz w:val="24"/>
          <w:szCs w:val="24"/>
        </w:rPr>
        <w:t xml:space="preserve"> </w:t>
      </w:r>
      <w:r w:rsidRPr="004A7704">
        <w:rPr>
          <w:rFonts w:asciiTheme="minorHAnsi" w:eastAsia="Corbel" w:hAnsiTheme="minorHAnsi" w:cs="Corbel"/>
          <w:sz w:val="24"/>
          <w:szCs w:val="24"/>
        </w:rPr>
        <w:t>of</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sec</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rity</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pacing w:val="1"/>
          <w:w w:val="103"/>
          <w:sz w:val="24"/>
          <w:szCs w:val="24"/>
        </w:rPr>
        <w:t>p</w:t>
      </w:r>
      <w:r w:rsidRPr="004A7704">
        <w:rPr>
          <w:rFonts w:asciiTheme="minorHAnsi" w:eastAsia="Corbel" w:hAnsiTheme="minorHAnsi" w:cs="Corbel"/>
          <w:w w:val="103"/>
          <w:sz w:val="24"/>
          <w:szCs w:val="24"/>
        </w:rPr>
        <w:t>erso</w:t>
      </w:r>
      <w:r w:rsidRPr="004A7704">
        <w:rPr>
          <w:rFonts w:asciiTheme="minorHAnsi" w:eastAsia="Corbel" w:hAnsiTheme="minorHAnsi" w:cs="Corbel"/>
          <w:spacing w:val="-1"/>
          <w:w w:val="103"/>
          <w:sz w:val="24"/>
          <w:szCs w:val="24"/>
        </w:rPr>
        <w:t>nn</w:t>
      </w:r>
      <w:r w:rsidRPr="004A7704">
        <w:rPr>
          <w:rFonts w:asciiTheme="minorHAnsi" w:eastAsia="Corbel" w:hAnsiTheme="minorHAnsi" w:cs="Corbel"/>
          <w:spacing w:val="3"/>
          <w:w w:val="103"/>
          <w:sz w:val="24"/>
          <w:szCs w:val="24"/>
        </w:rPr>
        <w:t>e</w:t>
      </w:r>
      <w:r w:rsidRPr="004A7704">
        <w:rPr>
          <w:rFonts w:asciiTheme="minorHAnsi" w:eastAsia="Corbel" w:hAnsiTheme="minorHAnsi" w:cs="Corbel"/>
          <w:spacing w:val="-2"/>
          <w:w w:val="103"/>
          <w:sz w:val="24"/>
          <w:szCs w:val="24"/>
        </w:rPr>
        <w:t>l</w:t>
      </w:r>
      <w:r w:rsidRPr="004A7704">
        <w:rPr>
          <w:rFonts w:asciiTheme="minorHAnsi" w:eastAsia="Corbel" w:hAnsiTheme="minorHAnsi" w:cs="Corbel"/>
          <w:w w:val="103"/>
          <w:sz w:val="24"/>
          <w:szCs w:val="24"/>
        </w:rPr>
        <w:t>.</w:t>
      </w:r>
    </w:p>
    <w:p w:rsidR="007A794A" w:rsidRPr="004A7704" w:rsidRDefault="007A794A" w:rsidP="007A794A">
      <w:pPr>
        <w:spacing w:before="57"/>
        <w:ind w:left="146"/>
        <w:rPr>
          <w:rFonts w:asciiTheme="minorHAnsi" w:eastAsia="Corbel" w:hAnsiTheme="minorHAnsi" w:cs="Corbel"/>
          <w:sz w:val="24"/>
          <w:szCs w:val="24"/>
        </w:rPr>
      </w:pPr>
      <w:r w:rsidRPr="004A7704">
        <w:rPr>
          <w:rFonts w:asciiTheme="minorHAnsi" w:eastAsia="Corbel" w:hAnsiTheme="minorHAnsi" w:cs="Corbel"/>
          <w:sz w:val="24"/>
          <w:szCs w:val="24"/>
        </w:rPr>
        <w:t>2</w:t>
      </w:r>
      <w:r w:rsidRPr="004A7704">
        <w:rPr>
          <w:rFonts w:asciiTheme="minorHAnsi" w:eastAsia="Corbel" w:hAnsiTheme="minorHAnsi" w:cs="Corbel"/>
          <w:spacing w:val="-1"/>
          <w:sz w:val="24"/>
          <w:szCs w:val="24"/>
        </w:rPr>
        <w:t>6</w:t>
      </w:r>
      <w:r w:rsidRPr="004A7704">
        <w:rPr>
          <w:rFonts w:asciiTheme="minorHAnsi" w:eastAsia="Corbel" w:hAnsiTheme="minorHAnsi" w:cs="Corbel"/>
          <w:sz w:val="24"/>
          <w:szCs w:val="24"/>
        </w:rPr>
        <w:t xml:space="preserve">.  </w:t>
      </w:r>
      <w:r w:rsidRPr="004A7704">
        <w:rPr>
          <w:rFonts w:asciiTheme="minorHAnsi" w:eastAsia="Corbel" w:hAnsiTheme="minorHAnsi" w:cs="Corbel"/>
          <w:spacing w:val="3"/>
          <w:sz w:val="24"/>
          <w:szCs w:val="24"/>
        </w:rPr>
        <w:t>A</w:t>
      </w:r>
      <w:r w:rsidRPr="004A7704">
        <w:rPr>
          <w:rFonts w:asciiTheme="minorHAnsi" w:eastAsia="Corbel" w:hAnsiTheme="minorHAnsi" w:cs="Corbel"/>
          <w:spacing w:val="-2"/>
          <w:sz w:val="24"/>
          <w:szCs w:val="24"/>
        </w:rPr>
        <w:t>l</w:t>
      </w:r>
      <w:r w:rsidRPr="004A7704">
        <w:rPr>
          <w:rFonts w:asciiTheme="minorHAnsi" w:eastAsia="Corbel" w:hAnsiTheme="minorHAnsi" w:cs="Corbel"/>
          <w:sz w:val="24"/>
          <w:szCs w:val="24"/>
        </w:rPr>
        <w:t>l</w:t>
      </w:r>
      <w:r w:rsidRPr="004A7704">
        <w:rPr>
          <w:rFonts w:asciiTheme="minorHAnsi" w:eastAsia="Corbel" w:hAnsiTheme="minorHAnsi" w:cs="Corbel"/>
          <w:spacing w:val="8"/>
          <w:sz w:val="24"/>
          <w:szCs w:val="24"/>
        </w:rPr>
        <w:t xml:space="preserve"> </w:t>
      </w:r>
      <w:r w:rsidRPr="004A7704">
        <w:rPr>
          <w:rFonts w:asciiTheme="minorHAnsi" w:eastAsia="Corbel" w:hAnsiTheme="minorHAnsi" w:cs="Corbel"/>
          <w:sz w:val="24"/>
          <w:szCs w:val="24"/>
        </w:rPr>
        <w:t>r</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les</w:t>
      </w:r>
      <w:r w:rsidRPr="004A7704">
        <w:rPr>
          <w:rFonts w:asciiTheme="minorHAnsi" w:eastAsia="Corbel" w:hAnsiTheme="minorHAnsi" w:cs="Corbel"/>
          <w:spacing w:val="13"/>
          <w:sz w:val="24"/>
          <w:szCs w:val="24"/>
        </w:rPr>
        <w:t xml:space="preserve"> </w:t>
      </w:r>
      <w:r w:rsidRPr="004A7704">
        <w:rPr>
          <w:rFonts w:asciiTheme="minorHAnsi" w:eastAsia="Corbel" w:hAnsiTheme="minorHAnsi" w:cs="Corbel"/>
          <w:spacing w:val="-1"/>
          <w:sz w:val="24"/>
          <w:szCs w:val="24"/>
        </w:rPr>
        <w:t>a</w:t>
      </w:r>
      <w:r w:rsidRPr="004A7704">
        <w:rPr>
          <w:rFonts w:asciiTheme="minorHAnsi" w:eastAsia="Corbel" w:hAnsiTheme="minorHAnsi" w:cs="Corbel"/>
          <w:sz w:val="24"/>
          <w:szCs w:val="24"/>
        </w:rPr>
        <w:t>re</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s</w:t>
      </w:r>
      <w:r w:rsidRPr="004A7704">
        <w:rPr>
          <w:rFonts w:asciiTheme="minorHAnsi" w:eastAsia="Corbel" w:hAnsiTheme="minorHAnsi" w:cs="Corbel"/>
          <w:spacing w:val="3"/>
          <w:sz w:val="24"/>
          <w:szCs w:val="24"/>
        </w:rPr>
        <w:t>u</w:t>
      </w:r>
      <w:r w:rsidRPr="004A7704">
        <w:rPr>
          <w:rFonts w:asciiTheme="minorHAnsi" w:eastAsia="Corbel" w:hAnsiTheme="minorHAnsi" w:cs="Corbel"/>
          <w:spacing w:val="-1"/>
          <w:sz w:val="24"/>
          <w:szCs w:val="24"/>
        </w:rPr>
        <w:t>b</w:t>
      </w:r>
      <w:r w:rsidRPr="004A7704">
        <w:rPr>
          <w:rFonts w:asciiTheme="minorHAnsi" w:eastAsia="Corbel" w:hAnsiTheme="minorHAnsi" w:cs="Corbel"/>
          <w:spacing w:val="-4"/>
          <w:sz w:val="24"/>
          <w:szCs w:val="24"/>
        </w:rPr>
        <w:t>j</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c</w:t>
      </w:r>
      <w:r w:rsidRPr="004A7704">
        <w:rPr>
          <w:rFonts w:asciiTheme="minorHAnsi" w:eastAsia="Corbel" w:hAnsiTheme="minorHAnsi" w:cs="Corbel"/>
          <w:sz w:val="24"/>
          <w:szCs w:val="24"/>
        </w:rPr>
        <w:t>t</w:t>
      </w:r>
      <w:r w:rsidRPr="004A7704">
        <w:rPr>
          <w:rFonts w:asciiTheme="minorHAnsi" w:eastAsia="Corbel" w:hAnsiTheme="minorHAnsi" w:cs="Corbel"/>
          <w:spacing w:val="19"/>
          <w:sz w:val="24"/>
          <w:szCs w:val="24"/>
        </w:rPr>
        <w:t xml:space="preserve"> </w:t>
      </w:r>
      <w:r w:rsidRPr="004A7704">
        <w:rPr>
          <w:rFonts w:asciiTheme="minorHAnsi" w:eastAsia="Corbel" w:hAnsiTheme="minorHAnsi" w:cs="Corbel"/>
          <w:sz w:val="24"/>
          <w:szCs w:val="24"/>
        </w:rPr>
        <w:t>to</w:t>
      </w:r>
      <w:r w:rsidRPr="004A7704">
        <w:rPr>
          <w:rFonts w:asciiTheme="minorHAnsi" w:eastAsia="Corbel" w:hAnsiTheme="minorHAnsi" w:cs="Corbel"/>
          <w:spacing w:val="6"/>
          <w:sz w:val="24"/>
          <w:szCs w:val="24"/>
        </w:rPr>
        <w:t xml:space="preserve"> </w:t>
      </w:r>
      <w:r w:rsidRPr="004A7704">
        <w:rPr>
          <w:rFonts w:asciiTheme="minorHAnsi" w:eastAsia="Corbel" w:hAnsiTheme="minorHAnsi" w:cs="Corbel"/>
          <w:sz w:val="24"/>
          <w:szCs w:val="24"/>
        </w:rPr>
        <w:t>ch</w:t>
      </w:r>
      <w:r w:rsidRPr="004A7704">
        <w:rPr>
          <w:rFonts w:asciiTheme="minorHAnsi" w:eastAsia="Corbel" w:hAnsiTheme="minorHAnsi" w:cs="Corbel"/>
          <w:spacing w:val="-1"/>
          <w:sz w:val="24"/>
          <w:szCs w:val="24"/>
        </w:rPr>
        <w:t>an</w:t>
      </w:r>
      <w:r w:rsidRPr="004A7704">
        <w:rPr>
          <w:rFonts w:asciiTheme="minorHAnsi" w:eastAsia="Corbel" w:hAnsiTheme="minorHAnsi" w:cs="Corbel"/>
          <w:spacing w:val="1"/>
          <w:sz w:val="24"/>
          <w:szCs w:val="24"/>
        </w:rPr>
        <w:t>g</w:t>
      </w:r>
      <w:r w:rsidRPr="004A7704">
        <w:rPr>
          <w:rFonts w:asciiTheme="minorHAnsi" w:eastAsia="Corbel" w:hAnsiTheme="minorHAnsi" w:cs="Corbel"/>
          <w:sz w:val="24"/>
          <w:szCs w:val="24"/>
        </w:rPr>
        <w:t>e</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z w:val="24"/>
          <w:szCs w:val="24"/>
        </w:rPr>
        <w:t>de</w:t>
      </w:r>
      <w:r w:rsidRPr="004A7704">
        <w:rPr>
          <w:rFonts w:asciiTheme="minorHAnsi" w:eastAsia="Corbel" w:hAnsiTheme="minorHAnsi" w:cs="Corbel"/>
          <w:spacing w:val="1"/>
          <w:sz w:val="24"/>
          <w:szCs w:val="24"/>
        </w:rPr>
        <w:t>p</w:t>
      </w:r>
      <w:r w:rsidRPr="004A7704">
        <w:rPr>
          <w:rFonts w:asciiTheme="minorHAnsi" w:eastAsia="Corbel" w:hAnsiTheme="minorHAnsi" w:cs="Corbel"/>
          <w:sz w:val="24"/>
          <w:szCs w:val="24"/>
        </w:rPr>
        <w:t>e</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di</w:t>
      </w:r>
      <w:r w:rsidRPr="004A7704">
        <w:rPr>
          <w:rFonts w:asciiTheme="minorHAnsi" w:eastAsia="Corbel" w:hAnsiTheme="minorHAnsi" w:cs="Corbel"/>
          <w:spacing w:val="-1"/>
          <w:sz w:val="24"/>
          <w:szCs w:val="24"/>
        </w:rPr>
        <w:t>n</w:t>
      </w:r>
      <w:r w:rsidRPr="004A7704">
        <w:rPr>
          <w:rFonts w:asciiTheme="minorHAnsi" w:eastAsia="Corbel" w:hAnsiTheme="minorHAnsi" w:cs="Corbel"/>
          <w:sz w:val="24"/>
          <w:szCs w:val="24"/>
        </w:rPr>
        <w:t>g</w:t>
      </w:r>
      <w:r w:rsidRPr="004A7704">
        <w:rPr>
          <w:rFonts w:asciiTheme="minorHAnsi" w:eastAsia="Corbel" w:hAnsiTheme="minorHAnsi" w:cs="Corbel"/>
          <w:spacing w:val="27"/>
          <w:sz w:val="24"/>
          <w:szCs w:val="24"/>
        </w:rPr>
        <w:t xml:space="preserve"> </w:t>
      </w:r>
      <w:r w:rsidRPr="004A7704">
        <w:rPr>
          <w:rFonts w:asciiTheme="minorHAnsi" w:eastAsia="Corbel" w:hAnsiTheme="minorHAnsi" w:cs="Corbel"/>
          <w:sz w:val="24"/>
          <w:szCs w:val="24"/>
        </w:rPr>
        <w:t>on</w:t>
      </w:r>
      <w:r w:rsidRPr="004A7704">
        <w:rPr>
          <w:rFonts w:asciiTheme="minorHAnsi" w:eastAsia="Corbel" w:hAnsiTheme="minorHAnsi" w:cs="Corbel"/>
          <w:spacing w:val="5"/>
          <w:sz w:val="24"/>
          <w:szCs w:val="24"/>
        </w:rPr>
        <w:t xml:space="preserve"> </w:t>
      </w:r>
      <w:r w:rsidRPr="004A7704">
        <w:rPr>
          <w:rFonts w:asciiTheme="minorHAnsi" w:eastAsia="Corbel" w:hAnsiTheme="minorHAnsi" w:cs="Corbel"/>
          <w:sz w:val="24"/>
          <w:szCs w:val="24"/>
        </w:rPr>
        <w:t>the</w:t>
      </w:r>
      <w:r w:rsidRPr="004A7704">
        <w:rPr>
          <w:rFonts w:asciiTheme="minorHAnsi" w:eastAsia="Corbel" w:hAnsiTheme="minorHAnsi" w:cs="Corbel"/>
          <w:spacing w:val="11"/>
          <w:sz w:val="24"/>
          <w:szCs w:val="24"/>
        </w:rPr>
        <w:t xml:space="preserve"> </w:t>
      </w:r>
      <w:r w:rsidRPr="004A7704">
        <w:rPr>
          <w:rFonts w:asciiTheme="minorHAnsi" w:eastAsia="Corbel" w:hAnsiTheme="minorHAnsi" w:cs="Corbel"/>
          <w:spacing w:val="-2"/>
          <w:sz w:val="24"/>
          <w:szCs w:val="24"/>
        </w:rPr>
        <w:t>s</w:t>
      </w:r>
      <w:r w:rsidRPr="004A7704">
        <w:rPr>
          <w:rFonts w:asciiTheme="minorHAnsi" w:eastAsia="Corbel" w:hAnsiTheme="minorHAnsi" w:cs="Corbel"/>
          <w:spacing w:val="3"/>
          <w:sz w:val="24"/>
          <w:szCs w:val="24"/>
        </w:rPr>
        <w:t>e</w:t>
      </w:r>
      <w:r w:rsidRPr="004A7704">
        <w:rPr>
          <w:rFonts w:asciiTheme="minorHAnsi" w:eastAsia="Corbel" w:hAnsiTheme="minorHAnsi" w:cs="Corbel"/>
          <w:spacing w:val="-2"/>
          <w:sz w:val="24"/>
          <w:szCs w:val="24"/>
        </w:rPr>
        <w:t>c</w:t>
      </w:r>
      <w:r w:rsidRPr="004A7704">
        <w:rPr>
          <w:rFonts w:asciiTheme="minorHAnsi" w:eastAsia="Corbel" w:hAnsiTheme="minorHAnsi" w:cs="Corbel"/>
          <w:spacing w:val="-1"/>
          <w:sz w:val="24"/>
          <w:szCs w:val="24"/>
        </w:rPr>
        <w:t>u</w:t>
      </w:r>
      <w:r w:rsidRPr="004A7704">
        <w:rPr>
          <w:rFonts w:asciiTheme="minorHAnsi" w:eastAsia="Corbel" w:hAnsiTheme="minorHAnsi" w:cs="Corbel"/>
          <w:sz w:val="24"/>
          <w:szCs w:val="24"/>
        </w:rPr>
        <w:t>rity</w:t>
      </w:r>
      <w:r w:rsidRPr="004A7704">
        <w:rPr>
          <w:rFonts w:asciiTheme="minorHAnsi" w:eastAsia="Corbel" w:hAnsiTheme="minorHAnsi" w:cs="Corbel"/>
          <w:spacing w:val="21"/>
          <w:sz w:val="24"/>
          <w:szCs w:val="24"/>
        </w:rPr>
        <w:t xml:space="preserve"> </w:t>
      </w:r>
      <w:r w:rsidRPr="004A7704">
        <w:rPr>
          <w:rFonts w:asciiTheme="minorHAnsi" w:eastAsia="Corbel" w:hAnsiTheme="minorHAnsi" w:cs="Corbel"/>
          <w:spacing w:val="-2"/>
          <w:w w:val="103"/>
          <w:sz w:val="24"/>
          <w:szCs w:val="24"/>
        </w:rPr>
        <w:t>s</w:t>
      </w:r>
      <w:r w:rsidRPr="004A7704">
        <w:rPr>
          <w:rFonts w:asciiTheme="minorHAnsi" w:eastAsia="Corbel" w:hAnsiTheme="minorHAnsi" w:cs="Corbel"/>
          <w:w w:val="103"/>
          <w:sz w:val="24"/>
          <w:szCs w:val="24"/>
        </w:rPr>
        <w:t>it</w:t>
      </w:r>
      <w:r w:rsidRPr="004A7704">
        <w:rPr>
          <w:rFonts w:asciiTheme="minorHAnsi" w:eastAsia="Corbel" w:hAnsiTheme="minorHAnsi" w:cs="Corbel"/>
          <w:spacing w:val="1"/>
          <w:w w:val="103"/>
          <w:sz w:val="24"/>
          <w:szCs w:val="24"/>
        </w:rPr>
        <w:t>u</w:t>
      </w:r>
      <w:r w:rsidRPr="004A7704">
        <w:rPr>
          <w:rFonts w:asciiTheme="minorHAnsi" w:eastAsia="Corbel" w:hAnsiTheme="minorHAnsi" w:cs="Corbel"/>
          <w:spacing w:val="2"/>
          <w:w w:val="103"/>
          <w:sz w:val="24"/>
          <w:szCs w:val="24"/>
        </w:rPr>
        <w:t>a</w:t>
      </w:r>
      <w:r w:rsidRPr="004A7704">
        <w:rPr>
          <w:rFonts w:asciiTheme="minorHAnsi" w:eastAsia="Corbel" w:hAnsiTheme="minorHAnsi" w:cs="Corbel"/>
          <w:w w:val="103"/>
          <w:sz w:val="24"/>
          <w:szCs w:val="24"/>
        </w:rPr>
        <w:t>t</w:t>
      </w:r>
      <w:r w:rsidRPr="004A7704">
        <w:rPr>
          <w:rFonts w:asciiTheme="minorHAnsi" w:eastAsia="Corbel" w:hAnsiTheme="minorHAnsi" w:cs="Corbel"/>
          <w:spacing w:val="-2"/>
          <w:w w:val="103"/>
          <w:sz w:val="24"/>
          <w:szCs w:val="24"/>
        </w:rPr>
        <w:t>i</w:t>
      </w:r>
      <w:r w:rsidRPr="004A7704">
        <w:rPr>
          <w:rFonts w:asciiTheme="minorHAnsi" w:eastAsia="Corbel" w:hAnsiTheme="minorHAnsi" w:cs="Corbel"/>
          <w:w w:val="103"/>
          <w:sz w:val="24"/>
          <w:szCs w:val="24"/>
        </w:rPr>
        <w:t>o</w:t>
      </w:r>
      <w:r w:rsidRPr="004A7704">
        <w:rPr>
          <w:rFonts w:asciiTheme="minorHAnsi" w:eastAsia="Corbel" w:hAnsiTheme="minorHAnsi" w:cs="Corbel"/>
          <w:spacing w:val="1"/>
          <w:w w:val="103"/>
          <w:sz w:val="24"/>
          <w:szCs w:val="24"/>
        </w:rPr>
        <w:t>n</w:t>
      </w:r>
      <w:r w:rsidRPr="004A7704">
        <w:rPr>
          <w:rFonts w:asciiTheme="minorHAnsi" w:eastAsia="Corbel" w:hAnsiTheme="minorHAnsi" w:cs="Corbel"/>
          <w:w w:val="103"/>
          <w:sz w:val="24"/>
          <w:szCs w:val="24"/>
        </w:rPr>
        <w:t>.</w:t>
      </w:r>
    </w:p>
    <w:p w:rsidR="00CB505E" w:rsidRPr="00CB505E" w:rsidRDefault="00CB505E" w:rsidP="00CB505E">
      <w:pPr>
        <w:tabs>
          <w:tab w:val="left" w:pos="72"/>
        </w:tabs>
        <w:spacing w:after="60"/>
        <w:jc w:val="both"/>
        <w:rPr>
          <w:rFonts w:ascii="Arial" w:eastAsia="Batang" w:hAnsi="Arial"/>
          <w:b/>
          <w:i/>
        </w:rPr>
      </w:pPr>
    </w:p>
    <w:p w:rsidR="00CB505E" w:rsidRPr="00CB505E" w:rsidRDefault="00CB505E" w:rsidP="00CB505E">
      <w:pPr>
        <w:tabs>
          <w:tab w:val="left" w:pos="72"/>
        </w:tabs>
        <w:spacing w:after="60"/>
        <w:jc w:val="both"/>
        <w:rPr>
          <w:rFonts w:ascii="Arial" w:eastAsiaTheme="majorEastAsia" w:hAnsi="Arial"/>
        </w:rPr>
      </w:pPr>
      <w:r w:rsidRPr="00CB505E">
        <w:rPr>
          <w:rFonts w:ascii="Arial" w:eastAsia="Batang" w:hAnsi="Arial"/>
          <w:b/>
          <w:i/>
        </w:rPr>
        <w:t>All of the above rules are for your safety.  Be alert.</w:t>
      </w:r>
    </w:p>
    <w:p w:rsidR="00CB505E" w:rsidRDefault="00CB505E" w:rsidP="00CB505E">
      <w:pPr>
        <w:spacing w:after="20"/>
        <w:ind w:right="357"/>
        <w:jc w:val="both"/>
        <w:rPr>
          <w:rFonts w:ascii="Arial" w:eastAsia="Batang" w:hAnsi="Arial"/>
        </w:rPr>
      </w:pPr>
      <w:r w:rsidRPr="00CB505E">
        <w:rPr>
          <w:rFonts w:ascii="Arial" w:eastAsia="Batang" w:hAnsi="Arial"/>
        </w:rPr>
        <w:t>When in a crowd, be especially alert. Use your common sense!!</w:t>
      </w:r>
    </w:p>
    <w:p w:rsidR="00CB505E" w:rsidRDefault="00CB505E" w:rsidP="00CB505E">
      <w:pPr>
        <w:spacing w:after="20"/>
        <w:ind w:right="357"/>
        <w:jc w:val="both"/>
        <w:rPr>
          <w:rFonts w:ascii="Arial" w:eastAsia="Batang" w:hAnsi="Arial"/>
        </w:rPr>
      </w:pPr>
    </w:p>
    <w:p w:rsidR="00CB505E" w:rsidRDefault="00CB505E" w:rsidP="00CB505E">
      <w:pPr>
        <w:spacing w:after="20"/>
        <w:ind w:right="357"/>
        <w:jc w:val="both"/>
        <w:rPr>
          <w:rFonts w:ascii="Arial" w:eastAsia="Batang" w:hAnsi="Arial"/>
        </w:rPr>
      </w:pPr>
    </w:p>
    <w:p w:rsidR="00CB505E" w:rsidRDefault="00CB505E" w:rsidP="00CB505E">
      <w:pPr>
        <w:spacing w:after="20"/>
        <w:ind w:right="357"/>
        <w:jc w:val="both"/>
        <w:rPr>
          <w:rFonts w:ascii="Arial" w:eastAsia="Batang" w:hAnsi="Arial"/>
        </w:rPr>
      </w:pPr>
      <w:r>
        <w:rPr>
          <w:rFonts w:ascii="Arial" w:eastAsia="Batang" w:hAnsi="Arial"/>
        </w:rPr>
        <w:t>I, the undersigned, have read the security regulations as outlined above and declare that I will abide by them.</w:t>
      </w:r>
    </w:p>
    <w:p w:rsidR="00CB505E" w:rsidRPr="00CB505E" w:rsidRDefault="00CB505E" w:rsidP="00CB505E">
      <w:pPr>
        <w:spacing w:after="20"/>
        <w:ind w:right="357"/>
        <w:jc w:val="both"/>
        <w:rPr>
          <w:rFonts w:ascii="Arial" w:eastAsia="Batang" w:hAnsi="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360"/>
        <w:gridCol w:w="900"/>
        <w:gridCol w:w="2700"/>
      </w:tblGrid>
      <w:tr w:rsidR="00CB505E" w:rsidRPr="00006736" w:rsidTr="00E22BB2">
        <w:trPr>
          <w:trHeight w:val="602"/>
        </w:trPr>
        <w:tc>
          <w:tcPr>
            <w:tcW w:w="2808" w:type="dxa"/>
          </w:tcPr>
          <w:p w:rsidR="00CB505E" w:rsidRPr="00006736" w:rsidRDefault="00CB505E" w:rsidP="00E22BB2">
            <w:pPr>
              <w:rPr>
                <w:rFonts w:asciiTheme="minorHAnsi" w:hAnsiTheme="minorHAnsi"/>
                <w:lang w:val="en-GB"/>
              </w:rPr>
            </w:pPr>
            <w:r w:rsidRPr="00006736">
              <w:rPr>
                <w:rFonts w:asciiTheme="minorHAnsi" w:hAnsiTheme="minorHAnsi"/>
                <w:lang w:val="en-GB"/>
              </w:rPr>
              <w:t>Name of Applicant</w:t>
            </w:r>
          </w:p>
        </w:tc>
        <w:tc>
          <w:tcPr>
            <w:tcW w:w="1800" w:type="dxa"/>
            <w:tcBorders>
              <w:right w:val="nil"/>
            </w:tcBorders>
          </w:tcPr>
          <w:p w:rsidR="00CB505E" w:rsidRPr="00006736" w:rsidRDefault="00CB505E" w:rsidP="00E22BB2">
            <w:pPr>
              <w:rPr>
                <w:rFonts w:asciiTheme="minorHAnsi" w:hAnsiTheme="minorHAnsi"/>
                <w:lang w:val="en-GB"/>
              </w:rPr>
            </w:pPr>
          </w:p>
        </w:tc>
        <w:tc>
          <w:tcPr>
            <w:tcW w:w="1980" w:type="dxa"/>
            <w:gridSpan w:val="2"/>
            <w:tcBorders>
              <w:left w:val="nil"/>
              <w:right w:val="nil"/>
            </w:tcBorders>
          </w:tcPr>
          <w:p w:rsidR="00CB505E" w:rsidRPr="00006736" w:rsidRDefault="00CB505E" w:rsidP="00E22BB2">
            <w:pPr>
              <w:rPr>
                <w:rFonts w:asciiTheme="minorHAnsi" w:hAnsiTheme="minorHAnsi"/>
                <w:lang w:val="en-GB"/>
              </w:rPr>
            </w:pPr>
          </w:p>
        </w:tc>
        <w:tc>
          <w:tcPr>
            <w:tcW w:w="3600" w:type="dxa"/>
            <w:gridSpan w:val="2"/>
            <w:tcBorders>
              <w:left w:val="nil"/>
            </w:tcBorders>
          </w:tcPr>
          <w:p w:rsidR="00CB505E" w:rsidRPr="00006736" w:rsidRDefault="00CB505E" w:rsidP="00E22BB2">
            <w:pPr>
              <w:rPr>
                <w:rFonts w:asciiTheme="minorHAnsi" w:hAnsiTheme="minorHAnsi"/>
                <w:lang w:val="en-GB"/>
              </w:rPr>
            </w:pPr>
          </w:p>
        </w:tc>
      </w:tr>
      <w:tr w:rsidR="00CB505E" w:rsidRPr="00006736" w:rsidTr="00E22BB2">
        <w:trPr>
          <w:trHeight w:val="530"/>
        </w:trPr>
        <w:tc>
          <w:tcPr>
            <w:tcW w:w="2808" w:type="dxa"/>
          </w:tcPr>
          <w:p w:rsidR="00CB505E" w:rsidRPr="00006736" w:rsidRDefault="00CB505E" w:rsidP="00E22BB2">
            <w:pPr>
              <w:rPr>
                <w:rFonts w:asciiTheme="minorHAnsi" w:hAnsiTheme="minorHAnsi"/>
                <w:lang w:val="en-GB"/>
              </w:rPr>
            </w:pPr>
            <w:r w:rsidRPr="00006736">
              <w:rPr>
                <w:rFonts w:asciiTheme="minorHAnsi" w:hAnsiTheme="minorHAnsi"/>
                <w:lang w:val="en-GB"/>
              </w:rPr>
              <w:t>Signature of Applicant</w:t>
            </w:r>
          </w:p>
        </w:tc>
        <w:tc>
          <w:tcPr>
            <w:tcW w:w="3420" w:type="dxa"/>
            <w:gridSpan w:val="2"/>
          </w:tcPr>
          <w:p w:rsidR="00CB505E" w:rsidRPr="00006736" w:rsidRDefault="00CB505E" w:rsidP="00E22BB2">
            <w:pPr>
              <w:rPr>
                <w:rFonts w:asciiTheme="minorHAnsi" w:hAnsiTheme="minorHAnsi"/>
                <w:lang w:val="en-GB"/>
              </w:rPr>
            </w:pPr>
          </w:p>
        </w:tc>
        <w:tc>
          <w:tcPr>
            <w:tcW w:w="1260" w:type="dxa"/>
            <w:gridSpan w:val="2"/>
          </w:tcPr>
          <w:p w:rsidR="00CB505E" w:rsidRPr="00006736" w:rsidRDefault="00CB505E" w:rsidP="00E22BB2">
            <w:pPr>
              <w:rPr>
                <w:rFonts w:asciiTheme="minorHAnsi" w:hAnsiTheme="minorHAnsi"/>
                <w:lang w:val="en-GB"/>
              </w:rPr>
            </w:pPr>
            <w:r w:rsidRPr="00006736">
              <w:rPr>
                <w:rFonts w:asciiTheme="minorHAnsi" w:hAnsiTheme="minorHAnsi"/>
                <w:lang w:val="en-GB"/>
              </w:rPr>
              <w:t>Date</w:t>
            </w:r>
          </w:p>
        </w:tc>
        <w:tc>
          <w:tcPr>
            <w:tcW w:w="2700" w:type="dxa"/>
          </w:tcPr>
          <w:p w:rsidR="00CB505E" w:rsidRPr="00006736" w:rsidRDefault="00CB505E" w:rsidP="00E22BB2">
            <w:pPr>
              <w:rPr>
                <w:rFonts w:asciiTheme="minorHAnsi" w:hAnsiTheme="minorHAnsi"/>
                <w:lang w:val="en-GB"/>
              </w:rPr>
            </w:pPr>
          </w:p>
        </w:tc>
      </w:tr>
    </w:tbl>
    <w:p w:rsidR="00337CDF" w:rsidRPr="00006736" w:rsidRDefault="00337CDF" w:rsidP="00337CDF">
      <w:pPr>
        <w:rPr>
          <w:lang w:val="en-GB"/>
        </w:rPr>
      </w:pPr>
    </w:p>
    <w:p w:rsidR="00337CDF" w:rsidRPr="00006736" w:rsidRDefault="00337CDF" w:rsidP="00337CDF">
      <w:pPr>
        <w:rPr>
          <w:lang w:val="en-GB"/>
        </w:rPr>
      </w:pPr>
    </w:p>
    <w:p w:rsidR="00337CDF" w:rsidRPr="00006736" w:rsidRDefault="00337CDF" w:rsidP="00337CDF">
      <w:pPr>
        <w:pStyle w:val="TxBrc19"/>
        <w:pBdr>
          <w:top w:val="single" w:sz="6" w:space="1" w:color="auto"/>
          <w:left w:val="single" w:sz="6" w:space="4" w:color="auto"/>
          <w:bottom w:val="single" w:sz="6" w:space="1" w:color="auto"/>
          <w:right w:val="single" w:sz="6" w:space="4" w:color="auto"/>
        </w:pBdr>
        <w:shd w:val="clear" w:color="auto" w:fill="E0E0E0"/>
        <w:tabs>
          <w:tab w:val="left" w:pos="-720"/>
        </w:tabs>
        <w:suppressAutoHyphens/>
        <w:spacing w:line="360" w:lineRule="auto"/>
        <w:jc w:val="left"/>
        <w:outlineLvl w:val="0"/>
        <w:rPr>
          <w:rFonts w:asciiTheme="minorHAnsi" w:hAnsiTheme="minorHAnsi" w:cs="Arial"/>
          <w:b/>
          <w:bCs/>
          <w:sz w:val="22"/>
          <w:szCs w:val="20"/>
          <w:u w:val="single"/>
          <w:lang w:bidi="ar-SA"/>
        </w:rPr>
      </w:pPr>
      <w:r w:rsidRPr="00006736">
        <w:rPr>
          <w:rFonts w:asciiTheme="minorHAnsi" w:hAnsiTheme="minorHAnsi" w:cs="Arial"/>
          <w:b/>
          <w:bCs/>
          <w:sz w:val="22"/>
          <w:szCs w:val="20"/>
          <w:u w:val="single"/>
          <w:lang w:bidi="ar-SA"/>
        </w:rPr>
        <w:t>Parental Consent :</w:t>
      </w:r>
    </w:p>
    <w:p w:rsidR="00337CDF" w:rsidRPr="00006736" w:rsidRDefault="00337CDF" w:rsidP="00337CDF">
      <w:pPr>
        <w:pStyle w:val="TxBrc19"/>
        <w:pBdr>
          <w:top w:val="single" w:sz="6" w:space="1" w:color="auto"/>
          <w:left w:val="single" w:sz="6" w:space="4" w:color="auto"/>
          <w:bottom w:val="single" w:sz="6" w:space="1" w:color="auto"/>
          <w:right w:val="single" w:sz="6" w:space="4" w:color="auto"/>
        </w:pBdr>
        <w:shd w:val="clear" w:color="auto" w:fill="E0E0E0"/>
        <w:tabs>
          <w:tab w:val="left" w:pos="-720"/>
        </w:tabs>
        <w:suppressAutoHyphens/>
        <w:spacing w:line="360" w:lineRule="auto"/>
        <w:jc w:val="left"/>
        <w:rPr>
          <w:rFonts w:asciiTheme="minorHAnsi" w:hAnsiTheme="minorHAnsi" w:cs="Arial"/>
          <w:sz w:val="22"/>
          <w:szCs w:val="20"/>
          <w:lang w:bidi="ar-SA"/>
        </w:rPr>
      </w:pPr>
    </w:p>
    <w:p w:rsidR="00337CDF" w:rsidRPr="00006736" w:rsidRDefault="00337CDF" w:rsidP="00337CDF">
      <w:pPr>
        <w:pStyle w:val="TxBrc19"/>
        <w:pBdr>
          <w:top w:val="single" w:sz="6" w:space="1" w:color="auto"/>
          <w:left w:val="single" w:sz="6" w:space="4" w:color="auto"/>
          <w:bottom w:val="single" w:sz="6" w:space="1" w:color="auto"/>
          <w:right w:val="single" w:sz="6" w:space="4" w:color="auto"/>
        </w:pBdr>
        <w:shd w:val="clear" w:color="auto" w:fill="E0E0E0"/>
        <w:tabs>
          <w:tab w:val="left" w:pos="-720"/>
        </w:tabs>
        <w:suppressAutoHyphens/>
        <w:spacing w:line="360" w:lineRule="auto"/>
        <w:jc w:val="left"/>
        <w:rPr>
          <w:rFonts w:asciiTheme="minorHAnsi" w:hAnsiTheme="minorHAnsi" w:cs="Arial"/>
          <w:sz w:val="22"/>
          <w:szCs w:val="20"/>
          <w:lang w:bidi="ar-SA"/>
        </w:rPr>
      </w:pPr>
      <w:r w:rsidRPr="00006736">
        <w:rPr>
          <w:rFonts w:asciiTheme="minorHAnsi" w:hAnsiTheme="minorHAnsi" w:cs="Arial"/>
          <w:sz w:val="22"/>
          <w:szCs w:val="20"/>
          <w:lang w:bidi="ar-SA"/>
        </w:rPr>
        <w:t>I _________________________ (</w:t>
      </w:r>
      <w:r w:rsidRPr="00006736">
        <w:rPr>
          <w:rFonts w:asciiTheme="minorHAnsi" w:hAnsiTheme="minorHAnsi" w:cs="Arial"/>
          <w:i/>
          <w:iCs/>
          <w:sz w:val="22"/>
          <w:szCs w:val="20"/>
          <w:lang w:bidi="ar-SA"/>
        </w:rPr>
        <w:t>insert parent/guardian’s name</w:t>
      </w:r>
      <w:r w:rsidRPr="00006736">
        <w:rPr>
          <w:rFonts w:asciiTheme="minorHAnsi" w:hAnsiTheme="minorHAnsi" w:cs="Arial"/>
          <w:sz w:val="22"/>
          <w:szCs w:val="20"/>
          <w:lang w:bidi="ar-SA"/>
        </w:rPr>
        <w:t>), the parent/legal guardian (</w:t>
      </w:r>
      <w:r w:rsidRPr="00006736">
        <w:rPr>
          <w:rFonts w:asciiTheme="minorHAnsi" w:hAnsiTheme="minorHAnsi" w:cs="Arial"/>
          <w:i/>
          <w:iCs/>
          <w:sz w:val="22"/>
          <w:szCs w:val="20"/>
          <w:lang w:bidi="ar-SA"/>
        </w:rPr>
        <w:t>delete as applicable</w:t>
      </w:r>
      <w:r w:rsidR="00FD4DAE">
        <w:rPr>
          <w:rFonts w:asciiTheme="minorHAnsi" w:hAnsiTheme="minorHAnsi" w:cs="Arial"/>
          <w:sz w:val="22"/>
          <w:szCs w:val="20"/>
          <w:lang w:bidi="ar-SA"/>
        </w:rPr>
        <w:t>) of the Shnat Hachshara 2016-2017</w:t>
      </w:r>
      <w:r w:rsidRPr="00006736">
        <w:rPr>
          <w:rFonts w:asciiTheme="minorHAnsi" w:hAnsiTheme="minorHAnsi" w:cs="Arial"/>
          <w:sz w:val="22"/>
          <w:szCs w:val="20"/>
          <w:lang w:bidi="ar-SA"/>
        </w:rPr>
        <w:t xml:space="preserve"> applicant ________________________ (</w:t>
      </w:r>
      <w:r w:rsidRPr="00006736">
        <w:rPr>
          <w:rFonts w:asciiTheme="minorHAnsi" w:hAnsiTheme="minorHAnsi" w:cs="Arial"/>
          <w:i/>
          <w:iCs/>
          <w:sz w:val="22"/>
          <w:szCs w:val="20"/>
          <w:lang w:bidi="ar-SA"/>
        </w:rPr>
        <w:t>insert applicant’s name</w:t>
      </w:r>
      <w:r w:rsidRPr="00006736">
        <w:rPr>
          <w:rFonts w:asciiTheme="minorHAnsi" w:hAnsiTheme="minorHAnsi" w:cs="Arial"/>
          <w:sz w:val="22"/>
          <w:szCs w:val="20"/>
          <w:lang w:bidi="ar-SA"/>
        </w:rPr>
        <w:t>) hereby state that I consent to his/her (</w:t>
      </w:r>
      <w:r w:rsidRPr="00006736">
        <w:rPr>
          <w:rFonts w:asciiTheme="minorHAnsi" w:hAnsiTheme="minorHAnsi" w:cs="Arial"/>
          <w:i/>
          <w:iCs/>
          <w:sz w:val="22"/>
          <w:szCs w:val="20"/>
          <w:lang w:bidi="ar-SA"/>
        </w:rPr>
        <w:t>delete as applicable</w:t>
      </w:r>
      <w:r w:rsidRPr="00006736">
        <w:rPr>
          <w:rFonts w:asciiTheme="minorHAnsi" w:hAnsiTheme="minorHAnsi" w:cs="Arial"/>
          <w:sz w:val="22"/>
          <w:szCs w:val="20"/>
          <w:lang w:bidi="ar-SA"/>
        </w:rPr>
        <w:t>) participation in the Habonim Dror Shnat Hachshara 201</w:t>
      </w:r>
      <w:r w:rsidR="00FD4DAE">
        <w:rPr>
          <w:rFonts w:asciiTheme="minorHAnsi" w:hAnsiTheme="minorHAnsi" w:cs="Arial"/>
          <w:sz w:val="22"/>
          <w:szCs w:val="20"/>
          <w:lang w:bidi="ar-SA"/>
        </w:rPr>
        <w:t>6</w:t>
      </w:r>
      <w:r w:rsidRPr="00006736">
        <w:rPr>
          <w:rFonts w:asciiTheme="minorHAnsi" w:hAnsiTheme="minorHAnsi" w:cs="Arial"/>
          <w:sz w:val="22"/>
          <w:szCs w:val="20"/>
          <w:lang w:bidi="ar-SA"/>
        </w:rPr>
        <w:t>-201</w:t>
      </w:r>
      <w:r w:rsidR="00FD4DAE">
        <w:rPr>
          <w:rFonts w:asciiTheme="minorHAnsi" w:hAnsiTheme="minorHAnsi" w:cs="Arial"/>
          <w:sz w:val="22"/>
          <w:szCs w:val="20"/>
          <w:lang w:bidi="ar-SA"/>
        </w:rPr>
        <w:t>7</w:t>
      </w:r>
      <w:r w:rsidRPr="00006736">
        <w:rPr>
          <w:rFonts w:asciiTheme="minorHAnsi" w:hAnsiTheme="minorHAnsi" w:cs="Arial"/>
          <w:sz w:val="22"/>
          <w:szCs w:val="20"/>
          <w:lang w:bidi="ar-SA"/>
        </w:rPr>
        <w:t xml:space="preserve"> </w:t>
      </w:r>
      <w:r w:rsidR="001166BF">
        <w:rPr>
          <w:rFonts w:asciiTheme="minorHAnsi" w:hAnsiTheme="minorHAnsi" w:cs="Arial"/>
          <w:sz w:val="22"/>
          <w:szCs w:val="20"/>
          <w:lang w:bidi="ar-SA"/>
        </w:rPr>
        <w:t>programme</w:t>
      </w:r>
      <w:r w:rsidR="00D07F27">
        <w:rPr>
          <w:rFonts w:asciiTheme="minorHAnsi" w:hAnsiTheme="minorHAnsi" w:cs="Arial"/>
          <w:sz w:val="22"/>
          <w:szCs w:val="20"/>
          <w:lang w:bidi="ar-SA"/>
        </w:rPr>
        <w:t xml:space="preserve"> </w:t>
      </w:r>
    </w:p>
    <w:p w:rsidR="00337CDF" w:rsidRPr="00006736" w:rsidRDefault="00337CDF" w:rsidP="00337CDF">
      <w:pPr>
        <w:pStyle w:val="TxBrc19"/>
        <w:pBdr>
          <w:top w:val="single" w:sz="6" w:space="1" w:color="auto"/>
          <w:left w:val="single" w:sz="6" w:space="4" w:color="auto"/>
          <w:bottom w:val="single" w:sz="6" w:space="1" w:color="auto"/>
          <w:right w:val="single" w:sz="6" w:space="4" w:color="auto"/>
        </w:pBdr>
        <w:shd w:val="clear" w:color="auto" w:fill="E0E0E0"/>
        <w:tabs>
          <w:tab w:val="left" w:pos="-720"/>
        </w:tabs>
        <w:suppressAutoHyphens/>
        <w:spacing w:line="360" w:lineRule="auto"/>
        <w:jc w:val="left"/>
        <w:rPr>
          <w:rFonts w:asciiTheme="minorHAnsi" w:hAnsiTheme="minorHAnsi" w:cs="Arial"/>
          <w:sz w:val="22"/>
          <w:szCs w:val="20"/>
          <w:lang w:bidi="ar-SA"/>
        </w:rPr>
      </w:pPr>
    </w:p>
    <w:p w:rsidR="00337CDF" w:rsidRPr="00006736" w:rsidRDefault="00337CDF" w:rsidP="00337CDF">
      <w:pPr>
        <w:pStyle w:val="TxBrc19"/>
        <w:pBdr>
          <w:top w:val="single" w:sz="6" w:space="1" w:color="auto"/>
          <w:left w:val="single" w:sz="6" w:space="4" w:color="auto"/>
          <w:bottom w:val="single" w:sz="6" w:space="1" w:color="auto"/>
          <w:right w:val="single" w:sz="6" w:space="4" w:color="auto"/>
        </w:pBdr>
        <w:shd w:val="clear" w:color="auto" w:fill="E0E0E0"/>
        <w:tabs>
          <w:tab w:val="left" w:pos="-720"/>
        </w:tabs>
        <w:suppressAutoHyphens/>
        <w:spacing w:line="360" w:lineRule="auto"/>
        <w:jc w:val="left"/>
        <w:rPr>
          <w:rFonts w:asciiTheme="minorHAnsi" w:hAnsiTheme="minorHAnsi" w:cs="Arial"/>
          <w:sz w:val="22"/>
          <w:szCs w:val="20"/>
          <w:lang w:bidi="ar-SA"/>
        </w:rPr>
      </w:pPr>
      <w:r w:rsidRPr="00006736">
        <w:rPr>
          <w:rFonts w:asciiTheme="minorHAnsi" w:hAnsiTheme="minorHAnsi" w:cs="Arial"/>
          <w:sz w:val="22"/>
          <w:szCs w:val="20"/>
          <w:lang w:bidi="ar-SA"/>
        </w:rPr>
        <w:t>Signed: __________________________________________</w:t>
      </w:r>
      <w:r w:rsidRPr="00006736">
        <w:rPr>
          <w:rFonts w:asciiTheme="minorHAnsi" w:hAnsiTheme="minorHAnsi" w:cs="Arial"/>
          <w:sz w:val="22"/>
          <w:szCs w:val="20"/>
          <w:lang w:bidi="ar-SA"/>
        </w:rPr>
        <w:tab/>
        <w:t>Date: ____________________</w:t>
      </w:r>
    </w:p>
    <w:p w:rsidR="00337CDF" w:rsidRPr="00006736" w:rsidRDefault="00337CDF" w:rsidP="00337CDF">
      <w:pPr>
        <w:pStyle w:val="TxBrc19"/>
        <w:pBdr>
          <w:top w:val="single" w:sz="6" w:space="1" w:color="auto"/>
          <w:left w:val="single" w:sz="6" w:space="4" w:color="auto"/>
          <w:bottom w:val="single" w:sz="6" w:space="1" w:color="auto"/>
          <w:right w:val="single" w:sz="6" w:space="4" w:color="auto"/>
        </w:pBdr>
        <w:shd w:val="clear" w:color="auto" w:fill="E0E0E0"/>
        <w:tabs>
          <w:tab w:val="left" w:pos="-720"/>
        </w:tabs>
        <w:suppressAutoHyphens/>
        <w:spacing w:line="360" w:lineRule="auto"/>
        <w:jc w:val="left"/>
        <w:rPr>
          <w:rFonts w:asciiTheme="minorHAnsi" w:hAnsiTheme="minorHAnsi" w:cs="Arial"/>
          <w:sz w:val="22"/>
          <w:szCs w:val="20"/>
          <w:lang w:bidi="ar-SA"/>
        </w:rPr>
      </w:pPr>
      <w:r w:rsidRPr="00006736">
        <w:rPr>
          <w:rFonts w:asciiTheme="minorHAnsi" w:hAnsiTheme="minorHAnsi" w:cs="Arial"/>
          <w:sz w:val="22"/>
          <w:szCs w:val="20"/>
          <w:lang w:bidi="ar-SA"/>
        </w:rPr>
        <w:t>(</w:t>
      </w:r>
      <w:r w:rsidRPr="00006736">
        <w:rPr>
          <w:rFonts w:asciiTheme="minorHAnsi" w:hAnsiTheme="minorHAnsi" w:cs="Arial"/>
          <w:i/>
          <w:iCs/>
          <w:sz w:val="22"/>
          <w:szCs w:val="20"/>
          <w:lang w:bidi="ar-SA"/>
        </w:rPr>
        <w:t>By parent/guardian</w:t>
      </w:r>
      <w:r w:rsidRPr="00006736">
        <w:rPr>
          <w:rFonts w:asciiTheme="minorHAnsi" w:hAnsiTheme="minorHAnsi" w:cs="Arial"/>
          <w:sz w:val="22"/>
          <w:szCs w:val="20"/>
          <w:lang w:bidi="ar-SA"/>
        </w:rPr>
        <w:t>)</w:t>
      </w:r>
    </w:p>
    <w:p w:rsidR="00337CDF" w:rsidRPr="00006736" w:rsidRDefault="00337CDF" w:rsidP="00337CDF">
      <w:pPr>
        <w:pStyle w:val="TxBrc19"/>
        <w:tabs>
          <w:tab w:val="left" w:pos="-720"/>
        </w:tabs>
        <w:suppressAutoHyphens/>
        <w:spacing w:line="360" w:lineRule="auto"/>
        <w:jc w:val="left"/>
        <w:rPr>
          <w:rFonts w:asciiTheme="minorHAnsi" w:hAnsiTheme="minorHAnsi" w:cs="Arial"/>
          <w:sz w:val="22"/>
          <w:szCs w:val="20"/>
          <w:lang w:bidi="ar-SA"/>
        </w:rPr>
      </w:pPr>
    </w:p>
    <w:p w:rsidR="00337CDF" w:rsidRPr="00006736" w:rsidRDefault="00337CDF" w:rsidP="00337CDF">
      <w:pPr>
        <w:pStyle w:val="TxBrc19"/>
        <w:tabs>
          <w:tab w:val="left" w:pos="-720"/>
        </w:tabs>
        <w:suppressAutoHyphens/>
        <w:spacing w:line="360" w:lineRule="auto"/>
        <w:jc w:val="left"/>
        <w:rPr>
          <w:rFonts w:asciiTheme="minorHAnsi" w:hAnsiTheme="minorHAnsi" w:cs="Arial"/>
          <w:sz w:val="22"/>
          <w:szCs w:val="20"/>
          <w:lang w:bidi="ar-SA"/>
        </w:rPr>
      </w:pPr>
    </w:p>
    <w:p w:rsidR="00337CDF" w:rsidRPr="00006736" w:rsidRDefault="00337CDF" w:rsidP="00337CDF">
      <w:pPr>
        <w:pStyle w:val="TxBrc19"/>
        <w:pBdr>
          <w:top w:val="single" w:sz="6" w:space="1" w:color="auto"/>
          <w:left w:val="single" w:sz="6" w:space="4" w:color="auto"/>
          <w:bottom w:val="single" w:sz="6" w:space="0" w:color="auto"/>
          <w:right w:val="single" w:sz="6" w:space="4" w:color="auto"/>
        </w:pBdr>
        <w:shd w:val="clear" w:color="auto" w:fill="E0E0E0"/>
        <w:tabs>
          <w:tab w:val="left" w:pos="-720"/>
        </w:tabs>
        <w:suppressAutoHyphens/>
        <w:spacing w:line="360" w:lineRule="auto"/>
        <w:jc w:val="left"/>
        <w:rPr>
          <w:rFonts w:asciiTheme="minorHAnsi" w:hAnsiTheme="minorHAnsi" w:cs="Arial"/>
          <w:b/>
          <w:bCs/>
          <w:sz w:val="10"/>
          <w:szCs w:val="20"/>
          <w:u w:val="single"/>
          <w:lang w:bidi="ar-SA"/>
        </w:rPr>
      </w:pPr>
    </w:p>
    <w:p w:rsidR="00337CDF" w:rsidRPr="00006736" w:rsidRDefault="00337CDF" w:rsidP="00337CDF">
      <w:pPr>
        <w:pStyle w:val="TxBrc19"/>
        <w:pBdr>
          <w:top w:val="single" w:sz="6" w:space="1" w:color="auto"/>
          <w:left w:val="single" w:sz="6" w:space="4" w:color="auto"/>
          <w:bottom w:val="single" w:sz="6" w:space="0" w:color="auto"/>
          <w:right w:val="single" w:sz="6" w:space="4" w:color="auto"/>
        </w:pBdr>
        <w:shd w:val="clear" w:color="auto" w:fill="E0E0E0"/>
        <w:tabs>
          <w:tab w:val="left" w:pos="-720"/>
        </w:tabs>
        <w:suppressAutoHyphens/>
        <w:spacing w:line="360" w:lineRule="auto"/>
        <w:jc w:val="left"/>
        <w:outlineLvl w:val="0"/>
        <w:rPr>
          <w:rFonts w:asciiTheme="minorHAnsi" w:hAnsiTheme="minorHAnsi" w:cs="Arial"/>
          <w:b/>
          <w:bCs/>
          <w:sz w:val="22"/>
          <w:szCs w:val="20"/>
          <w:u w:val="single"/>
          <w:lang w:bidi="ar-SA"/>
        </w:rPr>
      </w:pPr>
      <w:r w:rsidRPr="00006736">
        <w:rPr>
          <w:rFonts w:asciiTheme="minorHAnsi" w:hAnsiTheme="minorHAnsi" w:cs="Arial"/>
          <w:b/>
          <w:bCs/>
          <w:sz w:val="22"/>
          <w:szCs w:val="20"/>
          <w:u w:val="single"/>
          <w:lang w:bidi="ar-SA"/>
        </w:rPr>
        <w:t>Application Declaration by Applicant:</w:t>
      </w:r>
    </w:p>
    <w:p w:rsidR="00337CDF" w:rsidRPr="00006736" w:rsidRDefault="00337CDF" w:rsidP="00337CDF">
      <w:pPr>
        <w:pStyle w:val="TxBrc19"/>
        <w:pBdr>
          <w:top w:val="single" w:sz="6" w:space="1" w:color="auto"/>
          <w:left w:val="single" w:sz="6" w:space="4" w:color="auto"/>
          <w:bottom w:val="single" w:sz="6" w:space="0" w:color="auto"/>
          <w:right w:val="single" w:sz="6" w:space="4" w:color="auto"/>
        </w:pBdr>
        <w:shd w:val="clear" w:color="auto" w:fill="E0E0E0"/>
        <w:tabs>
          <w:tab w:val="left" w:pos="-720"/>
        </w:tabs>
        <w:suppressAutoHyphens/>
        <w:spacing w:line="360" w:lineRule="auto"/>
        <w:jc w:val="left"/>
        <w:rPr>
          <w:rFonts w:asciiTheme="minorHAnsi" w:hAnsiTheme="minorHAnsi" w:cs="Arial"/>
          <w:sz w:val="22"/>
          <w:szCs w:val="20"/>
          <w:lang w:bidi="ar-SA"/>
        </w:rPr>
      </w:pPr>
    </w:p>
    <w:p w:rsidR="00337CDF" w:rsidRDefault="00337CDF" w:rsidP="00337CDF">
      <w:pPr>
        <w:pStyle w:val="TxBrc19"/>
        <w:pBdr>
          <w:top w:val="single" w:sz="6" w:space="1" w:color="auto"/>
          <w:left w:val="single" w:sz="6" w:space="4" w:color="auto"/>
          <w:bottom w:val="single" w:sz="6" w:space="0" w:color="auto"/>
          <w:right w:val="single" w:sz="6" w:space="4" w:color="auto"/>
        </w:pBdr>
        <w:shd w:val="clear" w:color="auto" w:fill="E0E0E0"/>
        <w:tabs>
          <w:tab w:val="left" w:pos="-720"/>
        </w:tabs>
        <w:suppressAutoHyphens/>
        <w:spacing w:line="360" w:lineRule="auto"/>
        <w:jc w:val="left"/>
        <w:rPr>
          <w:rFonts w:asciiTheme="minorHAnsi" w:hAnsiTheme="minorHAnsi" w:cs="Arial"/>
          <w:sz w:val="22"/>
          <w:szCs w:val="20"/>
          <w:lang w:bidi="ar-SA"/>
        </w:rPr>
      </w:pPr>
      <w:r w:rsidRPr="00006736">
        <w:rPr>
          <w:rFonts w:asciiTheme="minorHAnsi" w:hAnsiTheme="minorHAnsi" w:cs="Arial"/>
          <w:sz w:val="22"/>
          <w:szCs w:val="20"/>
          <w:lang w:bidi="ar-SA"/>
        </w:rPr>
        <w:t>I, ____________________________, (</w:t>
      </w:r>
      <w:r w:rsidRPr="00006736">
        <w:rPr>
          <w:rFonts w:asciiTheme="minorHAnsi" w:hAnsiTheme="minorHAnsi" w:cs="Arial"/>
          <w:i/>
          <w:iCs/>
          <w:sz w:val="22"/>
          <w:szCs w:val="20"/>
          <w:lang w:bidi="ar-SA"/>
        </w:rPr>
        <w:t>insert applicant’s name</w:t>
      </w:r>
      <w:r w:rsidRPr="00006736">
        <w:rPr>
          <w:rFonts w:asciiTheme="minorHAnsi" w:hAnsiTheme="minorHAnsi" w:cs="Arial"/>
          <w:sz w:val="22"/>
          <w:szCs w:val="20"/>
          <w:lang w:bidi="ar-SA"/>
        </w:rPr>
        <w:t>) hereby submit my application for Shnat Hachshara 201</w:t>
      </w:r>
      <w:r w:rsidR="00FD4DAE">
        <w:rPr>
          <w:rFonts w:asciiTheme="minorHAnsi" w:hAnsiTheme="minorHAnsi" w:cs="Arial"/>
          <w:sz w:val="22"/>
          <w:szCs w:val="20"/>
          <w:lang w:bidi="ar-SA"/>
        </w:rPr>
        <w:t>6</w:t>
      </w:r>
      <w:r w:rsidRPr="00006736">
        <w:rPr>
          <w:rFonts w:asciiTheme="minorHAnsi" w:hAnsiTheme="minorHAnsi" w:cs="Arial"/>
          <w:sz w:val="22"/>
          <w:szCs w:val="20"/>
          <w:lang w:bidi="ar-SA"/>
        </w:rPr>
        <w:t>-201</w:t>
      </w:r>
      <w:r w:rsidR="00FD4DAE">
        <w:rPr>
          <w:rFonts w:asciiTheme="minorHAnsi" w:hAnsiTheme="minorHAnsi" w:cs="Arial"/>
          <w:sz w:val="22"/>
          <w:szCs w:val="20"/>
          <w:lang w:bidi="ar-SA"/>
        </w:rPr>
        <w:t>7</w:t>
      </w:r>
      <w:r w:rsidRPr="00006736">
        <w:rPr>
          <w:rFonts w:asciiTheme="minorHAnsi" w:hAnsiTheme="minorHAnsi" w:cs="Arial"/>
          <w:sz w:val="22"/>
          <w:szCs w:val="20"/>
          <w:lang w:bidi="ar-SA"/>
        </w:rPr>
        <w:t>. I enclose a deposit of £500, and understand that £</w:t>
      </w:r>
      <w:r w:rsidR="0022481A">
        <w:rPr>
          <w:rFonts w:asciiTheme="minorHAnsi" w:hAnsiTheme="minorHAnsi" w:cs="Arial"/>
          <w:sz w:val="22"/>
          <w:szCs w:val="20"/>
          <w:lang w:bidi="ar-SA"/>
        </w:rPr>
        <w:t>150</w:t>
      </w:r>
      <w:r w:rsidRPr="00006736">
        <w:rPr>
          <w:rFonts w:asciiTheme="minorHAnsi" w:hAnsiTheme="minorHAnsi" w:cs="Arial"/>
          <w:sz w:val="22"/>
          <w:szCs w:val="20"/>
          <w:lang w:bidi="ar-SA"/>
        </w:rPr>
        <w:t xml:space="preserve"> is a non-returnable administrat</w:t>
      </w:r>
      <w:r w:rsidR="0022481A">
        <w:rPr>
          <w:rFonts w:asciiTheme="minorHAnsi" w:hAnsiTheme="minorHAnsi" w:cs="Arial"/>
          <w:sz w:val="22"/>
          <w:szCs w:val="20"/>
          <w:lang w:bidi="ar-SA"/>
        </w:rPr>
        <w:t>ion fee, while the remaining £35</w:t>
      </w:r>
      <w:r w:rsidRPr="00006736">
        <w:rPr>
          <w:rFonts w:asciiTheme="minorHAnsi" w:hAnsiTheme="minorHAnsi" w:cs="Arial"/>
          <w:sz w:val="22"/>
          <w:szCs w:val="20"/>
          <w:lang w:bidi="ar-SA"/>
        </w:rPr>
        <w:t>0 is a returnable deposit.</w:t>
      </w:r>
      <w:r w:rsidR="00D07F27">
        <w:rPr>
          <w:rFonts w:asciiTheme="minorHAnsi" w:hAnsiTheme="minorHAnsi" w:cs="Arial"/>
          <w:sz w:val="22"/>
          <w:szCs w:val="20"/>
          <w:lang w:bidi="ar-SA"/>
        </w:rPr>
        <w:t xml:space="preserve">  </w:t>
      </w:r>
    </w:p>
    <w:p w:rsidR="00413EAE" w:rsidRPr="00006736" w:rsidRDefault="00413EAE" w:rsidP="00337CDF">
      <w:pPr>
        <w:pStyle w:val="TxBrc19"/>
        <w:pBdr>
          <w:top w:val="single" w:sz="6" w:space="1" w:color="auto"/>
          <w:left w:val="single" w:sz="6" w:space="4" w:color="auto"/>
          <w:bottom w:val="single" w:sz="6" w:space="0" w:color="auto"/>
          <w:right w:val="single" w:sz="6" w:space="4" w:color="auto"/>
        </w:pBdr>
        <w:shd w:val="clear" w:color="auto" w:fill="E0E0E0"/>
        <w:tabs>
          <w:tab w:val="left" w:pos="-720"/>
        </w:tabs>
        <w:suppressAutoHyphens/>
        <w:spacing w:line="360" w:lineRule="auto"/>
        <w:jc w:val="left"/>
        <w:rPr>
          <w:rFonts w:asciiTheme="minorHAnsi" w:hAnsiTheme="minorHAnsi"/>
          <w:szCs w:val="20"/>
          <w:lang w:bidi="ar-SA"/>
        </w:rPr>
      </w:pPr>
    </w:p>
    <w:p w:rsidR="00337CDF" w:rsidRPr="00006736" w:rsidRDefault="00337CDF" w:rsidP="00337CDF">
      <w:pPr>
        <w:pStyle w:val="TxBrc19"/>
        <w:pBdr>
          <w:top w:val="single" w:sz="6" w:space="1" w:color="auto"/>
          <w:left w:val="single" w:sz="6" w:space="4" w:color="auto"/>
          <w:bottom w:val="single" w:sz="6" w:space="0" w:color="auto"/>
          <w:right w:val="single" w:sz="6" w:space="4" w:color="auto"/>
        </w:pBdr>
        <w:shd w:val="clear" w:color="auto" w:fill="E0E0E0"/>
        <w:tabs>
          <w:tab w:val="left" w:pos="-720"/>
        </w:tabs>
        <w:suppressAutoHyphens/>
        <w:spacing w:line="360" w:lineRule="auto"/>
        <w:jc w:val="left"/>
        <w:rPr>
          <w:rFonts w:asciiTheme="minorHAnsi" w:hAnsiTheme="minorHAnsi" w:cs="Arial"/>
          <w:sz w:val="22"/>
          <w:szCs w:val="20"/>
          <w:lang w:bidi="ar-SA"/>
        </w:rPr>
      </w:pPr>
      <w:r w:rsidRPr="00006736">
        <w:rPr>
          <w:rFonts w:asciiTheme="minorHAnsi" w:hAnsiTheme="minorHAnsi" w:cs="Arial"/>
          <w:sz w:val="22"/>
          <w:szCs w:val="20"/>
          <w:lang w:bidi="ar-SA"/>
        </w:rPr>
        <w:t>Signed: __________________________________________</w:t>
      </w:r>
      <w:r w:rsidRPr="00006736">
        <w:rPr>
          <w:rFonts w:asciiTheme="minorHAnsi" w:hAnsiTheme="minorHAnsi" w:cs="Arial"/>
          <w:sz w:val="22"/>
          <w:szCs w:val="20"/>
          <w:lang w:bidi="ar-SA"/>
        </w:rPr>
        <w:tab/>
        <w:t>Date: _____________________</w:t>
      </w:r>
    </w:p>
    <w:p w:rsidR="00337CDF" w:rsidRPr="00006736" w:rsidRDefault="00337CDF" w:rsidP="00337CDF">
      <w:pPr>
        <w:pStyle w:val="TxBrc19"/>
        <w:pBdr>
          <w:top w:val="single" w:sz="6" w:space="1" w:color="auto"/>
          <w:left w:val="single" w:sz="6" w:space="4" w:color="auto"/>
          <w:bottom w:val="single" w:sz="6" w:space="0" w:color="auto"/>
          <w:right w:val="single" w:sz="6" w:space="4" w:color="auto"/>
        </w:pBdr>
        <w:shd w:val="clear" w:color="auto" w:fill="E0E0E0"/>
        <w:tabs>
          <w:tab w:val="left" w:pos="-720"/>
        </w:tabs>
        <w:suppressAutoHyphens/>
        <w:spacing w:line="360" w:lineRule="auto"/>
        <w:jc w:val="left"/>
        <w:rPr>
          <w:rFonts w:asciiTheme="minorHAnsi" w:hAnsiTheme="minorHAnsi" w:cs="Arial"/>
          <w:sz w:val="22"/>
          <w:szCs w:val="20"/>
          <w:lang w:bidi="ar-SA"/>
        </w:rPr>
      </w:pPr>
      <w:r w:rsidRPr="00006736">
        <w:rPr>
          <w:rFonts w:asciiTheme="minorHAnsi" w:hAnsiTheme="minorHAnsi" w:cs="Arial"/>
          <w:sz w:val="22"/>
          <w:szCs w:val="20"/>
          <w:lang w:bidi="ar-SA"/>
        </w:rPr>
        <w:t>(</w:t>
      </w:r>
      <w:r w:rsidRPr="00006736">
        <w:rPr>
          <w:rFonts w:asciiTheme="minorHAnsi" w:hAnsiTheme="minorHAnsi" w:cs="Arial"/>
          <w:i/>
          <w:iCs/>
          <w:sz w:val="22"/>
          <w:szCs w:val="20"/>
          <w:lang w:bidi="ar-SA"/>
        </w:rPr>
        <w:t>By applicant</w:t>
      </w:r>
      <w:r w:rsidRPr="00006736">
        <w:rPr>
          <w:rFonts w:asciiTheme="minorHAnsi" w:hAnsiTheme="minorHAnsi" w:cs="Arial"/>
          <w:sz w:val="22"/>
          <w:szCs w:val="20"/>
          <w:lang w:bidi="ar-SA"/>
        </w:rPr>
        <w:t>)</w:t>
      </w:r>
    </w:p>
    <w:p w:rsidR="00337CDF" w:rsidRPr="00006736" w:rsidRDefault="00337CDF" w:rsidP="00337CDF">
      <w:pPr>
        <w:rPr>
          <w:lang w:val="en-GB"/>
        </w:rPr>
      </w:pPr>
    </w:p>
    <w:p w:rsidR="00337CDF" w:rsidRPr="00006736" w:rsidRDefault="00337CDF" w:rsidP="00337CDF">
      <w:pPr>
        <w:rPr>
          <w:lang w:val="en-GB"/>
        </w:rPr>
      </w:pPr>
    </w:p>
    <w:p w:rsidR="00337CDF" w:rsidRPr="00006736" w:rsidRDefault="00337CDF" w:rsidP="00337CDF">
      <w:pPr>
        <w:rPr>
          <w:lang w:val="en-GB"/>
        </w:rPr>
      </w:pPr>
    </w:p>
    <w:p w:rsidR="00413EAE" w:rsidRDefault="00413EAE">
      <w:pPr>
        <w:rPr>
          <w:rFonts w:ascii="Arial" w:hAnsi="Arial"/>
          <w:b/>
          <w:lang w:val="en-GB"/>
        </w:rPr>
      </w:pPr>
      <w:r>
        <w:rPr>
          <w:rFonts w:ascii="Arial" w:hAnsi="Arial"/>
          <w:b/>
          <w:lang w:val="en-GB"/>
        </w:rPr>
        <w:br w:type="page"/>
      </w:r>
    </w:p>
    <w:p w:rsidR="00337CDF" w:rsidRPr="00006736" w:rsidRDefault="00337CDF" w:rsidP="00337CDF">
      <w:pPr>
        <w:ind w:right="-3"/>
        <w:jc w:val="both"/>
        <w:outlineLvl w:val="0"/>
        <w:rPr>
          <w:rFonts w:ascii="Arial" w:hAnsi="Arial"/>
          <w:b/>
          <w:lang w:val="en-GB"/>
        </w:rPr>
      </w:pPr>
      <w:r w:rsidRPr="00006736">
        <w:rPr>
          <w:rFonts w:ascii="Arial" w:hAnsi="Arial"/>
          <w:b/>
          <w:lang w:val="en-GB"/>
        </w:rPr>
        <w:lastRenderedPageBreak/>
        <w:t>CONCLUSION</w:t>
      </w:r>
    </w:p>
    <w:p w:rsidR="00337CDF" w:rsidRPr="00006736" w:rsidRDefault="00337CDF" w:rsidP="00337CDF">
      <w:pPr>
        <w:pStyle w:val="BodyText"/>
        <w:ind w:right="-3"/>
        <w:jc w:val="both"/>
        <w:rPr>
          <w:rFonts w:ascii="Arial" w:hAnsi="Arial" w:cs="Arial"/>
          <w:sz w:val="22"/>
          <w:lang w:val="en-GB"/>
        </w:rPr>
      </w:pPr>
      <w:r w:rsidRPr="00006736">
        <w:rPr>
          <w:rFonts w:ascii="Arial" w:hAnsi="Arial" w:cs="Arial"/>
          <w:sz w:val="22"/>
          <w:lang w:val="en-GB"/>
        </w:rPr>
        <w:t xml:space="preserve">To reiterate, we sincerely hope that the </w:t>
      </w:r>
      <w:r w:rsidR="001166BF">
        <w:rPr>
          <w:rFonts w:ascii="Arial" w:hAnsi="Arial" w:cs="Arial"/>
          <w:sz w:val="22"/>
          <w:lang w:val="en-GB"/>
        </w:rPr>
        <w:t>behaviour</w:t>
      </w:r>
      <w:r w:rsidRPr="00006736">
        <w:rPr>
          <w:rFonts w:ascii="Arial" w:hAnsi="Arial" w:cs="Arial"/>
          <w:sz w:val="22"/>
          <w:lang w:val="en-GB"/>
        </w:rPr>
        <w:t xml:space="preserve"> and attitudes of participants will be such that we will not need to use these procedures throughout the year. Please complete the declaration on the following page to indicate that you have read, understood and agree to be bound by the terms of this statement:</w:t>
      </w:r>
    </w:p>
    <w:p w:rsidR="00337CDF" w:rsidRPr="00006736" w:rsidRDefault="00337CDF" w:rsidP="00337CDF">
      <w:pPr>
        <w:pStyle w:val="BodyText"/>
        <w:ind w:right="-3"/>
        <w:jc w:val="both"/>
        <w:rPr>
          <w:rFonts w:asciiTheme="minorHAnsi" w:hAnsiTheme="minorHAnsi"/>
          <w:sz w:val="22"/>
          <w:lang w:val="en-GB"/>
        </w:rPr>
      </w:pPr>
    </w:p>
    <w:p w:rsidR="00337CDF" w:rsidRPr="00006736" w:rsidRDefault="00337CDF" w:rsidP="00337CDF">
      <w:pPr>
        <w:pStyle w:val="BodyText2"/>
        <w:pBdr>
          <w:top w:val="single" w:sz="6" w:space="1" w:color="auto"/>
          <w:left w:val="single" w:sz="6" w:space="4" w:color="auto"/>
          <w:bottom w:val="single" w:sz="6" w:space="1" w:color="auto"/>
          <w:right w:val="single" w:sz="6" w:space="4" w:color="auto"/>
        </w:pBdr>
        <w:shd w:val="clear" w:color="auto" w:fill="E0E0E0"/>
        <w:jc w:val="center"/>
        <w:outlineLvl w:val="0"/>
        <w:rPr>
          <w:rFonts w:asciiTheme="minorHAnsi" w:hAnsiTheme="minorHAnsi"/>
          <w:sz w:val="22"/>
          <w:u w:val="single"/>
          <w:lang w:val="en-GB"/>
        </w:rPr>
      </w:pPr>
      <w:r w:rsidRPr="00006736">
        <w:rPr>
          <w:rFonts w:asciiTheme="minorHAnsi" w:hAnsiTheme="minorHAnsi" w:cs="Arial"/>
          <w:lang w:val="en-GB"/>
        </w:rPr>
        <w:t xml:space="preserve">Agreement to this Statement is a prerequisite to participation on the </w:t>
      </w:r>
      <w:r w:rsidR="001166BF">
        <w:rPr>
          <w:rFonts w:asciiTheme="minorHAnsi" w:hAnsiTheme="minorHAnsi" w:cs="Arial"/>
          <w:lang w:val="en-GB"/>
        </w:rPr>
        <w:t>programme</w:t>
      </w:r>
      <w:r w:rsidRPr="00006736">
        <w:rPr>
          <w:rFonts w:asciiTheme="minorHAnsi" w:hAnsiTheme="minorHAnsi" w:cs="Arial"/>
          <w:lang w:val="en-GB"/>
        </w:rPr>
        <w:t>.</w:t>
      </w:r>
    </w:p>
    <w:p w:rsidR="00337CDF" w:rsidRPr="00006736" w:rsidRDefault="00337CDF" w:rsidP="00337CDF">
      <w:pPr>
        <w:pStyle w:val="BodyText"/>
        <w:ind w:right="-3"/>
        <w:jc w:val="both"/>
        <w:rPr>
          <w:rFonts w:asciiTheme="minorHAnsi" w:hAnsiTheme="minorHAnsi"/>
          <w:sz w:val="22"/>
          <w:lang w:val="en-GB"/>
        </w:rPr>
      </w:pPr>
    </w:p>
    <w:p w:rsidR="00337CDF" w:rsidRPr="00CB505E" w:rsidRDefault="00823F2D" w:rsidP="00CB505E">
      <w:pPr>
        <w:pStyle w:val="BodyText"/>
        <w:pBdr>
          <w:bottom w:val="single" w:sz="4" w:space="1" w:color="auto"/>
        </w:pBdr>
        <w:ind w:right="-3"/>
        <w:jc w:val="both"/>
        <w:outlineLvl w:val="0"/>
        <w:rPr>
          <w:rFonts w:asciiTheme="minorHAnsi" w:hAnsiTheme="minorHAnsi"/>
          <w:b/>
          <w:sz w:val="28"/>
          <w:lang w:val="en-GB"/>
        </w:rPr>
      </w:pPr>
      <w:r>
        <w:rPr>
          <w:rFonts w:asciiTheme="minorHAnsi" w:hAnsiTheme="minorHAnsi"/>
          <w:b/>
          <w:sz w:val="28"/>
          <w:lang w:val="en-GB"/>
        </w:rPr>
        <w:t>Habonim Dror Shnat 201</w:t>
      </w:r>
      <w:r w:rsidR="00FD4DAE">
        <w:rPr>
          <w:rFonts w:asciiTheme="minorHAnsi" w:hAnsiTheme="minorHAnsi"/>
          <w:b/>
          <w:sz w:val="28"/>
          <w:lang w:val="en-GB"/>
        </w:rPr>
        <w:t>6</w:t>
      </w:r>
      <w:r>
        <w:rPr>
          <w:rFonts w:asciiTheme="minorHAnsi" w:hAnsiTheme="minorHAnsi"/>
          <w:b/>
          <w:sz w:val="28"/>
          <w:lang w:val="en-GB"/>
        </w:rPr>
        <w:t>/1</w:t>
      </w:r>
      <w:r w:rsidR="00FD4DAE">
        <w:rPr>
          <w:rFonts w:asciiTheme="minorHAnsi" w:hAnsiTheme="minorHAnsi"/>
          <w:b/>
          <w:sz w:val="28"/>
          <w:lang w:val="en-GB"/>
        </w:rPr>
        <w:t>7</w:t>
      </w:r>
      <w:r w:rsidR="00337CDF" w:rsidRPr="00006736">
        <w:rPr>
          <w:rFonts w:asciiTheme="minorHAnsi" w:hAnsiTheme="minorHAnsi"/>
          <w:b/>
          <w:sz w:val="28"/>
          <w:lang w:val="en-GB"/>
        </w:rPr>
        <w:t xml:space="preserve"> – Contract of Participation</w:t>
      </w:r>
      <w:r w:rsidR="00CB505E">
        <w:rPr>
          <w:rFonts w:asciiTheme="minorHAnsi" w:hAnsiTheme="minorHAnsi"/>
          <w:b/>
          <w:sz w:val="28"/>
          <w:lang w:val="en-GB"/>
        </w:rPr>
        <w:t xml:space="preserve"> </w:t>
      </w:r>
    </w:p>
    <w:p w:rsidR="00CB505E" w:rsidRDefault="00CB505E" w:rsidP="00337CDF">
      <w:pPr>
        <w:pStyle w:val="BodyText"/>
        <w:ind w:right="-3"/>
        <w:jc w:val="both"/>
        <w:outlineLvl w:val="0"/>
        <w:rPr>
          <w:rFonts w:asciiTheme="minorHAnsi" w:hAnsiTheme="minorHAnsi"/>
          <w:b/>
          <w:lang w:val="en-GB"/>
        </w:rPr>
      </w:pPr>
    </w:p>
    <w:p w:rsidR="00337CDF" w:rsidRPr="00006736" w:rsidRDefault="00337CDF" w:rsidP="00337CDF">
      <w:pPr>
        <w:pStyle w:val="BodyText"/>
        <w:ind w:right="-3"/>
        <w:jc w:val="both"/>
        <w:outlineLvl w:val="0"/>
        <w:rPr>
          <w:rFonts w:asciiTheme="minorHAnsi" w:hAnsiTheme="minorHAnsi"/>
          <w:b/>
          <w:lang w:val="en-GB"/>
        </w:rPr>
      </w:pPr>
      <w:r w:rsidRPr="00006736">
        <w:rPr>
          <w:rFonts w:asciiTheme="minorHAnsi" w:hAnsiTheme="minorHAnsi"/>
          <w:b/>
          <w:lang w:val="en-GB"/>
        </w:rPr>
        <w:t>Parental Declaration:</w:t>
      </w:r>
    </w:p>
    <w:p w:rsidR="00337CDF" w:rsidRPr="00006736" w:rsidRDefault="00337CDF" w:rsidP="00337CDF">
      <w:pPr>
        <w:pStyle w:val="BodyText"/>
        <w:ind w:right="-3"/>
        <w:jc w:val="both"/>
        <w:rPr>
          <w:rFonts w:asciiTheme="minorHAnsi" w:hAnsiTheme="minorHAnsi"/>
          <w:sz w:val="22"/>
          <w:lang w:val="en-GB"/>
        </w:rPr>
      </w:pPr>
    </w:p>
    <w:p w:rsidR="00337CDF" w:rsidRPr="00006736" w:rsidRDefault="00337CDF" w:rsidP="00337CDF">
      <w:pPr>
        <w:pStyle w:val="BodyText"/>
        <w:ind w:right="-3"/>
        <w:jc w:val="both"/>
        <w:rPr>
          <w:rFonts w:asciiTheme="minorHAnsi" w:hAnsiTheme="minorHAnsi"/>
          <w:sz w:val="22"/>
          <w:lang w:val="en-GB"/>
        </w:rPr>
      </w:pPr>
      <w:r w:rsidRPr="00006736">
        <w:rPr>
          <w:rFonts w:asciiTheme="minorHAnsi" w:hAnsiTheme="minorHAnsi"/>
          <w:sz w:val="22"/>
          <w:lang w:val="en-GB"/>
        </w:rPr>
        <w:t xml:space="preserve">I, the undersigned Parent/Guardians of the applicant, understand that the applicant has chosen to participate in the Shnat </w:t>
      </w:r>
      <w:r w:rsidR="001166BF">
        <w:rPr>
          <w:rFonts w:asciiTheme="minorHAnsi" w:hAnsiTheme="minorHAnsi"/>
          <w:sz w:val="22"/>
          <w:lang w:val="en-GB"/>
        </w:rPr>
        <w:t>programme</w:t>
      </w:r>
      <w:r w:rsidRPr="00006736">
        <w:rPr>
          <w:rFonts w:asciiTheme="minorHAnsi" w:hAnsiTheme="minorHAnsi"/>
          <w:sz w:val="22"/>
          <w:lang w:val="en-GB"/>
        </w:rPr>
        <w:t xml:space="preserve"> of his/her own volition.  I, the Parents/Guardians of the applicant, give our consent to his/her participation and have read, understood and agree to be bound by the Statement of Standards and Responsibility.  I understand and agree that no refunds will be made for the departure of the applicant after the first 3 months of the </w:t>
      </w:r>
      <w:r w:rsidR="001166BF">
        <w:rPr>
          <w:rFonts w:asciiTheme="minorHAnsi" w:hAnsiTheme="minorHAnsi"/>
          <w:sz w:val="22"/>
          <w:lang w:val="en-GB"/>
        </w:rPr>
        <w:t>programme</w:t>
      </w:r>
      <w:r w:rsidRPr="00006736">
        <w:rPr>
          <w:rFonts w:asciiTheme="minorHAnsi" w:hAnsiTheme="minorHAnsi"/>
          <w:sz w:val="22"/>
          <w:lang w:val="en-GB"/>
        </w:rPr>
        <w:t xml:space="preserve">.  Refunds made for departure from the </w:t>
      </w:r>
      <w:r w:rsidR="001166BF">
        <w:rPr>
          <w:rFonts w:asciiTheme="minorHAnsi" w:hAnsiTheme="minorHAnsi"/>
          <w:sz w:val="22"/>
          <w:lang w:val="en-GB"/>
        </w:rPr>
        <w:t>programme</w:t>
      </w:r>
      <w:r w:rsidRPr="00006736">
        <w:rPr>
          <w:rFonts w:asciiTheme="minorHAnsi" w:hAnsiTheme="minorHAnsi"/>
          <w:sz w:val="22"/>
          <w:lang w:val="en-GB"/>
        </w:rPr>
        <w:t xml:space="preserve"> within the first three months will be subject to administrative charges.</w:t>
      </w:r>
      <w:r w:rsidR="00413EAE">
        <w:rPr>
          <w:rFonts w:asciiTheme="minorHAnsi" w:hAnsiTheme="minorHAnsi"/>
          <w:sz w:val="22"/>
          <w:lang w:val="en-GB"/>
        </w:rPr>
        <w:t xml:space="preserve">  </w:t>
      </w:r>
      <w:r w:rsidR="00413EAE">
        <w:rPr>
          <w:rFonts w:asciiTheme="minorHAnsi" w:hAnsiTheme="minorHAnsi" w:cs="Arial"/>
          <w:sz w:val="22"/>
        </w:rPr>
        <w:t>I confirm that I have read both this booklet (‘application form’) in full, and also the ‘Shnat Brochure’ (a separate booklet)</w:t>
      </w:r>
      <w:r w:rsidR="00413EAE" w:rsidRPr="00006736">
        <w:rPr>
          <w:rFonts w:asciiTheme="minorHAnsi" w:hAnsiTheme="minorHAnsi" w:cs="Arial"/>
          <w:sz w:val="22"/>
        </w:rPr>
        <w:t>.</w:t>
      </w:r>
    </w:p>
    <w:p w:rsidR="00337CDF" w:rsidRPr="00006736" w:rsidRDefault="00337CDF" w:rsidP="00337CDF">
      <w:pPr>
        <w:pStyle w:val="BodyText"/>
        <w:ind w:right="-3"/>
        <w:jc w:val="both"/>
        <w:rPr>
          <w:rFonts w:asciiTheme="minorHAnsi" w:hAnsiTheme="minorHAnsi"/>
          <w:sz w:val="22"/>
          <w:lang w:val="en-GB"/>
        </w:rPr>
      </w:pPr>
    </w:p>
    <w:p w:rsidR="00337CDF" w:rsidRPr="00006736" w:rsidRDefault="00337CDF" w:rsidP="00337CDF">
      <w:pPr>
        <w:rPr>
          <w:rFonts w:asciiTheme="minorHAnsi" w:hAnsiTheme="minorHAnsi"/>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360"/>
        <w:gridCol w:w="900"/>
        <w:gridCol w:w="2700"/>
      </w:tblGrid>
      <w:tr w:rsidR="00337CDF" w:rsidRPr="00006736" w:rsidTr="00353FD2">
        <w:trPr>
          <w:trHeight w:val="602"/>
        </w:trPr>
        <w:tc>
          <w:tcPr>
            <w:tcW w:w="2808" w:type="dxa"/>
          </w:tcPr>
          <w:p w:rsidR="00337CDF" w:rsidRPr="00006736" w:rsidRDefault="00337CDF" w:rsidP="00353FD2">
            <w:pPr>
              <w:rPr>
                <w:rFonts w:asciiTheme="minorHAnsi" w:hAnsiTheme="minorHAnsi"/>
                <w:lang w:val="en-GB"/>
              </w:rPr>
            </w:pPr>
            <w:r w:rsidRPr="00006736">
              <w:rPr>
                <w:rFonts w:asciiTheme="minorHAnsi" w:hAnsiTheme="minorHAnsi"/>
                <w:lang w:val="en-GB"/>
              </w:rPr>
              <w:t>Name of Parent/Guardian</w:t>
            </w:r>
          </w:p>
        </w:tc>
        <w:tc>
          <w:tcPr>
            <w:tcW w:w="1800" w:type="dxa"/>
            <w:tcBorders>
              <w:right w:val="nil"/>
            </w:tcBorders>
          </w:tcPr>
          <w:p w:rsidR="00337CDF" w:rsidRPr="00006736" w:rsidRDefault="00337CDF" w:rsidP="00353FD2">
            <w:pPr>
              <w:rPr>
                <w:rFonts w:asciiTheme="minorHAnsi" w:hAnsiTheme="minorHAnsi"/>
                <w:lang w:val="en-GB"/>
              </w:rPr>
            </w:pPr>
          </w:p>
        </w:tc>
        <w:tc>
          <w:tcPr>
            <w:tcW w:w="1980" w:type="dxa"/>
            <w:gridSpan w:val="2"/>
            <w:tcBorders>
              <w:left w:val="nil"/>
              <w:right w:val="nil"/>
            </w:tcBorders>
          </w:tcPr>
          <w:p w:rsidR="00337CDF" w:rsidRPr="00006736" w:rsidRDefault="00337CDF" w:rsidP="00353FD2">
            <w:pPr>
              <w:rPr>
                <w:rFonts w:asciiTheme="minorHAnsi" w:hAnsiTheme="minorHAnsi"/>
                <w:lang w:val="en-GB"/>
              </w:rPr>
            </w:pPr>
          </w:p>
        </w:tc>
        <w:tc>
          <w:tcPr>
            <w:tcW w:w="3600" w:type="dxa"/>
            <w:gridSpan w:val="2"/>
            <w:tcBorders>
              <w:left w:val="nil"/>
            </w:tcBorders>
          </w:tcPr>
          <w:p w:rsidR="00337CDF" w:rsidRPr="00006736" w:rsidRDefault="00337CDF" w:rsidP="00353FD2">
            <w:pPr>
              <w:rPr>
                <w:rFonts w:asciiTheme="minorHAnsi" w:hAnsiTheme="minorHAnsi"/>
                <w:lang w:val="en-GB"/>
              </w:rPr>
            </w:pPr>
          </w:p>
        </w:tc>
      </w:tr>
      <w:tr w:rsidR="00337CDF" w:rsidRPr="00006736" w:rsidTr="00353FD2">
        <w:trPr>
          <w:trHeight w:val="530"/>
        </w:trPr>
        <w:tc>
          <w:tcPr>
            <w:tcW w:w="2808" w:type="dxa"/>
          </w:tcPr>
          <w:p w:rsidR="00337CDF" w:rsidRPr="00006736" w:rsidRDefault="00337CDF" w:rsidP="00353FD2">
            <w:pPr>
              <w:rPr>
                <w:rFonts w:asciiTheme="minorHAnsi" w:hAnsiTheme="minorHAnsi"/>
                <w:lang w:val="en-GB"/>
              </w:rPr>
            </w:pPr>
            <w:r w:rsidRPr="00006736">
              <w:rPr>
                <w:rFonts w:asciiTheme="minorHAnsi" w:hAnsiTheme="minorHAnsi"/>
                <w:lang w:val="en-GB"/>
              </w:rPr>
              <w:t>Signature of Parent/Guardian</w:t>
            </w:r>
          </w:p>
        </w:tc>
        <w:tc>
          <w:tcPr>
            <w:tcW w:w="3420" w:type="dxa"/>
            <w:gridSpan w:val="2"/>
          </w:tcPr>
          <w:p w:rsidR="00337CDF" w:rsidRPr="00006736" w:rsidRDefault="00337CDF" w:rsidP="00353FD2">
            <w:pPr>
              <w:rPr>
                <w:rFonts w:asciiTheme="minorHAnsi" w:hAnsiTheme="minorHAnsi"/>
                <w:lang w:val="en-GB"/>
              </w:rPr>
            </w:pPr>
          </w:p>
        </w:tc>
        <w:tc>
          <w:tcPr>
            <w:tcW w:w="1260" w:type="dxa"/>
            <w:gridSpan w:val="2"/>
          </w:tcPr>
          <w:p w:rsidR="00337CDF" w:rsidRPr="00006736" w:rsidRDefault="00337CDF" w:rsidP="00353FD2">
            <w:pPr>
              <w:rPr>
                <w:rFonts w:asciiTheme="minorHAnsi" w:hAnsiTheme="minorHAnsi"/>
                <w:lang w:val="en-GB"/>
              </w:rPr>
            </w:pPr>
            <w:r w:rsidRPr="00006736">
              <w:rPr>
                <w:rFonts w:asciiTheme="minorHAnsi" w:hAnsiTheme="minorHAnsi"/>
                <w:lang w:val="en-GB"/>
              </w:rPr>
              <w:t>Date</w:t>
            </w:r>
          </w:p>
        </w:tc>
        <w:tc>
          <w:tcPr>
            <w:tcW w:w="2700" w:type="dxa"/>
          </w:tcPr>
          <w:p w:rsidR="00337CDF" w:rsidRPr="00006736" w:rsidRDefault="00337CDF" w:rsidP="00353FD2">
            <w:pPr>
              <w:rPr>
                <w:rFonts w:asciiTheme="minorHAnsi" w:hAnsiTheme="minorHAnsi"/>
                <w:lang w:val="en-GB"/>
              </w:rPr>
            </w:pPr>
          </w:p>
        </w:tc>
      </w:tr>
    </w:tbl>
    <w:p w:rsidR="00337CDF" w:rsidRPr="00006736" w:rsidRDefault="00337CDF" w:rsidP="00337CDF">
      <w:pPr>
        <w:rPr>
          <w:rFonts w:asciiTheme="minorHAnsi" w:hAnsiTheme="minorHAnsi"/>
          <w:lang w:val="en-GB"/>
        </w:rPr>
      </w:pPr>
    </w:p>
    <w:p w:rsidR="00337CDF" w:rsidRPr="00006736" w:rsidRDefault="00337CDF" w:rsidP="00337CDF">
      <w:pPr>
        <w:pStyle w:val="BodyText"/>
        <w:ind w:right="-3"/>
        <w:jc w:val="both"/>
        <w:outlineLvl w:val="0"/>
        <w:rPr>
          <w:rFonts w:asciiTheme="minorHAnsi" w:hAnsiTheme="minorHAnsi"/>
          <w:b/>
          <w:sz w:val="22"/>
          <w:lang w:val="en-GB"/>
        </w:rPr>
      </w:pPr>
      <w:r w:rsidRPr="00006736">
        <w:rPr>
          <w:rFonts w:asciiTheme="minorHAnsi" w:hAnsiTheme="minorHAnsi"/>
          <w:b/>
          <w:lang w:val="en-GB"/>
        </w:rPr>
        <w:t>Applicant Declaration:</w:t>
      </w:r>
    </w:p>
    <w:p w:rsidR="00337CDF" w:rsidRPr="00006736" w:rsidRDefault="00337CDF" w:rsidP="00337CDF">
      <w:pPr>
        <w:pStyle w:val="BodyText"/>
        <w:ind w:right="-3"/>
        <w:jc w:val="both"/>
        <w:rPr>
          <w:rFonts w:asciiTheme="minorHAnsi" w:hAnsiTheme="minorHAnsi"/>
          <w:b/>
          <w:sz w:val="22"/>
          <w:lang w:val="en-GB"/>
        </w:rPr>
      </w:pPr>
    </w:p>
    <w:p w:rsidR="00413EAE" w:rsidRPr="00006736" w:rsidRDefault="00337CDF" w:rsidP="00413EAE">
      <w:pPr>
        <w:pStyle w:val="BodyText"/>
        <w:ind w:right="-3"/>
        <w:jc w:val="both"/>
        <w:rPr>
          <w:rFonts w:asciiTheme="minorHAnsi" w:hAnsiTheme="minorHAnsi"/>
          <w:sz w:val="22"/>
          <w:lang w:val="en-GB"/>
        </w:rPr>
      </w:pPr>
      <w:r w:rsidRPr="00006736">
        <w:rPr>
          <w:rFonts w:asciiTheme="minorHAnsi" w:hAnsiTheme="minorHAnsi"/>
          <w:sz w:val="22"/>
          <w:lang w:val="en-GB"/>
        </w:rPr>
        <w:t xml:space="preserve">I, the undersigned Applicant, have chosen to participate in the Shnat </w:t>
      </w:r>
      <w:r w:rsidR="001166BF">
        <w:rPr>
          <w:rFonts w:asciiTheme="minorHAnsi" w:hAnsiTheme="minorHAnsi"/>
          <w:sz w:val="22"/>
          <w:lang w:val="en-GB"/>
        </w:rPr>
        <w:t>programme</w:t>
      </w:r>
      <w:r w:rsidRPr="00006736">
        <w:rPr>
          <w:rFonts w:asciiTheme="minorHAnsi" w:hAnsiTheme="minorHAnsi"/>
          <w:sz w:val="22"/>
          <w:lang w:val="en-GB"/>
        </w:rPr>
        <w:t xml:space="preserve"> of my own volition. I have read, understood and agree to be bound by the Statement of Standards and Responsibility. I understand, and agree that, no refunds will be made for my departure from the </w:t>
      </w:r>
      <w:r w:rsidR="001166BF">
        <w:rPr>
          <w:rFonts w:asciiTheme="minorHAnsi" w:hAnsiTheme="minorHAnsi"/>
          <w:sz w:val="22"/>
          <w:lang w:val="en-GB"/>
        </w:rPr>
        <w:t>programme</w:t>
      </w:r>
      <w:r w:rsidRPr="00006736">
        <w:rPr>
          <w:rFonts w:asciiTheme="minorHAnsi" w:hAnsiTheme="minorHAnsi"/>
          <w:sz w:val="22"/>
          <w:lang w:val="en-GB"/>
        </w:rPr>
        <w:t xml:space="preserve"> after the first 3 months of the </w:t>
      </w:r>
      <w:r w:rsidR="001166BF">
        <w:rPr>
          <w:rFonts w:asciiTheme="minorHAnsi" w:hAnsiTheme="minorHAnsi"/>
          <w:sz w:val="22"/>
          <w:lang w:val="en-GB"/>
        </w:rPr>
        <w:t>programme</w:t>
      </w:r>
      <w:r w:rsidRPr="00006736">
        <w:rPr>
          <w:rFonts w:asciiTheme="minorHAnsi" w:hAnsiTheme="minorHAnsi"/>
          <w:sz w:val="22"/>
          <w:lang w:val="en-GB"/>
        </w:rPr>
        <w:t xml:space="preserve"> for any reason. Refunds made for departure from the </w:t>
      </w:r>
      <w:r w:rsidR="001166BF">
        <w:rPr>
          <w:rFonts w:asciiTheme="minorHAnsi" w:hAnsiTheme="minorHAnsi"/>
          <w:sz w:val="22"/>
          <w:lang w:val="en-GB"/>
        </w:rPr>
        <w:t>programme</w:t>
      </w:r>
      <w:r w:rsidRPr="00006736">
        <w:rPr>
          <w:rFonts w:asciiTheme="minorHAnsi" w:hAnsiTheme="minorHAnsi"/>
          <w:sz w:val="22"/>
          <w:lang w:val="en-GB"/>
        </w:rPr>
        <w:t xml:space="preserve"> within the first three months will be subject to administrative charges.</w:t>
      </w:r>
      <w:r w:rsidR="00413EAE" w:rsidRPr="00413EAE">
        <w:rPr>
          <w:rFonts w:asciiTheme="minorHAnsi" w:hAnsiTheme="minorHAnsi" w:cs="Arial"/>
          <w:sz w:val="22"/>
        </w:rPr>
        <w:t xml:space="preserve"> </w:t>
      </w:r>
      <w:r w:rsidR="00413EAE">
        <w:rPr>
          <w:rFonts w:asciiTheme="minorHAnsi" w:hAnsiTheme="minorHAnsi" w:cs="Arial"/>
          <w:sz w:val="22"/>
        </w:rPr>
        <w:t>I confirm that I have read both this booklet (‘application form’) in full, and also the ‘Shnat Brochure’ (a separate booklet)</w:t>
      </w:r>
      <w:r w:rsidR="00413EAE" w:rsidRPr="00006736">
        <w:rPr>
          <w:rFonts w:asciiTheme="minorHAnsi" w:hAnsiTheme="minorHAnsi" w:cs="Arial"/>
          <w:sz w:val="22"/>
        </w:rPr>
        <w:t>.</w:t>
      </w:r>
    </w:p>
    <w:p w:rsidR="00337CDF" w:rsidRPr="00006736" w:rsidRDefault="00337CDF" w:rsidP="00337CDF">
      <w:pPr>
        <w:pStyle w:val="BodyText"/>
        <w:ind w:right="-3"/>
        <w:jc w:val="both"/>
        <w:rPr>
          <w:rFonts w:asciiTheme="minorHAnsi" w:hAnsiTheme="minorHAnsi"/>
          <w:sz w:val="22"/>
          <w:lang w:val="en-GB"/>
        </w:rPr>
      </w:pPr>
    </w:p>
    <w:p w:rsidR="00337CDF" w:rsidRPr="00006736" w:rsidRDefault="00337CDF" w:rsidP="00337CDF">
      <w:pPr>
        <w:rPr>
          <w:rFonts w:asciiTheme="minorHAnsi" w:hAnsiTheme="minorHAnsi"/>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360"/>
        <w:gridCol w:w="900"/>
        <w:gridCol w:w="2700"/>
      </w:tblGrid>
      <w:tr w:rsidR="00337CDF" w:rsidRPr="00006736" w:rsidTr="00353FD2">
        <w:trPr>
          <w:trHeight w:val="602"/>
        </w:trPr>
        <w:tc>
          <w:tcPr>
            <w:tcW w:w="2808" w:type="dxa"/>
          </w:tcPr>
          <w:p w:rsidR="00337CDF" w:rsidRPr="00006736" w:rsidRDefault="00337CDF" w:rsidP="00353FD2">
            <w:pPr>
              <w:rPr>
                <w:rFonts w:asciiTheme="minorHAnsi" w:hAnsiTheme="minorHAnsi"/>
                <w:lang w:val="en-GB"/>
              </w:rPr>
            </w:pPr>
            <w:r w:rsidRPr="00006736">
              <w:rPr>
                <w:rFonts w:asciiTheme="minorHAnsi" w:hAnsiTheme="minorHAnsi"/>
                <w:lang w:val="en-GB"/>
              </w:rPr>
              <w:t>Name of Applicant</w:t>
            </w:r>
          </w:p>
        </w:tc>
        <w:tc>
          <w:tcPr>
            <w:tcW w:w="1800" w:type="dxa"/>
            <w:tcBorders>
              <w:right w:val="nil"/>
            </w:tcBorders>
          </w:tcPr>
          <w:p w:rsidR="00337CDF" w:rsidRPr="00006736" w:rsidRDefault="00337CDF" w:rsidP="00353FD2">
            <w:pPr>
              <w:rPr>
                <w:rFonts w:asciiTheme="minorHAnsi" w:hAnsiTheme="minorHAnsi"/>
                <w:lang w:val="en-GB"/>
              </w:rPr>
            </w:pPr>
          </w:p>
        </w:tc>
        <w:tc>
          <w:tcPr>
            <w:tcW w:w="1980" w:type="dxa"/>
            <w:gridSpan w:val="2"/>
            <w:tcBorders>
              <w:left w:val="nil"/>
              <w:right w:val="nil"/>
            </w:tcBorders>
          </w:tcPr>
          <w:p w:rsidR="00337CDF" w:rsidRPr="00006736" w:rsidRDefault="00337CDF" w:rsidP="00353FD2">
            <w:pPr>
              <w:rPr>
                <w:rFonts w:asciiTheme="minorHAnsi" w:hAnsiTheme="minorHAnsi"/>
                <w:lang w:val="en-GB"/>
              </w:rPr>
            </w:pPr>
          </w:p>
        </w:tc>
        <w:tc>
          <w:tcPr>
            <w:tcW w:w="3600" w:type="dxa"/>
            <w:gridSpan w:val="2"/>
            <w:tcBorders>
              <w:left w:val="nil"/>
            </w:tcBorders>
          </w:tcPr>
          <w:p w:rsidR="00337CDF" w:rsidRPr="00006736" w:rsidRDefault="00337CDF" w:rsidP="00353FD2">
            <w:pPr>
              <w:rPr>
                <w:rFonts w:asciiTheme="minorHAnsi" w:hAnsiTheme="minorHAnsi"/>
                <w:lang w:val="en-GB"/>
              </w:rPr>
            </w:pPr>
          </w:p>
        </w:tc>
      </w:tr>
      <w:tr w:rsidR="00337CDF" w:rsidRPr="00006736" w:rsidTr="00353FD2">
        <w:trPr>
          <w:trHeight w:val="530"/>
        </w:trPr>
        <w:tc>
          <w:tcPr>
            <w:tcW w:w="2808" w:type="dxa"/>
          </w:tcPr>
          <w:p w:rsidR="00337CDF" w:rsidRPr="00006736" w:rsidRDefault="00337CDF" w:rsidP="00353FD2">
            <w:pPr>
              <w:rPr>
                <w:rFonts w:asciiTheme="minorHAnsi" w:hAnsiTheme="minorHAnsi"/>
                <w:lang w:val="en-GB"/>
              </w:rPr>
            </w:pPr>
            <w:r w:rsidRPr="00006736">
              <w:rPr>
                <w:rFonts w:asciiTheme="minorHAnsi" w:hAnsiTheme="minorHAnsi"/>
                <w:lang w:val="en-GB"/>
              </w:rPr>
              <w:t>Signature of Applicant</w:t>
            </w:r>
          </w:p>
        </w:tc>
        <w:tc>
          <w:tcPr>
            <w:tcW w:w="3420" w:type="dxa"/>
            <w:gridSpan w:val="2"/>
          </w:tcPr>
          <w:p w:rsidR="00337CDF" w:rsidRPr="00006736" w:rsidRDefault="00337CDF" w:rsidP="00353FD2">
            <w:pPr>
              <w:rPr>
                <w:rFonts w:asciiTheme="minorHAnsi" w:hAnsiTheme="minorHAnsi"/>
                <w:lang w:val="en-GB"/>
              </w:rPr>
            </w:pPr>
          </w:p>
        </w:tc>
        <w:tc>
          <w:tcPr>
            <w:tcW w:w="1260" w:type="dxa"/>
            <w:gridSpan w:val="2"/>
          </w:tcPr>
          <w:p w:rsidR="00337CDF" w:rsidRPr="00006736" w:rsidRDefault="00337CDF" w:rsidP="00353FD2">
            <w:pPr>
              <w:rPr>
                <w:rFonts w:asciiTheme="minorHAnsi" w:hAnsiTheme="minorHAnsi"/>
                <w:lang w:val="en-GB"/>
              </w:rPr>
            </w:pPr>
            <w:r w:rsidRPr="00006736">
              <w:rPr>
                <w:rFonts w:asciiTheme="minorHAnsi" w:hAnsiTheme="minorHAnsi"/>
                <w:lang w:val="en-GB"/>
              </w:rPr>
              <w:t>Date</w:t>
            </w:r>
          </w:p>
        </w:tc>
        <w:tc>
          <w:tcPr>
            <w:tcW w:w="2700" w:type="dxa"/>
          </w:tcPr>
          <w:p w:rsidR="00337CDF" w:rsidRPr="00006736" w:rsidRDefault="00337CDF" w:rsidP="00353FD2">
            <w:pPr>
              <w:rPr>
                <w:rFonts w:asciiTheme="minorHAnsi" w:hAnsiTheme="minorHAnsi"/>
                <w:lang w:val="en-GB"/>
              </w:rPr>
            </w:pPr>
          </w:p>
        </w:tc>
      </w:tr>
    </w:tbl>
    <w:p w:rsidR="00E87D13" w:rsidRPr="00006736" w:rsidRDefault="00E87D13">
      <w:pPr>
        <w:rPr>
          <w:lang w:val="en-GB"/>
        </w:rPr>
      </w:pPr>
    </w:p>
    <w:sectPr w:rsidR="00E87D13" w:rsidRPr="00006736" w:rsidSect="00353FD2">
      <w:headerReference w:type="default" r:id="rId8"/>
      <w:footerReference w:type="default" r:id="rId9"/>
      <w:pgSz w:w="11907" w:h="16839" w:code="9"/>
      <w:pgMar w:top="1530" w:right="1557" w:bottom="135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B6" w:rsidRDefault="00D415B6" w:rsidP="00B11665">
      <w:pPr>
        <w:spacing w:after="0" w:line="240" w:lineRule="auto"/>
      </w:pPr>
      <w:r>
        <w:separator/>
      </w:r>
    </w:p>
  </w:endnote>
  <w:endnote w:type="continuationSeparator" w:id="0">
    <w:p w:rsidR="00D415B6" w:rsidRDefault="00D415B6" w:rsidP="00B11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B8" w:rsidRPr="00F01DC2" w:rsidRDefault="00291146" w:rsidP="00353FD2">
    <w:pPr>
      <w:pStyle w:val="Footer"/>
      <w:jc w:val="right"/>
      <w:rPr>
        <w:sz w:val="20"/>
        <w:szCs w:val="20"/>
      </w:rPr>
    </w:pPr>
    <w:r w:rsidRPr="00F01DC2">
      <w:rPr>
        <w:sz w:val="20"/>
        <w:szCs w:val="20"/>
      </w:rPr>
      <w:fldChar w:fldCharType="begin"/>
    </w:r>
    <w:r w:rsidR="007D0DB8" w:rsidRPr="00F01DC2">
      <w:rPr>
        <w:sz w:val="20"/>
        <w:szCs w:val="20"/>
      </w:rPr>
      <w:instrText xml:space="preserve"> PAGE   \* MERGEFORMAT </w:instrText>
    </w:r>
    <w:r w:rsidRPr="00F01DC2">
      <w:rPr>
        <w:sz w:val="20"/>
        <w:szCs w:val="20"/>
      </w:rPr>
      <w:fldChar w:fldCharType="separate"/>
    </w:r>
    <w:r w:rsidR="000F4918">
      <w:rPr>
        <w:noProof/>
        <w:sz w:val="20"/>
        <w:szCs w:val="20"/>
      </w:rPr>
      <w:t>1</w:t>
    </w:r>
    <w:r w:rsidRPr="00F01DC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B6" w:rsidRDefault="00D415B6" w:rsidP="00B11665">
      <w:pPr>
        <w:spacing w:after="0" w:line="240" w:lineRule="auto"/>
      </w:pPr>
      <w:r>
        <w:separator/>
      </w:r>
    </w:p>
  </w:footnote>
  <w:footnote w:type="continuationSeparator" w:id="0">
    <w:p w:rsidR="00D415B6" w:rsidRDefault="00D415B6" w:rsidP="00B11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B8" w:rsidRDefault="007D0DB8" w:rsidP="00353FD2">
    <w:pPr>
      <w:pStyle w:val="Header"/>
      <w:jc w:val="center"/>
      <w:rPr>
        <w:i/>
        <w:iCs/>
      </w:rPr>
    </w:pPr>
    <w:r>
      <w:rPr>
        <w:i/>
        <w:iCs/>
        <w:noProof/>
        <w:lang w:val="en-GB" w:eastAsia="en-GB" w:bidi="ar-SA"/>
      </w:rPr>
      <w:drawing>
        <wp:inline distT="0" distB="0" distL="0" distR="0">
          <wp:extent cx="3000375" cy="304800"/>
          <wp:effectExtent l="19050" t="0" r="9525" b="0"/>
          <wp:docPr id="8" name="Picture 8" descr="P:\Cassie\Master logo\HabonimDr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assie\Master logo\HabonimDror_CMYK.jpg"/>
                  <pic:cNvPicPr>
                    <a:picLocks noChangeAspect="1" noChangeArrowheads="1"/>
                  </pic:cNvPicPr>
                </pic:nvPicPr>
                <pic:blipFill>
                  <a:blip r:embed="rId1"/>
                  <a:srcRect/>
                  <a:stretch>
                    <a:fillRect/>
                  </a:stretch>
                </pic:blipFill>
                <pic:spPr bwMode="auto">
                  <a:xfrm>
                    <a:off x="0" y="0"/>
                    <a:ext cx="3000375" cy="304800"/>
                  </a:xfrm>
                  <a:prstGeom prst="rect">
                    <a:avLst/>
                  </a:prstGeom>
                  <a:noFill/>
                  <a:ln w="9525">
                    <a:noFill/>
                    <a:miter lim="800000"/>
                    <a:headEnd/>
                    <a:tailEnd/>
                  </a:ln>
                </pic:spPr>
              </pic:pic>
            </a:graphicData>
          </a:graphic>
        </wp:inline>
      </w:drawing>
    </w:r>
  </w:p>
  <w:p w:rsidR="007D0DB8" w:rsidRPr="00F01DC2" w:rsidRDefault="007D0DB8" w:rsidP="00353FD2">
    <w:pPr>
      <w:pStyle w:val="Header"/>
      <w:jc w:val="center"/>
      <w:rPr>
        <w:i/>
        <w:iCs/>
      </w:rPr>
    </w:pPr>
    <w:r w:rsidRPr="00F01DC2">
      <w:rPr>
        <w:i/>
        <w:iCs/>
      </w:rPr>
      <w:t>Habonim Dror</w:t>
    </w:r>
    <w:r>
      <w:rPr>
        <w:i/>
        <w:iCs/>
      </w:rPr>
      <w:t xml:space="preserve"> UK</w:t>
    </w:r>
    <w:r w:rsidRPr="00F01DC2">
      <w:rPr>
        <w:i/>
        <w:iCs/>
      </w:rPr>
      <w:t xml:space="preserve"> Shnat</w:t>
    </w:r>
    <w:r>
      <w:rPr>
        <w:i/>
        <w:iCs/>
      </w:rPr>
      <w:t xml:space="preserve"> 2016-17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olor w:val="auto"/>
        <w:sz w:val="18"/>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color w:val="auto"/>
        <w:sz w:val="18"/>
      </w:rPr>
    </w:lvl>
  </w:abstractNum>
  <w:abstractNum w:abstractNumId="2">
    <w:nsid w:val="00000004"/>
    <w:multiLevelType w:val="multilevel"/>
    <w:tmpl w:val="00000004"/>
    <w:name w:val="WW8Num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bullet"/>
      <w:lvlText w:val=""/>
      <w:lvlJc w:val="left"/>
      <w:pPr>
        <w:tabs>
          <w:tab w:val="num" w:pos="2700"/>
        </w:tabs>
        <w:ind w:left="2700" w:hanging="360"/>
      </w:pPr>
      <w:rPr>
        <w:rFonts w:ascii="Symbol" w:hAnsi="Symbol"/>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6"/>
    <w:multiLevelType w:val="singleLevel"/>
    <w:tmpl w:val="00000006"/>
    <w:name w:val="WW8Num5"/>
    <w:lvl w:ilvl="0">
      <w:start w:val="4"/>
      <w:numFmt w:val="bullet"/>
      <w:lvlText w:val=""/>
      <w:lvlJc w:val="left"/>
      <w:pPr>
        <w:tabs>
          <w:tab w:val="num" w:pos="0"/>
        </w:tabs>
        <w:ind w:left="720" w:hanging="360"/>
      </w:pPr>
      <w:rPr>
        <w:rFonts w:ascii="Symbol" w:hAnsi="Symbol" w:cs="Calibri"/>
        <w:b w:val="0"/>
        <w:u w:val="none"/>
      </w:rPr>
    </w:lvl>
  </w:abstractNum>
  <w:abstractNum w:abstractNumId="4">
    <w:nsid w:val="00000008"/>
    <w:multiLevelType w:val="singleLevel"/>
    <w:tmpl w:val="00000008"/>
    <w:name w:val="WW8Num7"/>
    <w:lvl w:ilvl="0">
      <w:start w:val="1"/>
      <w:numFmt w:val="bullet"/>
      <w:lvlText w:val=""/>
      <w:lvlJc w:val="left"/>
      <w:pPr>
        <w:tabs>
          <w:tab w:val="num" w:pos="360"/>
        </w:tabs>
        <w:ind w:left="360" w:hanging="360"/>
      </w:pPr>
      <w:rPr>
        <w:rFonts w:ascii="Symbol" w:hAnsi="Symbol"/>
        <w:color w:val="auto"/>
        <w:sz w:val="18"/>
      </w:rPr>
    </w:lvl>
  </w:abstractNum>
  <w:abstractNum w:abstractNumId="5">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14"/>
    <w:lvl w:ilvl="0">
      <w:start w:val="1"/>
      <w:numFmt w:val="bullet"/>
      <w:lvlText w:val=""/>
      <w:lvlJc w:val="left"/>
      <w:pPr>
        <w:tabs>
          <w:tab w:val="num" w:pos="360"/>
        </w:tabs>
        <w:ind w:left="360" w:hanging="360"/>
      </w:pPr>
      <w:rPr>
        <w:rFonts w:ascii="Symbol" w:hAnsi="Symbol"/>
        <w:color w:val="auto"/>
        <w:sz w:val="18"/>
      </w:rPr>
    </w:lvl>
  </w:abstractNum>
  <w:abstractNum w:abstractNumId="7">
    <w:nsid w:val="00000010"/>
    <w:multiLevelType w:val="singleLevel"/>
    <w:tmpl w:val="00000010"/>
    <w:name w:val="WW8Num15"/>
    <w:lvl w:ilvl="0">
      <w:start w:val="1"/>
      <w:numFmt w:val="bullet"/>
      <w:lvlText w:val=""/>
      <w:lvlJc w:val="left"/>
      <w:pPr>
        <w:tabs>
          <w:tab w:val="num" w:pos="0"/>
        </w:tabs>
        <w:ind w:left="720" w:hanging="360"/>
      </w:pPr>
      <w:rPr>
        <w:rFonts w:ascii="Symbol" w:hAnsi="Symbol"/>
      </w:rPr>
    </w:lvl>
  </w:abstractNum>
  <w:abstractNum w:abstractNumId="8">
    <w:nsid w:val="00000011"/>
    <w:multiLevelType w:val="multilevel"/>
    <w:tmpl w:val="00000011"/>
    <w:name w:val="WW8Num16"/>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12"/>
    <w:multiLevelType w:val="singleLevel"/>
    <w:tmpl w:val="C95EB350"/>
    <w:name w:val="WW8Num17"/>
    <w:lvl w:ilvl="0">
      <w:start w:val="1"/>
      <w:numFmt w:val="decimal"/>
      <w:lvlText w:val="%1."/>
      <w:lvlJc w:val="left"/>
      <w:pPr>
        <w:tabs>
          <w:tab w:val="num" w:pos="600"/>
        </w:tabs>
        <w:ind w:left="600" w:hanging="360"/>
      </w:pPr>
      <w:rPr>
        <w:rFonts w:ascii="Corbel" w:eastAsia="Times New Roman" w:hAnsi="Corbel" w:cs="Times New Roman"/>
      </w:rPr>
    </w:lvl>
  </w:abstractNum>
  <w:abstractNum w:abstractNumId="10">
    <w:nsid w:val="00000013"/>
    <w:multiLevelType w:val="singleLevel"/>
    <w:tmpl w:val="00000013"/>
    <w:name w:val="WW8Num18"/>
    <w:lvl w:ilvl="0">
      <w:start w:val="1"/>
      <w:numFmt w:val="bullet"/>
      <w:lvlText w:val=""/>
      <w:lvlJc w:val="left"/>
      <w:pPr>
        <w:tabs>
          <w:tab w:val="num" w:pos="360"/>
        </w:tabs>
        <w:ind w:left="360" w:hanging="360"/>
      </w:pPr>
      <w:rPr>
        <w:rFonts w:ascii="Symbol" w:hAnsi="Symbol"/>
        <w:color w:val="auto"/>
        <w:sz w:val="18"/>
      </w:rPr>
    </w:lvl>
  </w:abstractNum>
  <w:abstractNum w:abstractNumId="11">
    <w:nsid w:val="00000014"/>
    <w:multiLevelType w:val="singleLevel"/>
    <w:tmpl w:val="00000014"/>
    <w:name w:val="WW8Num19"/>
    <w:lvl w:ilvl="0">
      <w:start w:val="1"/>
      <w:numFmt w:val="bullet"/>
      <w:lvlText w:val=""/>
      <w:lvlJc w:val="left"/>
      <w:pPr>
        <w:tabs>
          <w:tab w:val="num" w:pos="0"/>
        </w:tabs>
        <w:ind w:left="720" w:hanging="360"/>
      </w:pPr>
      <w:rPr>
        <w:rFonts w:ascii="Symbol" w:hAnsi="Symbol"/>
      </w:rPr>
    </w:lvl>
  </w:abstractNum>
  <w:abstractNum w:abstractNumId="12">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13">
    <w:nsid w:val="00000019"/>
    <w:multiLevelType w:val="singleLevel"/>
    <w:tmpl w:val="00000019"/>
    <w:name w:val="WW8Num24"/>
    <w:lvl w:ilvl="0">
      <w:start w:val="1"/>
      <w:numFmt w:val="bullet"/>
      <w:lvlText w:val=""/>
      <w:lvlJc w:val="left"/>
      <w:pPr>
        <w:tabs>
          <w:tab w:val="num" w:pos="360"/>
        </w:tabs>
        <w:ind w:left="360" w:hanging="360"/>
      </w:pPr>
      <w:rPr>
        <w:rFonts w:ascii="Symbol" w:hAnsi="Symbol"/>
        <w:color w:val="auto"/>
        <w:sz w:val="18"/>
      </w:rPr>
    </w:lvl>
  </w:abstractNum>
  <w:abstractNum w:abstractNumId="14">
    <w:nsid w:val="0000001A"/>
    <w:multiLevelType w:val="singleLevel"/>
    <w:tmpl w:val="0000001A"/>
    <w:name w:val="WW8Num25"/>
    <w:lvl w:ilvl="0">
      <w:start w:val="1"/>
      <w:numFmt w:val="decimal"/>
      <w:lvlText w:val="%1."/>
      <w:lvlJc w:val="left"/>
      <w:pPr>
        <w:tabs>
          <w:tab w:val="num" w:pos="360"/>
        </w:tabs>
        <w:ind w:left="360" w:hanging="360"/>
      </w:pPr>
      <w:rPr>
        <w:b w:val="0"/>
        <w:bCs w:val="0"/>
      </w:rPr>
    </w:lvl>
  </w:abstractNum>
  <w:abstractNum w:abstractNumId="15">
    <w:nsid w:val="0000001D"/>
    <w:multiLevelType w:val="singleLevel"/>
    <w:tmpl w:val="0000001D"/>
    <w:name w:val="WW8Num29"/>
    <w:lvl w:ilvl="0">
      <w:start w:val="1"/>
      <w:numFmt w:val="bullet"/>
      <w:lvlText w:val=""/>
      <w:lvlJc w:val="left"/>
      <w:pPr>
        <w:tabs>
          <w:tab w:val="num" w:pos="360"/>
        </w:tabs>
        <w:ind w:left="360" w:hanging="360"/>
      </w:pPr>
      <w:rPr>
        <w:rFonts w:ascii="Symbol" w:hAnsi="Symbol"/>
        <w:color w:val="auto"/>
        <w:sz w:val="18"/>
      </w:rPr>
    </w:lvl>
  </w:abstractNum>
  <w:abstractNum w:abstractNumId="16">
    <w:nsid w:val="0000001F"/>
    <w:multiLevelType w:val="singleLevel"/>
    <w:tmpl w:val="0000001F"/>
    <w:name w:val="WW8Num31"/>
    <w:lvl w:ilvl="0">
      <w:start w:val="1"/>
      <w:numFmt w:val="bullet"/>
      <w:lvlText w:val=""/>
      <w:lvlJc w:val="left"/>
      <w:pPr>
        <w:tabs>
          <w:tab w:val="num" w:pos="360"/>
        </w:tabs>
        <w:ind w:left="360" w:hanging="360"/>
      </w:pPr>
      <w:rPr>
        <w:rFonts w:ascii="Symbol" w:hAnsi="Symbol"/>
        <w:color w:val="auto"/>
        <w:sz w:val="18"/>
      </w:rPr>
    </w:lvl>
  </w:abstractNum>
  <w:abstractNum w:abstractNumId="17">
    <w:nsid w:val="12C124B4"/>
    <w:multiLevelType w:val="singleLevel"/>
    <w:tmpl w:val="08090001"/>
    <w:lvl w:ilvl="0">
      <w:start w:val="1"/>
      <w:numFmt w:val="irohaFullWidth"/>
      <w:lvlText w:val=""/>
      <w:lvlJc w:val="left"/>
      <w:pPr>
        <w:tabs>
          <w:tab w:val="num" w:pos="360"/>
        </w:tabs>
        <w:ind w:left="360" w:hanging="360"/>
      </w:pPr>
      <w:rPr>
        <w:rFonts w:ascii="Symbol" w:hAnsi="Symbol" w:hint="default"/>
      </w:rPr>
    </w:lvl>
  </w:abstractNum>
  <w:abstractNum w:abstractNumId="18">
    <w:nsid w:val="20866A95"/>
    <w:multiLevelType w:val="hybridMultilevel"/>
    <w:tmpl w:val="F2D2F658"/>
    <w:lvl w:ilvl="0" w:tplc="6F3609C0">
      <w:start w:val="1"/>
      <w:numFmt w:val="bullet"/>
      <w:lvlText w:val=""/>
      <w:lvlJc w:val="left"/>
      <w:pPr>
        <w:tabs>
          <w:tab w:val="num" w:pos="2700"/>
        </w:tabs>
        <w:ind w:left="2700" w:hanging="360"/>
      </w:pPr>
      <w:rPr>
        <w:rFonts w:ascii="Symbol" w:hAnsi="Symbol" w:hint="default"/>
        <w:sz w:val="22"/>
        <w:szCs w:val="22"/>
      </w:rPr>
    </w:lvl>
    <w:lvl w:ilvl="1" w:tplc="791CC23E" w:tentative="1">
      <w:start w:val="1"/>
      <w:numFmt w:val="bullet"/>
      <w:lvlText w:val="o"/>
      <w:lvlJc w:val="left"/>
      <w:pPr>
        <w:tabs>
          <w:tab w:val="num" w:pos="1440"/>
        </w:tabs>
        <w:ind w:left="1440" w:hanging="360"/>
      </w:pPr>
      <w:rPr>
        <w:rFonts w:ascii="Courier New" w:hAnsi="Courier New" w:cs="Wingdings" w:hint="default"/>
      </w:rPr>
    </w:lvl>
    <w:lvl w:ilvl="2" w:tplc="603658FE" w:tentative="1">
      <w:start w:val="1"/>
      <w:numFmt w:val="bullet"/>
      <w:lvlText w:val=""/>
      <w:lvlJc w:val="left"/>
      <w:pPr>
        <w:tabs>
          <w:tab w:val="num" w:pos="2160"/>
        </w:tabs>
        <w:ind w:left="2160" w:hanging="360"/>
      </w:pPr>
      <w:rPr>
        <w:rFonts w:ascii="Wingdings" w:hAnsi="Wingdings" w:hint="default"/>
      </w:rPr>
    </w:lvl>
    <w:lvl w:ilvl="3" w:tplc="9662B7B4" w:tentative="1">
      <w:start w:val="1"/>
      <w:numFmt w:val="bullet"/>
      <w:lvlText w:val=""/>
      <w:lvlJc w:val="left"/>
      <w:pPr>
        <w:tabs>
          <w:tab w:val="num" w:pos="2880"/>
        </w:tabs>
        <w:ind w:left="2880" w:hanging="360"/>
      </w:pPr>
      <w:rPr>
        <w:rFonts w:ascii="Symbol" w:hAnsi="Symbol" w:hint="default"/>
      </w:rPr>
    </w:lvl>
    <w:lvl w:ilvl="4" w:tplc="E4DE93A2" w:tentative="1">
      <w:start w:val="1"/>
      <w:numFmt w:val="bullet"/>
      <w:lvlText w:val="o"/>
      <w:lvlJc w:val="left"/>
      <w:pPr>
        <w:tabs>
          <w:tab w:val="num" w:pos="3600"/>
        </w:tabs>
        <w:ind w:left="3600" w:hanging="360"/>
      </w:pPr>
      <w:rPr>
        <w:rFonts w:ascii="Courier New" w:hAnsi="Courier New" w:cs="Wingdings" w:hint="default"/>
      </w:rPr>
    </w:lvl>
    <w:lvl w:ilvl="5" w:tplc="5AF4CC02" w:tentative="1">
      <w:start w:val="1"/>
      <w:numFmt w:val="bullet"/>
      <w:lvlText w:val=""/>
      <w:lvlJc w:val="left"/>
      <w:pPr>
        <w:tabs>
          <w:tab w:val="num" w:pos="4320"/>
        </w:tabs>
        <w:ind w:left="4320" w:hanging="360"/>
      </w:pPr>
      <w:rPr>
        <w:rFonts w:ascii="Wingdings" w:hAnsi="Wingdings" w:hint="default"/>
      </w:rPr>
    </w:lvl>
    <w:lvl w:ilvl="6" w:tplc="F57069C2" w:tentative="1">
      <w:start w:val="1"/>
      <w:numFmt w:val="bullet"/>
      <w:lvlText w:val=""/>
      <w:lvlJc w:val="left"/>
      <w:pPr>
        <w:tabs>
          <w:tab w:val="num" w:pos="5040"/>
        </w:tabs>
        <w:ind w:left="5040" w:hanging="360"/>
      </w:pPr>
      <w:rPr>
        <w:rFonts w:ascii="Symbol" w:hAnsi="Symbol" w:hint="default"/>
      </w:rPr>
    </w:lvl>
    <w:lvl w:ilvl="7" w:tplc="D4C04DE0" w:tentative="1">
      <w:start w:val="1"/>
      <w:numFmt w:val="bullet"/>
      <w:lvlText w:val="o"/>
      <w:lvlJc w:val="left"/>
      <w:pPr>
        <w:tabs>
          <w:tab w:val="num" w:pos="5760"/>
        </w:tabs>
        <w:ind w:left="5760" w:hanging="360"/>
      </w:pPr>
      <w:rPr>
        <w:rFonts w:ascii="Courier New" w:hAnsi="Courier New" w:cs="Wingdings" w:hint="default"/>
      </w:rPr>
    </w:lvl>
    <w:lvl w:ilvl="8" w:tplc="DC5C3F8E" w:tentative="1">
      <w:start w:val="1"/>
      <w:numFmt w:val="bullet"/>
      <w:lvlText w:val=""/>
      <w:lvlJc w:val="left"/>
      <w:pPr>
        <w:tabs>
          <w:tab w:val="num" w:pos="6480"/>
        </w:tabs>
        <w:ind w:left="6480" w:hanging="360"/>
      </w:pPr>
      <w:rPr>
        <w:rFonts w:ascii="Wingdings" w:hAnsi="Wingdings" w:hint="default"/>
      </w:rPr>
    </w:lvl>
  </w:abstractNum>
  <w:abstractNum w:abstractNumId="19">
    <w:nsid w:val="25FF5D46"/>
    <w:multiLevelType w:val="hybridMultilevel"/>
    <w:tmpl w:val="13E23810"/>
    <w:lvl w:ilvl="0" w:tplc="030C2B4C">
      <w:start w:val="1"/>
      <w:numFmt w:val="bullet"/>
      <w:lvlText w:val=""/>
      <w:lvlJc w:val="left"/>
      <w:pPr>
        <w:tabs>
          <w:tab w:val="num" w:pos="360"/>
        </w:tabs>
        <w:ind w:left="360" w:hanging="360"/>
      </w:pPr>
      <w:rPr>
        <w:rFonts w:ascii="Symbol" w:hAnsi="Symbol" w:hint="default"/>
      </w:rPr>
    </w:lvl>
    <w:lvl w:ilvl="1" w:tplc="5E7419A6" w:tentative="1">
      <w:start w:val="1"/>
      <w:numFmt w:val="bullet"/>
      <w:lvlText w:val="o"/>
      <w:lvlJc w:val="left"/>
      <w:pPr>
        <w:tabs>
          <w:tab w:val="num" w:pos="1080"/>
        </w:tabs>
        <w:ind w:left="1080" w:hanging="360"/>
      </w:pPr>
      <w:rPr>
        <w:rFonts w:ascii="Courier New" w:hAnsi="Courier New" w:hint="default"/>
      </w:rPr>
    </w:lvl>
    <w:lvl w:ilvl="2" w:tplc="43D0FA54" w:tentative="1">
      <w:start w:val="1"/>
      <w:numFmt w:val="bullet"/>
      <w:lvlText w:val=""/>
      <w:lvlJc w:val="left"/>
      <w:pPr>
        <w:tabs>
          <w:tab w:val="num" w:pos="1800"/>
        </w:tabs>
        <w:ind w:left="1800" w:hanging="360"/>
      </w:pPr>
      <w:rPr>
        <w:rFonts w:ascii="Wingdings" w:hAnsi="Wingdings" w:hint="default"/>
      </w:rPr>
    </w:lvl>
    <w:lvl w:ilvl="3" w:tplc="335A5D62" w:tentative="1">
      <w:start w:val="1"/>
      <w:numFmt w:val="bullet"/>
      <w:lvlText w:val=""/>
      <w:lvlJc w:val="left"/>
      <w:pPr>
        <w:tabs>
          <w:tab w:val="num" w:pos="2520"/>
        </w:tabs>
        <w:ind w:left="2520" w:hanging="360"/>
      </w:pPr>
      <w:rPr>
        <w:rFonts w:ascii="Symbol" w:hAnsi="Symbol" w:hint="default"/>
      </w:rPr>
    </w:lvl>
    <w:lvl w:ilvl="4" w:tplc="CB946096" w:tentative="1">
      <w:start w:val="1"/>
      <w:numFmt w:val="bullet"/>
      <w:lvlText w:val="o"/>
      <w:lvlJc w:val="left"/>
      <w:pPr>
        <w:tabs>
          <w:tab w:val="num" w:pos="3240"/>
        </w:tabs>
        <w:ind w:left="3240" w:hanging="360"/>
      </w:pPr>
      <w:rPr>
        <w:rFonts w:ascii="Courier New" w:hAnsi="Courier New" w:hint="default"/>
      </w:rPr>
    </w:lvl>
    <w:lvl w:ilvl="5" w:tplc="F5E86C36" w:tentative="1">
      <w:start w:val="1"/>
      <w:numFmt w:val="bullet"/>
      <w:lvlText w:val=""/>
      <w:lvlJc w:val="left"/>
      <w:pPr>
        <w:tabs>
          <w:tab w:val="num" w:pos="3960"/>
        </w:tabs>
        <w:ind w:left="3960" w:hanging="360"/>
      </w:pPr>
      <w:rPr>
        <w:rFonts w:ascii="Wingdings" w:hAnsi="Wingdings" w:hint="default"/>
      </w:rPr>
    </w:lvl>
    <w:lvl w:ilvl="6" w:tplc="AF7E0618" w:tentative="1">
      <w:start w:val="1"/>
      <w:numFmt w:val="bullet"/>
      <w:lvlText w:val=""/>
      <w:lvlJc w:val="left"/>
      <w:pPr>
        <w:tabs>
          <w:tab w:val="num" w:pos="4680"/>
        </w:tabs>
        <w:ind w:left="4680" w:hanging="360"/>
      </w:pPr>
      <w:rPr>
        <w:rFonts w:ascii="Symbol" w:hAnsi="Symbol" w:hint="default"/>
      </w:rPr>
    </w:lvl>
    <w:lvl w:ilvl="7" w:tplc="064CCBCC" w:tentative="1">
      <w:start w:val="1"/>
      <w:numFmt w:val="bullet"/>
      <w:lvlText w:val="o"/>
      <w:lvlJc w:val="left"/>
      <w:pPr>
        <w:tabs>
          <w:tab w:val="num" w:pos="5400"/>
        </w:tabs>
        <w:ind w:left="5400" w:hanging="360"/>
      </w:pPr>
      <w:rPr>
        <w:rFonts w:ascii="Courier New" w:hAnsi="Courier New" w:hint="default"/>
      </w:rPr>
    </w:lvl>
    <w:lvl w:ilvl="8" w:tplc="F1BA27D8" w:tentative="1">
      <w:start w:val="1"/>
      <w:numFmt w:val="bullet"/>
      <w:lvlText w:val=""/>
      <w:lvlJc w:val="left"/>
      <w:pPr>
        <w:tabs>
          <w:tab w:val="num" w:pos="6120"/>
        </w:tabs>
        <w:ind w:left="6120" w:hanging="360"/>
      </w:pPr>
      <w:rPr>
        <w:rFonts w:ascii="Wingdings" w:hAnsi="Wingdings" w:hint="default"/>
      </w:rPr>
    </w:lvl>
  </w:abstractNum>
  <w:abstractNum w:abstractNumId="20">
    <w:nsid w:val="29485966"/>
    <w:multiLevelType w:val="hybridMultilevel"/>
    <w:tmpl w:val="33EC4B12"/>
    <w:lvl w:ilvl="0" w:tplc="AB685C0C">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273225B"/>
    <w:multiLevelType w:val="singleLevel"/>
    <w:tmpl w:val="08090001"/>
    <w:lvl w:ilvl="0">
      <w:start w:val="1"/>
      <w:numFmt w:val="irohaFullWidth"/>
      <w:lvlText w:val=""/>
      <w:lvlJc w:val="left"/>
      <w:pPr>
        <w:tabs>
          <w:tab w:val="num" w:pos="360"/>
        </w:tabs>
        <w:ind w:left="360" w:hanging="360"/>
      </w:pPr>
      <w:rPr>
        <w:rFonts w:ascii="Symbol" w:hAnsi="Symbol" w:hint="default"/>
      </w:rPr>
    </w:lvl>
  </w:abstractNum>
  <w:abstractNum w:abstractNumId="22">
    <w:nsid w:val="33C975FB"/>
    <w:multiLevelType w:val="hybridMultilevel"/>
    <w:tmpl w:val="D082A2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0C1917"/>
    <w:multiLevelType w:val="hybridMultilevel"/>
    <w:tmpl w:val="24926F66"/>
    <w:lvl w:ilvl="0" w:tplc="55446B48">
      <w:start w:val="1"/>
      <w:numFmt w:val="decimal"/>
      <w:lvlText w:val="%1"/>
      <w:lvlJc w:val="left"/>
      <w:pPr>
        <w:tabs>
          <w:tab w:val="num" w:pos="1080"/>
        </w:tabs>
        <w:ind w:left="1080" w:hanging="360"/>
      </w:pPr>
      <w:rPr>
        <w:rFonts w:hint="default"/>
      </w:rPr>
    </w:lvl>
    <w:lvl w:ilvl="1" w:tplc="FE883AF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7A61A0"/>
    <w:multiLevelType w:val="hybridMultilevel"/>
    <w:tmpl w:val="DDA80A8A"/>
    <w:lvl w:ilvl="0" w:tplc="04090015">
      <w:start w:val="1"/>
      <w:numFmt w:val="upperLetter"/>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nsid w:val="446F2593"/>
    <w:multiLevelType w:val="hybridMultilevel"/>
    <w:tmpl w:val="B170A430"/>
    <w:lvl w:ilvl="0" w:tplc="FFFFFFFF">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551B3F78"/>
    <w:multiLevelType w:val="hybridMultilevel"/>
    <w:tmpl w:val="99E693A6"/>
    <w:lvl w:ilvl="0" w:tplc="609A7490">
      <w:start w:val="1"/>
      <w:numFmt w:val="decimal"/>
      <w:lvlText w:val="%1."/>
      <w:lvlJc w:val="left"/>
      <w:pPr>
        <w:tabs>
          <w:tab w:val="num" w:pos="720"/>
        </w:tabs>
        <w:ind w:left="720" w:hanging="360"/>
      </w:pPr>
      <w:rPr>
        <w:rFonts w:hint="default"/>
      </w:rPr>
    </w:lvl>
    <w:lvl w:ilvl="1" w:tplc="14043B56" w:tentative="1">
      <w:start w:val="1"/>
      <w:numFmt w:val="lowerLetter"/>
      <w:lvlText w:val="%2."/>
      <w:lvlJc w:val="left"/>
      <w:pPr>
        <w:tabs>
          <w:tab w:val="num" w:pos="1440"/>
        </w:tabs>
        <w:ind w:left="1440" w:hanging="360"/>
      </w:pPr>
    </w:lvl>
    <w:lvl w:ilvl="2" w:tplc="BD422538" w:tentative="1">
      <w:start w:val="1"/>
      <w:numFmt w:val="lowerRoman"/>
      <w:lvlText w:val="%3."/>
      <w:lvlJc w:val="right"/>
      <w:pPr>
        <w:tabs>
          <w:tab w:val="num" w:pos="2160"/>
        </w:tabs>
        <w:ind w:left="2160" w:hanging="180"/>
      </w:pPr>
    </w:lvl>
    <w:lvl w:ilvl="3" w:tplc="574C9A9C" w:tentative="1">
      <w:start w:val="1"/>
      <w:numFmt w:val="decimal"/>
      <w:lvlText w:val="%4."/>
      <w:lvlJc w:val="left"/>
      <w:pPr>
        <w:tabs>
          <w:tab w:val="num" w:pos="2880"/>
        </w:tabs>
        <w:ind w:left="2880" w:hanging="360"/>
      </w:pPr>
    </w:lvl>
    <w:lvl w:ilvl="4" w:tplc="DF9C16A0" w:tentative="1">
      <w:start w:val="1"/>
      <w:numFmt w:val="lowerLetter"/>
      <w:lvlText w:val="%5."/>
      <w:lvlJc w:val="left"/>
      <w:pPr>
        <w:tabs>
          <w:tab w:val="num" w:pos="3600"/>
        </w:tabs>
        <w:ind w:left="3600" w:hanging="360"/>
      </w:pPr>
    </w:lvl>
    <w:lvl w:ilvl="5" w:tplc="5D8090CE" w:tentative="1">
      <w:start w:val="1"/>
      <w:numFmt w:val="lowerRoman"/>
      <w:lvlText w:val="%6."/>
      <w:lvlJc w:val="right"/>
      <w:pPr>
        <w:tabs>
          <w:tab w:val="num" w:pos="4320"/>
        </w:tabs>
        <w:ind w:left="4320" w:hanging="180"/>
      </w:pPr>
    </w:lvl>
    <w:lvl w:ilvl="6" w:tplc="CF1274C4" w:tentative="1">
      <w:start w:val="1"/>
      <w:numFmt w:val="decimal"/>
      <w:lvlText w:val="%7."/>
      <w:lvlJc w:val="left"/>
      <w:pPr>
        <w:tabs>
          <w:tab w:val="num" w:pos="5040"/>
        </w:tabs>
        <w:ind w:left="5040" w:hanging="360"/>
      </w:pPr>
    </w:lvl>
    <w:lvl w:ilvl="7" w:tplc="EFE2625E" w:tentative="1">
      <w:start w:val="1"/>
      <w:numFmt w:val="lowerLetter"/>
      <w:lvlText w:val="%8."/>
      <w:lvlJc w:val="left"/>
      <w:pPr>
        <w:tabs>
          <w:tab w:val="num" w:pos="5760"/>
        </w:tabs>
        <w:ind w:left="5760" w:hanging="360"/>
      </w:pPr>
    </w:lvl>
    <w:lvl w:ilvl="8" w:tplc="0F989614" w:tentative="1">
      <w:start w:val="1"/>
      <w:numFmt w:val="lowerRoman"/>
      <w:lvlText w:val="%9."/>
      <w:lvlJc w:val="right"/>
      <w:pPr>
        <w:tabs>
          <w:tab w:val="num" w:pos="6480"/>
        </w:tabs>
        <w:ind w:left="6480" w:hanging="180"/>
      </w:pPr>
    </w:lvl>
  </w:abstractNum>
  <w:abstractNum w:abstractNumId="27">
    <w:nsid w:val="591A0A84"/>
    <w:multiLevelType w:val="hybridMultilevel"/>
    <w:tmpl w:val="320681FA"/>
    <w:lvl w:ilvl="0" w:tplc="F8E4D6FA">
      <w:start w:val="1"/>
      <w:numFmt w:val="bullet"/>
      <w:lvlText w:val=""/>
      <w:lvlJc w:val="left"/>
      <w:pPr>
        <w:tabs>
          <w:tab w:val="num" w:pos="720"/>
        </w:tabs>
        <w:ind w:left="720" w:hanging="360"/>
      </w:pPr>
      <w:rPr>
        <w:rFonts w:ascii="Symbol" w:hAnsi="Symbol" w:hint="default"/>
      </w:rPr>
    </w:lvl>
    <w:lvl w:ilvl="1" w:tplc="C2607210" w:tentative="1">
      <w:start w:val="1"/>
      <w:numFmt w:val="bullet"/>
      <w:lvlText w:val="o"/>
      <w:lvlJc w:val="left"/>
      <w:pPr>
        <w:tabs>
          <w:tab w:val="num" w:pos="1440"/>
        </w:tabs>
        <w:ind w:left="1440" w:hanging="360"/>
      </w:pPr>
      <w:rPr>
        <w:rFonts w:ascii="Courier New" w:hAnsi="Courier New" w:hint="default"/>
      </w:rPr>
    </w:lvl>
    <w:lvl w:ilvl="2" w:tplc="3A46066E" w:tentative="1">
      <w:start w:val="1"/>
      <w:numFmt w:val="bullet"/>
      <w:lvlText w:val=""/>
      <w:lvlJc w:val="left"/>
      <w:pPr>
        <w:tabs>
          <w:tab w:val="num" w:pos="2160"/>
        </w:tabs>
        <w:ind w:left="2160" w:hanging="360"/>
      </w:pPr>
      <w:rPr>
        <w:rFonts w:ascii="Wingdings" w:hAnsi="Wingdings" w:hint="default"/>
      </w:rPr>
    </w:lvl>
    <w:lvl w:ilvl="3" w:tplc="127C9912" w:tentative="1">
      <w:start w:val="1"/>
      <w:numFmt w:val="bullet"/>
      <w:lvlText w:val=""/>
      <w:lvlJc w:val="left"/>
      <w:pPr>
        <w:tabs>
          <w:tab w:val="num" w:pos="2880"/>
        </w:tabs>
        <w:ind w:left="2880" w:hanging="360"/>
      </w:pPr>
      <w:rPr>
        <w:rFonts w:ascii="Symbol" w:hAnsi="Symbol" w:hint="default"/>
      </w:rPr>
    </w:lvl>
    <w:lvl w:ilvl="4" w:tplc="E7F8BED6" w:tentative="1">
      <w:start w:val="1"/>
      <w:numFmt w:val="bullet"/>
      <w:lvlText w:val="o"/>
      <w:lvlJc w:val="left"/>
      <w:pPr>
        <w:tabs>
          <w:tab w:val="num" w:pos="3600"/>
        </w:tabs>
        <w:ind w:left="3600" w:hanging="360"/>
      </w:pPr>
      <w:rPr>
        <w:rFonts w:ascii="Courier New" w:hAnsi="Courier New" w:hint="default"/>
      </w:rPr>
    </w:lvl>
    <w:lvl w:ilvl="5" w:tplc="A2AACEAC" w:tentative="1">
      <w:start w:val="1"/>
      <w:numFmt w:val="bullet"/>
      <w:lvlText w:val=""/>
      <w:lvlJc w:val="left"/>
      <w:pPr>
        <w:tabs>
          <w:tab w:val="num" w:pos="4320"/>
        </w:tabs>
        <w:ind w:left="4320" w:hanging="360"/>
      </w:pPr>
      <w:rPr>
        <w:rFonts w:ascii="Wingdings" w:hAnsi="Wingdings" w:hint="default"/>
      </w:rPr>
    </w:lvl>
    <w:lvl w:ilvl="6" w:tplc="40928C9A" w:tentative="1">
      <w:start w:val="1"/>
      <w:numFmt w:val="bullet"/>
      <w:lvlText w:val=""/>
      <w:lvlJc w:val="left"/>
      <w:pPr>
        <w:tabs>
          <w:tab w:val="num" w:pos="5040"/>
        </w:tabs>
        <w:ind w:left="5040" w:hanging="360"/>
      </w:pPr>
      <w:rPr>
        <w:rFonts w:ascii="Symbol" w:hAnsi="Symbol" w:hint="default"/>
      </w:rPr>
    </w:lvl>
    <w:lvl w:ilvl="7" w:tplc="7A4ACD88" w:tentative="1">
      <w:start w:val="1"/>
      <w:numFmt w:val="bullet"/>
      <w:lvlText w:val="o"/>
      <w:lvlJc w:val="left"/>
      <w:pPr>
        <w:tabs>
          <w:tab w:val="num" w:pos="5760"/>
        </w:tabs>
        <w:ind w:left="5760" w:hanging="360"/>
      </w:pPr>
      <w:rPr>
        <w:rFonts w:ascii="Courier New" w:hAnsi="Courier New" w:hint="default"/>
      </w:rPr>
    </w:lvl>
    <w:lvl w:ilvl="8" w:tplc="695C5EBE" w:tentative="1">
      <w:start w:val="1"/>
      <w:numFmt w:val="bullet"/>
      <w:lvlText w:val=""/>
      <w:lvlJc w:val="left"/>
      <w:pPr>
        <w:tabs>
          <w:tab w:val="num" w:pos="6480"/>
        </w:tabs>
        <w:ind w:left="6480" w:hanging="360"/>
      </w:pPr>
      <w:rPr>
        <w:rFonts w:ascii="Wingdings" w:hAnsi="Wingdings" w:hint="default"/>
      </w:rPr>
    </w:lvl>
  </w:abstractNum>
  <w:abstractNum w:abstractNumId="28">
    <w:nsid w:val="6EED4727"/>
    <w:multiLevelType w:val="singleLevel"/>
    <w:tmpl w:val="0809000F"/>
    <w:lvl w:ilvl="0">
      <w:start w:val="1"/>
      <w:numFmt w:val="decimal"/>
      <w:lvlText w:val="%1."/>
      <w:lvlJc w:val="left"/>
      <w:pPr>
        <w:tabs>
          <w:tab w:val="num" w:pos="360"/>
        </w:tabs>
        <w:ind w:left="360" w:hanging="360"/>
      </w:pPr>
    </w:lvl>
  </w:abstractNum>
  <w:abstractNum w:abstractNumId="29">
    <w:nsid w:val="743D29CA"/>
    <w:multiLevelType w:val="hybridMultilevel"/>
    <w:tmpl w:val="B1849C60"/>
    <w:lvl w:ilvl="0" w:tplc="B1243D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2"/>
  </w:num>
  <w:num w:numId="3">
    <w:abstractNumId w:val="29"/>
  </w:num>
  <w:num w:numId="4">
    <w:abstractNumId w:val="20"/>
  </w:num>
  <w:num w:numId="5">
    <w:abstractNumId w:val="23"/>
  </w:num>
  <w:num w:numId="6">
    <w:abstractNumId w:val="25"/>
  </w:num>
  <w:num w:numId="7">
    <w:abstractNumId w:val="17"/>
  </w:num>
  <w:num w:numId="8">
    <w:abstractNumId w:val="21"/>
  </w:num>
  <w:num w:numId="9">
    <w:abstractNumId w:val="28"/>
  </w:num>
  <w:num w:numId="10">
    <w:abstractNumId w:val="26"/>
  </w:num>
  <w:num w:numId="11">
    <w:abstractNumId w:val="19"/>
  </w:num>
  <w:num w:numId="12">
    <w:abstractNumId w:val="27"/>
  </w:num>
  <w:num w:numId="1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337CDF"/>
    <w:rsid w:val="00006736"/>
    <w:rsid w:val="00026303"/>
    <w:rsid w:val="00083B41"/>
    <w:rsid w:val="000E7CAD"/>
    <w:rsid w:val="000F4918"/>
    <w:rsid w:val="00107CD9"/>
    <w:rsid w:val="001166BF"/>
    <w:rsid w:val="00170D18"/>
    <w:rsid w:val="001E56EA"/>
    <w:rsid w:val="0022481A"/>
    <w:rsid w:val="00291146"/>
    <w:rsid w:val="003260BF"/>
    <w:rsid w:val="00337CDF"/>
    <w:rsid w:val="00353FD2"/>
    <w:rsid w:val="0036324F"/>
    <w:rsid w:val="00407F49"/>
    <w:rsid w:val="00413EAE"/>
    <w:rsid w:val="00420D0D"/>
    <w:rsid w:val="00536166"/>
    <w:rsid w:val="005549E0"/>
    <w:rsid w:val="005A2F5B"/>
    <w:rsid w:val="006262FB"/>
    <w:rsid w:val="00655F02"/>
    <w:rsid w:val="00676052"/>
    <w:rsid w:val="0068115D"/>
    <w:rsid w:val="00687713"/>
    <w:rsid w:val="006A1620"/>
    <w:rsid w:val="006C4864"/>
    <w:rsid w:val="0072240B"/>
    <w:rsid w:val="0075779E"/>
    <w:rsid w:val="007A794A"/>
    <w:rsid w:val="007D0DB8"/>
    <w:rsid w:val="00823DF6"/>
    <w:rsid w:val="00823F2D"/>
    <w:rsid w:val="008253BB"/>
    <w:rsid w:val="00865B44"/>
    <w:rsid w:val="0089354A"/>
    <w:rsid w:val="008D40A5"/>
    <w:rsid w:val="009356E3"/>
    <w:rsid w:val="009B7CF0"/>
    <w:rsid w:val="009F3724"/>
    <w:rsid w:val="00AE2156"/>
    <w:rsid w:val="00AE2AE9"/>
    <w:rsid w:val="00B11665"/>
    <w:rsid w:val="00B6385C"/>
    <w:rsid w:val="00BD3CE0"/>
    <w:rsid w:val="00C5618F"/>
    <w:rsid w:val="00C61415"/>
    <w:rsid w:val="00CB505E"/>
    <w:rsid w:val="00CC329C"/>
    <w:rsid w:val="00D07F27"/>
    <w:rsid w:val="00D415B6"/>
    <w:rsid w:val="00D514CA"/>
    <w:rsid w:val="00D9650B"/>
    <w:rsid w:val="00E22BB2"/>
    <w:rsid w:val="00E66FC0"/>
    <w:rsid w:val="00E85ECF"/>
    <w:rsid w:val="00E87D13"/>
    <w:rsid w:val="00F06272"/>
    <w:rsid w:val="00F1219A"/>
    <w:rsid w:val="00F14998"/>
    <w:rsid w:val="00F57ED3"/>
    <w:rsid w:val="00F62B69"/>
    <w:rsid w:val="00FD4D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DF"/>
    <w:rPr>
      <w:rFonts w:ascii="Calibri" w:eastAsia="Calibri" w:hAnsi="Calibri" w:cs="Arial"/>
      <w:lang w:bidi="he-IL"/>
    </w:rPr>
  </w:style>
  <w:style w:type="paragraph" w:styleId="Heading1">
    <w:name w:val="heading 1"/>
    <w:basedOn w:val="Normal"/>
    <w:next w:val="Normal"/>
    <w:link w:val="Heading1Char"/>
    <w:uiPriority w:val="9"/>
    <w:qFormat/>
    <w:rsid w:val="00337CDF"/>
    <w:pPr>
      <w:keepNext/>
      <w:spacing w:after="0" w:line="240" w:lineRule="auto"/>
      <w:jc w:val="center"/>
      <w:outlineLvl w:val="0"/>
    </w:pPr>
    <w:rPr>
      <w:rFonts w:ascii="Times New Roman" w:eastAsia="Times New Roman" w:hAnsi="Times New Roman" w:cs="Times New Roman"/>
      <w:sz w:val="24"/>
      <w:szCs w:val="20"/>
      <w:lang w:bidi="ar-SA"/>
    </w:rPr>
  </w:style>
  <w:style w:type="paragraph" w:styleId="Heading2">
    <w:name w:val="heading 2"/>
    <w:basedOn w:val="Normal"/>
    <w:next w:val="Normal"/>
    <w:link w:val="Heading2Char"/>
    <w:uiPriority w:val="9"/>
    <w:unhideWhenUsed/>
    <w:qFormat/>
    <w:rsid w:val="00CB50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37CDF"/>
    <w:pPr>
      <w:keepNext/>
      <w:spacing w:before="240" w:after="60" w:line="240" w:lineRule="auto"/>
      <w:outlineLvl w:val="2"/>
    </w:pPr>
    <w:rPr>
      <w:rFonts w:ascii="Arial" w:eastAsia="Times New Roman" w:hAnsi="Arial"/>
      <w:b/>
      <w:bCs/>
      <w:sz w:val="26"/>
      <w:szCs w:val="26"/>
      <w:lang w:bidi="ar-SA"/>
    </w:rPr>
  </w:style>
  <w:style w:type="paragraph" w:styleId="Heading4">
    <w:name w:val="heading 4"/>
    <w:basedOn w:val="Normal"/>
    <w:next w:val="Normal"/>
    <w:link w:val="Heading4Char"/>
    <w:uiPriority w:val="9"/>
    <w:unhideWhenUsed/>
    <w:qFormat/>
    <w:rsid w:val="007A794A"/>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bidi="en-US"/>
    </w:rPr>
  </w:style>
  <w:style w:type="paragraph" w:styleId="Heading5">
    <w:name w:val="heading 5"/>
    <w:basedOn w:val="Normal"/>
    <w:next w:val="Normal"/>
    <w:link w:val="Heading5Char"/>
    <w:uiPriority w:val="9"/>
    <w:semiHidden/>
    <w:unhideWhenUsed/>
    <w:qFormat/>
    <w:rsid w:val="00337CD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337CD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A794A"/>
    <w:pPr>
      <w:spacing w:after="120" w:line="252" w:lineRule="auto"/>
      <w:jc w:val="center"/>
      <w:outlineLvl w:val="6"/>
    </w:pPr>
    <w:rPr>
      <w:rFonts w:asciiTheme="majorHAnsi" w:eastAsiaTheme="majorEastAsia" w:hAnsiTheme="majorHAnsi" w:cstheme="majorBidi"/>
      <w:i/>
      <w:iCs/>
      <w:caps/>
      <w:color w:val="943634" w:themeColor="accent2" w:themeShade="BF"/>
      <w:spacing w:val="10"/>
      <w:lang w:bidi="en-US"/>
    </w:rPr>
  </w:style>
  <w:style w:type="paragraph" w:styleId="Heading8">
    <w:name w:val="heading 8"/>
    <w:basedOn w:val="Normal"/>
    <w:next w:val="Normal"/>
    <w:link w:val="Heading8Char"/>
    <w:uiPriority w:val="9"/>
    <w:unhideWhenUsed/>
    <w:qFormat/>
    <w:rsid w:val="007A794A"/>
    <w:pPr>
      <w:spacing w:after="120" w:line="252" w:lineRule="auto"/>
      <w:jc w:val="center"/>
      <w:outlineLvl w:val="7"/>
    </w:pPr>
    <w:rPr>
      <w:rFonts w:asciiTheme="majorHAnsi" w:eastAsiaTheme="majorEastAsia" w:hAnsiTheme="majorHAnsi" w:cstheme="majorBidi"/>
      <w:caps/>
      <w:spacing w:val="10"/>
      <w:sz w:val="20"/>
      <w:szCs w:val="20"/>
      <w:lang w:bidi="en-US"/>
    </w:rPr>
  </w:style>
  <w:style w:type="paragraph" w:styleId="Heading9">
    <w:name w:val="heading 9"/>
    <w:basedOn w:val="Normal"/>
    <w:next w:val="Normal"/>
    <w:link w:val="Heading9Char"/>
    <w:uiPriority w:val="9"/>
    <w:qFormat/>
    <w:rsid w:val="00337CDF"/>
    <w:pPr>
      <w:spacing w:before="240" w:after="60" w:line="240" w:lineRule="auto"/>
      <w:outlineLvl w:val="8"/>
    </w:pPr>
    <w:rPr>
      <w:rFonts w:ascii="Arial" w:eastAsia="Times New Roman" w:hAnsi="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CDF"/>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337CDF"/>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337CDF"/>
    <w:rPr>
      <w:rFonts w:ascii="Calibri" w:eastAsia="Times New Roman" w:hAnsi="Calibri" w:cs="Arial"/>
      <w:b/>
      <w:bCs/>
      <w:i/>
      <w:iCs/>
      <w:sz w:val="26"/>
      <w:szCs w:val="26"/>
      <w:lang w:bidi="he-IL"/>
    </w:rPr>
  </w:style>
  <w:style w:type="character" w:customStyle="1" w:styleId="Heading6Char">
    <w:name w:val="Heading 6 Char"/>
    <w:basedOn w:val="DefaultParagraphFont"/>
    <w:link w:val="Heading6"/>
    <w:rsid w:val="00337CDF"/>
    <w:rPr>
      <w:rFonts w:ascii="Calibri" w:eastAsia="Times New Roman" w:hAnsi="Calibri" w:cs="Arial"/>
      <w:b/>
      <w:bCs/>
      <w:lang w:bidi="he-IL"/>
    </w:rPr>
  </w:style>
  <w:style w:type="character" w:customStyle="1" w:styleId="Heading9Char">
    <w:name w:val="Heading 9 Char"/>
    <w:basedOn w:val="DefaultParagraphFont"/>
    <w:link w:val="Heading9"/>
    <w:uiPriority w:val="9"/>
    <w:rsid w:val="00337CDF"/>
    <w:rPr>
      <w:rFonts w:ascii="Arial" w:eastAsia="Times New Roman" w:hAnsi="Arial" w:cs="Arial"/>
    </w:rPr>
  </w:style>
  <w:style w:type="paragraph" w:styleId="Header">
    <w:name w:val="header"/>
    <w:basedOn w:val="Normal"/>
    <w:link w:val="HeaderChar"/>
    <w:uiPriority w:val="99"/>
    <w:unhideWhenUsed/>
    <w:rsid w:val="00337CDF"/>
    <w:pPr>
      <w:tabs>
        <w:tab w:val="center" w:pos="4680"/>
        <w:tab w:val="right" w:pos="9360"/>
      </w:tabs>
    </w:pPr>
  </w:style>
  <w:style w:type="character" w:customStyle="1" w:styleId="HeaderChar">
    <w:name w:val="Header Char"/>
    <w:basedOn w:val="DefaultParagraphFont"/>
    <w:link w:val="Header"/>
    <w:uiPriority w:val="99"/>
    <w:rsid w:val="00337CDF"/>
    <w:rPr>
      <w:rFonts w:ascii="Calibri" w:eastAsia="Calibri" w:hAnsi="Calibri" w:cs="Arial"/>
      <w:lang w:bidi="he-IL"/>
    </w:rPr>
  </w:style>
  <w:style w:type="paragraph" w:styleId="Footer">
    <w:name w:val="footer"/>
    <w:basedOn w:val="Normal"/>
    <w:link w:val="FooterChar"/>
    <w:uiPriority w:val="99"/>
    <w:unhideWhenUsed/>
    <w:rsid w:val="00337CDF"/>
    <w:pPr>
      <w:tabs>
        <w:tab w:val="center" w:pos="4680"/>
        <w:tab w:val="right" w:pos="9360"/>
      </w:tabs>
    </w:pPr>
  </w:style>
  <w:style w:type="character" w:customStyle="1" w:styleId="FooterChar">
    <w:name w:val="Footer Char"/>
    <w:basedOn w:val="DefaultParagraphFont"/>
    <w:link w:val="Footer"/>
    <w:uiPriority w:val="99"/>
    <w:rsid w:val="00337CDF"/>
    <w:rPr>
      <w:rFonts w:ascii="Calibri" w:eastAsia="Calibri" w:hAnsi="Calibri" w:cs="Arial"/>
      <w:lang w:bidi="he-IL"/>
    </w:rPr>
  </w:style>
  <w:style w:type="paragraph" w:styleId="NoSpacing">
    <w:name w:val="No Spacing"/>
    <w:link w:val="NoSpacingChar"/>
    <w:uiPriority w:val="1"/>
    <w:qFormat/>
    <w:rsid w:val="00337CDF"/>
    <w:pPr>
      <w:spacing w:after="0" w:line="240" w:lineRule="auto"/>
    </w:pPr>
    <w:rPr>
      <w:rFonts w:ascii="Calibri" w:eastAsia="Calibri" w:hAnsi="Calibri" w:cs="Arial"/>
      <w:lang w:bidi="he-IL"/>
    </w:rPr>
  </w:style>
  <w:style w:type="character" w:styleId="Hyperlink">
    <w:name w:val="Hyperlink"/>
    <w:basedOn w:val="DefaultParagraphFont"/>
    <w:uiPriority w:val="99"/>
    <w:unhideWhenUsed/>
    <w:rsid w:val="00337CDF"/>
    <w:rPr>
      <w:color w:val="0000FF"/>
      <w:u w:val="single"/>
    </w:rPr>
  </w:style>
  <w:style w:type="paragraph" w:styleId="BodyText">
    <w:name w:val="Body Text"/>
    <w:basedOn w:val="Normal"/>
    <w:link w:val="BodyTextChar"/>
    <w:rsid w:val="00337CDF"/>
    <w:pPr>
      <w:tabs>
        <w:tab w:val="left" w:pos="-720"/>
      </w:tabs>
      <w:suppressAutoHyphens/>
      <w:spacing w:after="0" w:line="240" w:lineRule="auto"/>
    </w:pPr>
    <w:rPr>
      <w:rFonts w:ascii="Times New Roman" w:eastAsia="Times New Roman" w:hAnsi="Times New Roman" w:cs="Times New Roman"/>
      <w:bCs/>
      <w:spacing w:val="-3"/>
      <w:sz w:val="24"/>
      <w:szCs w:val="20"/>
      <w:lang w:bidi="ar-SA"/>
    </w:rPr>
  </w:style>
  <w:style w:type="character" w:customStyle="1" w:styleId="BodyTextChar">
    <w:name w:val="Body Text Char"/>
    <w:basedOn w:val="DefaultParagraphFont"/>
    <w:link w:val="BodyText"/>
    <w:rsid w:val="00337CDF"/>
    <w:rPr>
      <w:rFonts w:ascii="Times New Roman" w:eastAsia="Times New Roman" w:hAnsi="Times New Roman" w:cs="Times New Roman"/>
      <w:bCs/>
      <w:spacing w:val="-3"/>
      <w:sz w:val="24"/>
      <w:szCs w:val="20"/>
    </w:rPr>
  </w:style>
  <w:style w:type="paragraph" w:styleId="BodyText2">
    <w:name w:val="Body Text 2"/>
    <w:basedOn w:val="Normal"/>
    <w:link w:val="BodyText2Char"/>
    <w:rsid w:val="00337CDF"/>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337CDF"/>
    <w:rPr>
      <w:rFonts w:ascii="Times New Roman" w:eastAsia="Times New Roman" w:hAnsi="Times New Roman" w:cs="Times New Roman"/>
      <w:sz w:val="24"/>
      <w:szCs w:val="24"/>
    </w:rPr>
  </w:style>
  <w:style w:type="paragraph" w:styleId="FootnoteText">
    <w:name w:val="footnote text"/>
    <w:basedOn w:val="Normal"/>
    <w:link w:val="FootnoteTextChar"/>
    <w:rsid w:val="00337CDF"/>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37CDF"/>
    <w:rPr>
      <w:rFonts w:ascii="Times New Roman" w:eastAsia="Times New Roman" w:hAnsi="Times New Roman" w:cs="Times New Roman"/>
      <w:sz w:val="20"/>
      <w:szCs w:val="20"/>
    </w:rPr>
  </w:style>
  <w:style w:type="character" w:styleId="CommentReference">
    <w:name w:val="annotation reference"/>
    <w:basedOn w:val="DefaultParagraphFont"/>
    <w:rsid w:val="00337CDF"/>
    <w:rPr>
      <w:sz w:val="16"/>
      <w:szCs w:val="16"/>
    </w:rPr>
  </w:style>
  <w:style w:type="paragraph" w:styleId="CommentText">
    <w:name w:val="annotation text"/>
    <w:basedOn w:val="Normal"/>
    <w:link w:val="CommentTextChar"/>
    <w:rsid w:val="00337CDF"/>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337CDF"/>
    <w:rPr>
      <w:rFonts w:ascii="Times New Roman" w:eastAsia="Times New Roman" w:hAnsi="Times New Roman" w:cs="Times New Roman"/>
      <w:sz w:val="20"/>
      <w:szCs w:val="20"/>
    </w:rPr>
  </w:style>
  <w:style w:type="paragraph" w:styleId="BalloonText">
    <w:name w:val="Balloon Text"/>
    <w:basedOn w:val="Normal"/>
    <w:link w:val="BalloonTextChar"/>
    <w:unhideWhenUsed/>
    <w:rsid w:val="0033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7CDF"/>
    <w:rPr>
      <w:rFonts w:ascii="Tahoma" w:eastAsia="Calibri" w:hAnsi="Tahoma" w:cs="Tahoma"/>
      <w:sz w:val="16"/>
      <w:szCs w:val="16"/>
      <w:lang w:bidi="he-IL"/>
    </w:rPr>
  </w:style>
  <w:style w:type="paragraph" w:customStyle="1" w:styleId="TxBrp8">
    <w:name w:val="TxBr_p8"/>
    <w:basedOn w:val="Normal"/>
    <w:rsid w:val="00337CDF"/>
    <w:pPr>
      <w:tabs>
        <w:tab w:val="left" w:pos="391"/>
        <w:tab w:val="left" w:pos="1122"/>
      </w:tabs>
      <w:spacing w:after="0" w:line="277" w:lineRule="atLeast"/>
      <w:ind w:left="1122" w:hanging="731"/>
    </w:pPr>
    <w:rPr>
      <w:rFonts w:ascii="Times New Roman" w:eastAsia="Times New Roman" w:hAnsi="Times New Roman" w:cs="Miriam"/>
      <w:sz w:val="24"/>
      <w:szCs w:val="24"/>
      <w:lang w:val="en-GB"/>
    </w:rPr>
  </w:style>
  <w:style w:type="paragraph" w:customStyle="1" w:styleId="TxBrt1">
    <w:name w:val="TxBr_t1"/>
    <w:basedOn w:val="Normal"/>
    <w:rsid w:val="00337CDF"/>
    <w:pPr>
      <w:spacing w:after="0" w:line="277" w:lineRule="atLeast"/>
    </w:pPr>
    <w:rPr>
      <w:rFonts w:ascii="Times New Roman" w:eastAsia="Times New Roman" w:hAnsi="Times New Roman" w:cs="Miriam"/>
      <w:sz w:val="24"/>
      <w:szCs w:val="24"/>
      <w:lang w:val="en-GB"/>
    </w:rPr>
  </w:style>
  <w:style w:type="paragraph" w:customStyle="1" w:styleId="TxBrp5">
    <w:name w:val="TxBr_p5"/>
    <w:basedOn w:val="Normal"/>
    <w:rsid w:val="00337CDF"/>
    <w:pPr>
      <w:tabs>
        <w:tab w:val="left" w:pos="391"/>
      </w:tabs>
      <w:spacing w:after="0" w:line="277" w:lineRule="atLeast"/>
      <w:ind w:left="1049"/>
    </w:pPr>
    <w:rPr>
      <w:rFonts w:ascii="Times New Roman" w:eastAsia="Times New Roman" w:hAnsi="Times New Roman" w:cs="Miriam"/>
      <w:sz w:val="24"/>
      <w:szCs w:val="24"/>
      <w:lang w:val="en-GB"/>
    </w:rPr>
  </w:style>
  <w:style w:type="paragraph" w:customStyle="1" w:styleId="TxBrp6">
    <w:name w:val="TxBr_p6"/>
    <w:basedOn w:val="Normal"/>
    <w:rsid w:val="00337CDF"/>
    <w:pPr>
      <w:tabs>
        <w:tab w:val="left" w:pos="1082"/>
      </w:tabs>
      <w:spacing w:after="0" w:line="240" w:lineRule="atLeast"/>
      <w:ind w:left="358"/>
    </w:pPr>
    <w:rPr>
      <w:rFonts w:ascii="Times New Roman" w:eastAsia="Times New Roman" w:hAnsi="Times New Roman" w:cs="Miriam"/>
      <w:sz w:val="24"/>
      <w:szCs w:val="24"/>
      <w:lang w:val="en-GB"/>
    </w:rPr>
  </w:style>
  <w:style w:type="paragraph" w:customStyle="1" w:styleId="TxBrp7">
    <w:name w:val="TxBr_p7"/>
    <w:basedOn w:val="Normal"/>
    <w:rsid w:val="00337CDF"/>
    <w:pPr>
      <w:tabs>
        <w:tab w:val="left" w:pos="396"/>
      </w:tabs>
      <w:spacing w:after="0" w:line="283" w:lineRule="atLeast"/>
      <w:ind w:left="1082" w:hanging="686"/>
    </w:pPr>
    <w:rPr>
      <w:rFonts w:ascii="Times New Roman" w:eastAsia="Times New Roman" w:hAnsi="Times New Roman" w:cs="Miriam"/>
      <w:sz w:val="24"/>
      <w:szCs w:val="24"/>
      <w:lang w:val="en-GB"/>
    </w:rPr>
  </w:style>
  <w:style w:type="paragraph" w:customStyle="1" w:styleId="TxBrp14">
    <w:name w:val="TxBr_p14"/>
    <w:basedOn w:val="Normal"/>
    <w:rsid w:val="00337CDF"/>
    <w:pPr>
      <w:tabs>
        <w:tab w:val="left" w:pos="651"/>
      </w:tabs>
      <w:spacing w:after="0" w:line="277" w:lineRule="atLeast"/>
      <w:ind w:left="789" w:hanging="651"/>
      <w:jc w:val="both"/>
    </w:pPr>
    <w:rPr>
      <w:rFonts w:ascii="Times New Roman" w:eastAsia="Times New Roman" w:hAnsi="Times New Roman" w:cs="Miriam"/>
      <w:sz w:val="24"/>
      <w:szCs w:val="24"/>
      <w:lang w:val="en-GB"/>
    </w:rPr>
  </w:style>
  <w:style w:type="paragraph" w:customStyle="1" w:styleId="TxBrp16">
    <w:name w:val="TxBr_p16"/>
    <w:basedOn w:val="Normal"/>
    <w:rsid w:val="00337CDF"/>
    <w:pPr>
      <w:tabs>
        <w:tab w:val="left" w:pos="771"/>
      </w:tabs>
      <w:spacing w:after="0" w:line="283" w:lineRule="atLeast"/>
      <w:ind w:right="669" w:hanging="770"/>
      <w:jc w:val="both"/>
    </w:pPr>
    <w:rPr>
      <w:rFonts w:ascii="Times New Roman" w:eastAsia="Times New Roman" w:hAnsi="Times New Roman" w:cs="Miriam"/>
      <w:sz w:val="24"/>
      <w:szCs w:val="24"/>
      <w:lang w:val="en-GB"/>
    </w:rPr>
  </w:style>
  <w:style w:type="paragraph" w:customStyle="1" w:styleId="TxBrp20">
    <w:name w:val="TxBr_p20"/>
    <w:basedOn w:val="Normal"/>
    <w:rsid w:val="00337CDF"/>
    <w:pPr>
      <w:spacing w:after="0" w:line="255" w:lineRule="atLeast"/>
      <w:jc w:val="both"/>
    </w:pPr>
    <w:rPr>
      <w:rFonts w:ascii="Times New Roman" w:eastAsia="Times New Roman" w:hAnsi="Times New Roman" w:cs="Miriam"/>
      <w:sz w:val="24"/>
      <w:szCs w:val="24"/>
      <w:lang w:val="en-GB"/>
    </w:rPr>
  </w:style>
  <w:style w:type="paragraph" w:customStyle="1" w:styleId="TxBrp23">
    <w:name w:val="TxBr_p23"/>
    <w:basedOn w:val="Normal"/>
    <w:rsid w:val="00337CDF"/>
    <w:pPr>
      <w:tabs>
        <w:tab w:val="left" w:pos="8152"/>
      </w:tabs>
      <w:spacing w:after="0" w:line="240" w:lineRule="atLeast"/>
      <w:ind w:right="6712"/>
    </w:pPr>
    <w:rPr>
      <w:rFonts w:ascii="Times New Roman" w:eastAsia="Times New Roman" w:hAnsi="Times New Roman" w:cs="Miriam"/>
      <w:sz w:val="24"/>
      <w:szCs w:val="24"/>
      <w:lang w:val="en-GB"/>
    </w:rPr>
  </w:style>
  <w:style w:type="paragraph" w:customStyle="1" w:styleId="TxBrc19">
    <w:name w:val="TxBr_c19"/>
    <w:basedOn w:val="Normal"/>
    <w:rsid w:val="00337CDF"/>
    <w:pPr>
      <w:spacing w:after="0" w:line="240" w:lineRule="atLeast"/>
      <w:jc w:val="center"/>
    </w:pPr>
    <w:rPr>
      <w:rFonts w:ascii="Times New Roman" w:eastAsia="Times New Roman" w:hAnsi="Times New Roman" w:cs="Miriam"/>
      <w:sz w:val="24"/>
      <w:szCs w:val="24"/>
      <w:lang w:val="en-GB"/>
    </w:rPr>
  </w:style>
  <w:style w:type="paragraph" w:customStyle="1" w:styleId="TxBrt22">
    <w:name w:val="TxBr_t22"/>
    <w:basedOn w:val="Normal"/>
    <w:rsid w:val="00337CDF"/>
    <w:pPr>
      <w:spacing w:after="0" w:line="240" w:lineRule="atLeast"/>
    </w:pPr>
    <w:rPr>
      <w:rFonts w:ascii="Times New Roman" w:eastAsia="Times New Roman" w:hAnsi="Times New Roman" w:cs="Miriam"/>
      <w:sz w:val="24"/>
      <w:szCs w:val="24"/>
      <w:lang w:val="en-GB"/>
    </w:rPr>
  </w:style>
  <w:style w:type="paragraph" w:styleId="ListParagraph">
    <w:name w:val="List Paragraph"/>
    <w:basedOn w:val="Normal"/>
    <w:uiPriority w:val="34"/>
    <w:qFormat/>
    <w:rsid w:val="00337CDF"/>
    <w:pPr>
      <w:spacing w:after="0" w:line="240" w:lineRule="auto"/>
      <w:ind w:left="720"/>
      <w:contextualSpacing/>
    </w:pPr>
    <w:rPr>
      <w:rFonts w:ascii="Times New Roman" w:eastAsia="Times New Roman" w:hAnsi="Times New Roman" w:cs="Times New Roman"/>
      <w:sz w:val="24"/>
      <w:szCs w:val="20"/>
      <w:lang w:bidi="ar-SA"/>
    </w:rPr>
  </w:style>
  <w:style w:type="paragraph" w:styleId="BodyTextIndent2">
    <w:name w:val="Body Text Indent 2"/>
    <w:basedOn w:val="Normal"/>
    <w:link w:val="BodyTextIndent2Char"/>
    <w:uiPriority w:val="99"/>
    <w:semiHidden/>
    <w:unhideWhenUsed/>
    <w:rsid w:val="00337CDF"/>
    <w:pPr>
      <w:spacing w:after="120" w:line="480" w:lineRule="auto"/>
      <w:ind w:left="283"/>
    </w:pPr>
  </w:style>
  <w:style w:type="character" w:customStyle="1" w:styleId="BodyTextIndent2Char">
    <w:name w:val="Body Text Indent 2 Char"/>
    <w:basedOn w:val="DefaultParagraphFont"/>
    <w:link w:val="BodyTextIndent2"/>
    <w:uiPriority w:val="99"/>
    <w:semiHidden/>
    <w:rsid w:val="00337CDF"/>
    <w:rPr>
      <w:rFonts w:ascii="Calibri" w:eastAsia="Calibri" w:hAnsi="Calibri" w:cs="Arial"/>
      <w:lang w:bidi="he-IL"/>
    </w:rPr>
  </w:style>
  <w:style w:type="table" w:styleId="TableGrid">
    <w:name w:val="Table Grid"/>
    <w:basedOn w:val="TableNormal"/>
    <w:uiPriority w:val="59"/>
    <w:rsid w:val="00337CDF"/>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unhideWhenUsed/>
    <w:rsid w:val="00337CDF"/>
    <w:pPr>
      <w:spacing w:after="120"/>
    </w:pPr>
    <w:rPr>
      <w:sz w:val="16"/>
      <w:szCs w:val="16"/>
    </w:rPr>
  </w:style>
  <w:style w:type="character" w:customStyle="1" w:styleId="BodyText3Char">
    <w:name w:val="Body Text 3 Char"/>
    <w:basedOn w:val="DefaultParagraphFont"/>
    <w:link w:val="BodyText3"/>
    <w:rsid w:val="00337CDF"/>
    <w:rPr>
      <w:rFonts w:ascii="Calibri" w:eastAsia="Calibri" w:hAnsi="Calibri" w:cs="Arial"/>
      <w:sz w:val="16"/>
      <w:szCs w:val="16"/>
      <w:lang w:bidi="he-IL"/>
    </w:rPr>
  </w:style>
  <w:style w:type="character" w:customStyle="1" w:styleId="Heading2Char">
    <w:name w:val="Heading 2 Char"/>
    <w:basedOn w:val="DefaultParagraphFont"/>
    <w:link w:val="Heading2"/>
    <w:uiPriority w:val="9"/>
    <w:rsid w:val="00CB505E"/>
    <w:rPr>
      <w:rFonts w:asciiTheme="majorHAnsi" w:eastAsiaTheme="majorEastAsia" w:hAnsiTheme="majorHAnsi" w:cstheme="majorBidi"/>
      <w:b/>
      <w:bCs/>
      <w:color w:val="4F81BD" w:themeColor="accent1"/>
      <w:sz w:val="26"/>
      <w:szCs w:val="26"/>
      <w:lang w:bidi="he-IL"/>
    </w:rPr>
  </w:style>
  <w:style w:type="character" w:customStyle="1" w:styleId="Heading4Char">
    <w:name w:val="Heading 4 Char"/>
    <w:basedOn w:val="DefaultParagraphFont"/>
    <w:link w:val="Heading4"/>
    <w:uiPriority w:val="9"/>
    <w:rsid w:val="007A794A"/>
    <w:rPr>
      <w:rFonts w:asciiTheme="majorHAnsi" w:eastAsiaTheme="majorEastAsia" w:hAnsiTheme="majorHAnsi" w:cstheme="majorBidi"/>
      <w:caps/>
      <w:color w:val="622423" w:themeColor="accent2" w:themeShade="7F"/>
      <w:spacing w:val="10"/>
      <w:lang w:bidi="en-US"/>
    </w:rPr>
  </w:style>
  <w:style w:type="character" w:customStyle="1" w:styleId="Heading7Char">
    <w:name w:val="Heading 7 Char"/>
    <w:basedOn w:val="DefaultParagraphFont"/>
    <w:link w:val="Heading7"/>
    <w:uiPriority w:val="9"/>
    <w:semiHidden/>
    <w:rsid w:val="007A794A"/>
    <w:rPr>
      <w:rFonts w:asciiTheme="majorHAnsi" w:eastAsiaTheme="majorEastAsia" w:hAnsiTheme="majorHAnsi" w:cstheme="majorBidi"/>
      <w:i/>
      <w:iCs/>
      <w:caps/>
      <w:color w:val="943634" w:themeColor="accent2" w:themeShade="BF"/>
      <w:spacing w:val="10"/>
      <w:lang w:bidi="en-US"/>
    </w:rPr>
  </w:style>
  <w:style w:type="character" w:customStyle="1" w:styleId="Heading8Char">
    <w:name w:val="Heading 8 Char"/>
    <w:basedOn w:val="DefaultParagraphFont"/>
    <w:link w:val="Heading8"/>
    <w:uiPriority w:val="9"/>
    <w:rsid w:val="007A794A"/>
    <w:rPr>
      <w:rFonts w:asciiTheme="majorHAnsi" w:eastAsiaTheme="majorEastAsia" w:hAnsiTheme="majorHAnsi" w:cstheme="majorBidi"/>
      <w:caps/>
      <w:spacing w:val="10"/>
      <w:sz w:val="20"/>
      <w:szCs w:val="20"/>
      <w:lang w:bidi="en-US"/>
    </w:rPr>
  </w:style>
  <w:style w:type="character" w:customStyle="1" w:styleId="WW8Num1z0">
    <w:name w:val="WW8Num1z0"/>
    <w:rsid w:val="007A794A"/>
    <w:rPr>
      <w:rFonts w:ascii="Symbol" w:hAnsi="Symbol"/>
      <w:color w:val="auto"/>
      <w:sz w:val="18"/>
    </w:rPr>
  </w:style>
  <w:style w:type="character" w:customStyle="1" w:styleId="WW8Num1z1">
    <w:name w:val="WW8Num1z1"/>
    <w:rsid w:val="007A794A"/>
    <w:rPr>
      <w:rFonts w:ascii="Courier New" w:hAnsi="Courier New" w:cs="Arial"/>
    </w:rPr>
  </w:style>
  <w:style w:type="character" w:customStyle="1" w:styleId="WW8Num1z2">
    <w:name w:val="WW8Num1z2"/>
    <w:rsid w:val="007A794A"/>
    <w:rPr>
      <w:rFonts w:ascii="Wingdings" w:hAnsi="Wingdings"/>
    </w:rPr>
  </w:style>
  <w:style w:type="character" w:customStyle="1" w:styleId="WW8Num1z3">
    <w:name w:val="WW8Num1z3"/>
    <w:rsid w:val="007A794A"/>
    <w:rPr>
      <w:rFonts w:ascii="Symbol" w:hAnsi="Symbol"/>
    </w:rPr>
  </w:style>
  <w:style w:type="character" w:customStyle="1" w:styleId="WW8Num2z0">
    <w:name w:val="WW8Num2z0"/>
    <w:rsid w:val="007A794A"/>
    <w:rPr>
      <w:rFonts w:ascii="Symbol" w:hAnsi="Symbol"/>
      <w:color w:val="auto"/>
      <w:sz w:val="18"/>
    </w:rPr>
  </w:style>
  <w:style w:type="character" w:customStyle="1" w:styleId="WW8Num2z1">
    <w:name w:val="WW8Num2z1"/>
    <w:rsid w:val="007A794A"/>
    <w:rPr>
      <w:rFonts w:ascii="Courier New" w:hAnsi="Courier New" w:cs="Arial"/>
    </w:rPr>
  </w:style>
  <w:style w:type="character" w:customStyle="1" w:styleId="WW8Num2z2">
    <w:name w:val="WW8Num2z2"/>
    <w:rsid w:val="007A794A"/>
    <w:rPr>
      <w:rFonts w:ascii="Wingdings" w:hAnsi="Wingdings"/>
    </w:rPr>
  </w:style>
  <w:style w:type="character" w:customStyle="1" w:styleId="WW8Num2z3">
    <w:name w:val="WW8Num2z3"/>
    <w:rsid w:val="007A794A"/>
    <w:rPr>
      <w:rFonts w:ascii="Symbol" w:hAnsi="Symbol"/>
    </w:rPr>
  </w:style>
  <w:style w:type="character" w:customStyle="1" w:styleId="WW8Num3z2">
    <w:name w:val="WW8Num3z2"/>
    <w:rsid w:val="007A794A"/>
    <w:rPr>
      <w:rFonts w:ascii="Symbol" w:hAnsi="Symbol"/>
    </w:rPr>
  </w:style>
  <w:style w:type="character" w:customStyle="1" w:styleId="WW8Num4z0">
    <w:name w:val="WW8Num4z0"/>
    <w:rsid w:val="007A794A"/>
    <w:rPr>
      <w:rFonts w:ascii="Symbol" w:hAnsi="Symbol"/>
    </w:rPr>
  </w:style>
  <w:style w:type="character" w:customStyle="1" w:styleId="WW8Num5z0">
    <w:name w:val="WW8Num5z0"/>
    <w:rsid w:val="007A794A"/>
    <w:rPr>
      <w:rFonts w:ascii="Symbol" w:eastAsia="Times New Roman" w:hAnsi="Symbol" w:cs="Calibri"/>
      <w:b w:val="0"/>
      <w:u w:val="none"/>
    </w:rPr>
  </w:style>
  <w:style w:type="character" w:customStyle="1" w:styleId="WW8Num5z1">
    <w:name w:val="WW8Num5z1"/>
    <w:rsid w:val="007A794A"/>
    <w:rPr>
      <w:rFonts w:ascii="Courier New" w:hAnsi="Courier New" w:cs="Courier New"/>
    </w:rPr>
  </w:style>
  <w:style w:type="character" w:customStyle="1" w:styleId="WW8Num5z2">
    <w:name w:val="WW8Num5z2"/>
    <w:rsid w:val="007A794A"/>
    <w:rPr>
      <w:rFonts w:ascii="Wingdings" w:hAnsi="Wingdings"/>
    </w:rPr>
  </w:style>
  <w:style w:type="character" w:customStyle="1" w:styleId="WW8Num5z3">
    <w:name w:val="WW8Num5z3"/>
    <w:rsid w:val="007A794A"/>
    <w:rPr>
      <w:rFonts w:ascii="Symbol" w:hAnsi="Symbol"/>
    </w:rPr>
  </w:style>
  <w:style w:type="character" w:customStyle="1" w:styleId="WW8Num6z0">
    <w:name w:val="WW8Num6z0"/>
    <w:rsid w:val="007A794A"/>
    <w:rPr>
      <w:rFonts w:ascii="Symbol" w:hAnsi="Symbol"/>
    </w:rPr>
  </w:style>
  <w:style w:type="character" w:customStyle="1" w:styleId="WW8Num6z1">
    <w:name w:val="WW8Num6z1"/>
    <w:rsid w:val="007A794A"/>
    <w:rPr>
      <w:rFonts w:ascii="Courier New" w:hAnsi="Courier New" w:cs="Arial"/>
    </w:rPr>
  </w:style>
  <w:style w:type="character" w:customStyle="1" w:styleId="WW8Num6z2">
    <w:name w:val="WW8Num6z2"/>
    <w:rsid w:val="007A794A"/>
    <w:rPr>
      <w:rFonts w:ascii="Wingdings" w:hAnsi="Wingdings"/>
    </w:rPr>
  </w:style>
  <w:style w:type="character" w:customStyle="1" w:styleId="WW8Num7z0">
    <w:name w:val="WW8Num7z0"/>
    <w:rsid w:val="007A794A"/>
    <w:rPr>
      <w:rFonts w:ascii="Symbol" w:hAnsi="Symbol"/>
      <w:color w:val="auto"/>
      <w:sz w:val="18"/>
    </w:rPr>
  </w:style>
  <w:style w:type="character" w:customStyle="1" w:styleId="WW8Num7z1">
    <w:name w:val="WW8Num7z1"/>
    <w:rsid w:val="007A794A"/>
    <w:rPr>
      <w:rFonts w:ascii="Courier New" w:hAnsi="Courier New" w:cs="Arial"/>
    </w:rPr>
  </w:style>
  <w:style w:type="character" w:customStyle="1" w:styleId="WW8Num7z2">
    <w:name w:val="WW8Num7z2"/>
    <w:rsid w:val="007A794A"/>
    <w:rPr>
      <w:rFonts w:ascii="Wingdings" w:hAnsi="Wingdings"/>
    </w:rPr>
  </w:style>
  <w:style w:type="character" w:customStyle="1" w:styleId="WW8Num7z3">
    <w:name w:val="WW8Num7z3"/>
    <w:rsid w:val="007A794A"/>
    <w:rPr>
      <w:rFonts w:ascii="Symbol" w:hAnsi="Symbol"/>
    </w:rPr>
  </w:style>
  <w:style w:type="character" w:customStyle="1" w:styleId="WW8Num8z0">
    <w:name w:val="WW8Num8z0"/>
    <w:rsid w:val="007A794A"/>
    <w:rPr>
      <w:rFonts w:ascii="Symbol" w:hAnsi="Symbol"/>
      <w:sz w:val="22"/>
      <w:szCs w:val="22"/>
    </w:rPr>
  </w:style>
  <w:style w:type="character" w:customStyle="1" w:styleId="WW8Num9z0">
    <w:name w:val="WW8Num9z0"/>
    <w:rsid w:val="007A794A"/>
    <w:rPr>
      <w:rFonts w:ascii="Symbol" w:hAnsi="Symbol"/>
    </w:rPr>
  </w:style>
  <w:style w:type="character" w:customStyle="1" w:styleId="WW8Num10z0">
    <w:name w:val="WW8Num10z0"/>
    <w:rsid w:val="007A794A"/>
    <w:rPr>
      <w:rFonts w:ascii="Symbol" w:hAnsi="Symbol"/>
    </w:rPr>
  </w:style>
  <w:style w:type="character" w:customStyle="1" w:styleId="WW8Num11z0">
    <w:name w:val="WW8Num11z0"/>
    <w:rsid w:val="007A794A"/>
    <w:rPr>
      <w:rFonts w:ascii="Courier New" w:hAnsi="Courier New"/>
    </w:rPr>
  </w:style>
  <w:style w:type="character" w:customStyle="1" w:styleId="WW8Num11z1">
    <w:name w:val="WW8Num11z1"/>
    <w:rsid w:val="007A794A"/>
    <w:rPr>
      <w:rFonts w:ascii="Courier New" w:hAnsi="Courier New" w:cs="Courier New"/>
    </w:rPr>
  </w:style>
  <w:style w:type="character" w:customStyle="1" w:styleId="WW8Num11z2">
    <w:name w:val="WW8Num11z2"/>
    <w:rsid w:val="007A794A"/>
    <w:rPr>
      <w:rFonts w:ascii="Wingdings" w:hAnsi="Wingdings"/>
    </w:rPr>
  </w:style>
  <w:style w:type="character" w:customStyle="1" w:styleId="WW8Num11z3">
    <w:name w:val="WW8Num11z3"/>
    <w:rsid w:val="007A794A"/>
    <w:rPr>
      <w:rFonts w:ascii="Symbol" w:hAnsi="Symbol"/>
    </w:rPr>
  </w:style>
  <w:style w:type="character" w:customStyle="1" w:styleId="WW8Num12z0">
    <w:name w:val="WW8Num12z0"/>
    <w:rsid w:val="007A794A"/>
    <w:rPr>
      <w:rFonts w:ascii="Courier New" w:hAnsi="Courier New"/>
    </w:rPr>
  </w:style>
  <w:style w:type="character" w:customStyle="1" w:styleId="WW8Num12z1">
    <w:name w:val="WW8Num12z1"/>
    <w:rsid w:val="007A794A"/>
    <w:rPr>
      <w:rFonts w:ascii="Courier New" w:hAnsi="Courier New" w:cs="Courier New"/>
    </w:rPr>
  </w:style>
  <w:style w:type="character" w:customStyle="1" w:styleId="WW8Num12z2">
    <w:name w:val="WW8Num12z2"/>
    <w:rsid w:val="007A794A"/>
    <w:rPr>
      <w:rFonts w:ascii="Wingdings" w:hAnsi="Wingdings"/>
    </w:rPr>
  </w:style>
  <w:style w:type="character" w:customStyle="1" w:styleId="WW8Num12z3">
    <w:name w:val="WW8Num12z3"/>
    <w:rsid w:val="007A794A"/>
    <w:rPr>
      <w:rFonts w:ascii="Symbol" w:hAnsi="Symbol"/>
    </w:rPr>
  </w:style>
  <w:style w:type="character" w:customStyle="1" w:styleId="WW8Num13z0">
    <w:name w:val="WW8Num13z0"/>
    <w:rsid w:val="007A794A"/>
    <w:rPr>
      <w:rFonts w:ascii="Symbol" w:hAnsi="Symbol"/>
    </w:rPr>
  </w:style>
  <w:style w:type="character" w:customStyle="1" w:styleId="WW8Num13z1">
    <w:name w:val="WW8Num13z1"/>
    <w:rsid w:val="007A794A"/>
    <w:rPr>
      <w:rFonts w:ascii="Courier New" w:hAnsi="Courier New" w:cs="Arial"/>
    </w:rPr>
  </w:style>
  <w:style w:type="character" w:customStyle="1" w:styleId="WW8Num13z2">
    <w:name w:val="WW8Num13z2"/>
    <w:rsid w:val="007A794A"/>
    <w:rPr>
      <w:rFonts w:ascii="Wingdings" w:hAnsi="Wingdings"/>
    </w:rPr>
  </w:style>
  <w:style w:type="character" w:customStyle="1" w:styleId="WW8Num14z0">
    <w:name w:val="WW8Num14z0"/>
    <w:rsid w:val="007A794A"/>
    <w:rPr>
      <w:rFonts w:ascii="Symbol" w:hAnsi="Symbol"/>
      <w:color w:val="auto"/>
      <w:sz w:val="18"/>
    </w:rPr>
  </w:style>
  <w:style w:type="character" w:customStyle="1" w:styleId="WW8Num14z1">
    <w:name w:val="WW8Num14z1"/>
    <w:rsid w:val="007A794A"/>
    <w:rPr>
      <w:rFonts w:ascii="Courier New" w:hAnsi="Courier New" w:cs="Arial"/>
    </w:rPr>
  </w:style>
  <w:style w:type="character" w:customStyle="1" w:styleId="WW8Num14z2">
    <w:name w:val="WW8Num14z2"/>
    <w:rsid w:val="007A794A"/>
    <w:rPr>
      <w:rFonts w:ascii="Wingdings" w:hAnsi="Wingdings"/>
    </w:rPr>
  </w:style>
  <w:style w:type="character" w:customStyle="1" w:styleId="WW8Num14z3">
    <w:name w:val="WW8Num14z3"/>
    <w:rsid w:val="007A794A"/>
    <w:rPr>
      <w:rFonts w:ascii="Symbol" w:hAnsi="Symbol"/>
    </w:rPr>
  </w:style>
  <w:style w:type="character" w:customStyle="1" w:styleId="WW8Num15z0">
    <w:name w:val="WW8Num15z0"/>
    <w:rsid w:val="007A794A"/>
    <w:rPr>
      <w:rFonts w:ascii="Symbol" w:hAnsi="Symbol"/>
    </w:rPr>
  </w:style>
  <w:style w:type="character" w:customStyle="1" w:styleId="WW8Num15z1">
    <w:name w:val="WW8Num15z1"/>
    <w:rsid w:val="007A794A"/>
    <w:rPr>
      <w:rFonts w:ascii="Courier New" w:hAnsi="Courier New" w:cs="Arial"/>
    </w:rPr>
  </w:style>
  <w:style w:type="character" w:customStyle="1" w:styleId="WW8Num15z2">
    <w:name w:val="WW8Num15z2"/>
    <w:rsid w:val="007A794A"/>
    <w:rPr>
      <w:rFonts w:ascii="Wingdings" w:hAnsi="Wingdings"/>
    </w:rPr>
  </w:style>
  <w:style w:type="character" w:customStyle="1" w:styleId="WW8Num16z0">
    <w:name w:val="WW8Num16z0"/>
    <w:rsid w:val="007A794A"/>
    <w:rPr>
      <w:rFonts w:ascii="Times New Roman" w:eastAsia="Batang" w:hAnsi="Times New Roman" w:cs="Times New Roman"/>
    </w:rPr>
  </w:style>
  <w:style w:type="character" w:customStyle="1" w:styleId="WW8Num16z1">
    <w:name w:val="WW8Num16z1"/>
    <w:rsid w:val="007A794A"/>
    <w:rPr>
      <w:rFonts w:ascii="Courier New" w:hAnsi="Courier New" w:cs="Courier New"/>
    </w:rPr>
  </w:style>
  <w:style w:type="character" w:customStyle="1" w:styleId="WW8Num16z2">
    <w:name w:val="WW8Num16z2"/>
    <w:rsid w:val="007A794A"/>
    <w:rPr>
      <w:rFonts w:ascii="Wingdings" w:hAnsi="Wingdings"/>
    </w:rPr>
  </w:style>
  <w:style w:type="character" w:customStyle="1" w:styleId="WW8Num16z3">
    <w:name w:val="WW8Num16z3"/>
    <w:rsid w:val="007A794A"/>
    <w:rPr>
      <w:rFonts w:ascii="Symbol" w:hAnsi="Symbol"/>
    </w:rPr>
  </w:style>
  <w:style w:type="character" w:customStyle="1" w:styleId="WW8Num18z0">
    <w:name w:val="WW8Num18z0"/>
    <w:rsid w:val="007A794A"/>
    <w:rPr>
      <w:rFonts w:ascii="Symbol" w:hAnsi="Symbol"/>
      <w:color w:val="auto"/>
      <w:sz w:val="18"/>
    </w:rPr>
  </w:style>
  <w:style w:type="character" w:customStyle="1" w:styleId="WW8Num18z1">
    <w:name w:val="WW8Num18z1"/>
    <w:rsid w:val="007A794A"/>
    <w:rPr>
      <w:rFonts w:ascii="Courier New" w:hAnsi="Courier New" w:cs="Arial"/>
    </w:rPr>
  </w:style>
  <w:style w:type="character" w:customStyle="1" w:styleId="WW8Num18z2">
    <w:name w:val="WW8Num18z2"/>
    <w:rsid w:val="007A794A"/>
    <w:rPr>
      <w:rFonts w:ascii="Wingdings" w:hAnsi="Wingdings"/>
    </w:rPr>
  </w:style>
  <w:style w:type="character" w:customStyle="1" w:styleId="WW8Num18z3">
    <w:name w:val="WW8Num18z3"/>
    <w:rsid w:val="007A794A"/>
    <w:rPr>
      <w:rFonts w:ascii="Symbol" w:hAnsi="Symbol"/>
    </w:rPr>
  </w:style>
  <w:style w:type="character" w:customStyle="1" w:styleId="WW8Num19z0">
    <w:name w:val="WW8Num19z0"/>
    <w:rsid w:val="007A794A"/>
    <w:rPr>
      <w:rFonts w:ascii="Symbol" w:hAnsi="Symbol"/>
    </w:rPr>
  </w:style>
  <w:style w:type="character" w:customStyle="1" w:styleId="WW8Num19z1">
    <w:name w:val="WW8Num19z1"/>
    <w:rsid w:val="007A794A"/>
    <w:rPr>
      <w:rFonts w:ascii="Courier New" w:hAnsi="Courier New" w:cs="Arial"/>
    </w:rPr>
  </w:style>
  <w:style w:type="character" w:customStyle="1" w:styleId="WW8Num19z2">
    <w:name w:val="WW8Num19z2"/>
    <w:rsid w:val="007A794A"/>
    <w:rPr>
      <w:rFonts w:ascii="Wingdings" w:hAnsi="Wingdings"/>
    </w:rPr>
  </w:style>
  <w:style w:type="character" w:customStyle="1" w:styleId="WW8Num21z0">
    <w:name w:val="WW8Num21z0"/>
    <w:rsid w:val="007A794A"/>
    <w:rPr>
      <w:rFonts w:ascii="Symbol" w:hAnsi="Symbol"/>
    </w:rPr>
  </w:style>
  <w:style w:type="character" w:customStyle="1" w:styleId="WW8Num23z0">
    <w:name w:val="WW8Num23z0"/>
    <w:rsid w:val="007A794A"/>
    <w:rPr>
      <w:rFonts w:ascii="Symbol" w:hAnsi="Symbol"/>
    </w:rPr>
  </w:style>
  <w:style w:type="character" w:customStyle="1" w:styleId="WW8Num23z1">
    <w:name w:val="WW8Num23z1"/>
    <w:rsid w:val="007A794A"/>
    <w:rPr>
      <w:rFonts w:ascii="Courier New" w:hAnsi="Courier New" w:cs="Courier New"/>
    </w:rPr>
  </w:style>
  <w:style w:type="character" w:customStyle="1" w:styleId="WW8Num23z2">
    <w:name w:val="WW8Num23z2"/>
    <w:rsid w:val="007A794A"/>
    <w:rPr>
      <w:rFonts w:ascii="Wingdings" w:hAnsi="Wingdings"/>
    </w:rPr>
  </w:style>
  <w:style w:type="character" w:customStyle="1" w:styleId="WW8Num24z0">
    <w:name w:val="WW8Num24z0"/>
    <w:rsid w:val="007A794A"/>
    <w:rPr>
      <w:rFonts w:ascii="Symbol" w:hAnsi="Symbol"/>
      <w:color w:val="auto"/>
      <w:sz w:val="18"/>
    </w:rPr>
  </w:style>
  <w:style w:type="character" w:customStyle="1" w:styleId="WW8Num24z1">
    <w:name w:val="WW8Num24z1"/>
    <w:rsid w:val="007A794A"/>
    <w:rPr>
      <w:rFonts w:ascii="Courier New" w:hAnsi="Courier New" w:cs="Arial"/>
    </w:rPr>
  </w:style>
  <w:style w:type="character" w:customStyle="1" w:styleId="WW8Num24z2">
    <w:name w:val="WW8Num24z2"/>
    <w:rsid w:val="007A794A"/>
    <w:rPr>
      <w:rFonts w:ascii="Wingdings" w:hAnsi="Wingdings"/>
    </w:rPr>
  </w:style>
  <w:style w:type="character" w:customStyle="1" w:styleId="WW8Num24z3">
    <w:name w:val="WW8Num24z3"/>
    <w:rsid w:val="007A794A"/>
    <w:rPr>
      <w:rFonts w:ascii="Symbol" w:hAnsi="Symbol"/>
    </w:rPr>
  </w:style>
  <w:style w:type="character" w:customStyle="1" w:styleId="WW8Num25z0">
    <w:name w:val="WW8Num25z0"/>
    <w:rsid w:val="007A794A"/>
    <w:rPr>
      <w:b w:val="0"/>
      <w:bCs w:val="0"/>
    </w:rPr>
  </w:style>
  <w:style w:type="character" w:customStyle="1" w:styleId="WW8Num29z0">
    <w:name w:val="WW8Num29z0"/>
    <w:rsid w:val="007A794A"/>
    <w:rPr>
      <w:rFonts w:ascii="Symbol" w:hAnsi="Symbol"/>
      <w:color w:val="auto"/>
      <w:sz w:val="18"/>
    </w:rPr>
  </w:style>
  <w:style w:type="character" w:customStyle="1" w:styleId="WW8Num29z1">
    <w:name w:val="WW8Num29z1"/>
    <w:rsid w:val="007A794A"/>
    <w:rPr>
      <w:rFonts w:ascii="Courier New" w:hAnsi="Courier New" w:cs="Arial"/>
    </w:rPr>
  </w:style>
  <w:style w:type="character" w:customStyle="1" w:styleId="WW8Num29z2">
    <w:name w:val="WW8Num29z2"/>
    <w:rsid w:val="007A794A"/>
    <w:rPr>
      <w:rFonts w:ascii="Wingdings" w:hAnsi="Wingdings"/>
    </w:rPr>
  </w:style>
  <w:style w:type="character" w:customStyle="1" w:styleId="WW8Num29z3">
    <w:name w:val="WW8Num29z3"/>
    <w:rsid w:val="007A794A"/>
    <w:rPr>
      <w:rFonts w:ascii="Symbol" w:hAnsi="Symbol"/>
    </w:rPr>
  </w:style>
  <w:style w:type="character" w:customStyle="1" w:styleId="WW8Num30z0">
    <w:name w:val="WW8Num30z0"/>
    <w:rsid w:val="007A794A"/>
    <w:rPr>
      <w:rFonts w:ascii="Wingdings" w:hAnsi="Wingdings"/>
    </w:rPr>
  </w:style>
  <w:style w:type="character" w:customStyle="1" w:styleId="WW8Num30z1">
    <w:name w:val="WW8Num30z1"/>
    <w:rsid w:val="007A794A"/>
    <w:rPr>
      <w:rFonts w:ascii="Courier New" w:hAnsi="Courier New" w:cs="Courier New"/>
    </w:rPr>
  </w:style>
  <w:style w:type="character" w:customStyle="1" w:styleId="WW8Num30z3">
    <w:name w:val="WW8Num30z3"/>
    <w:rsid w:val="007A794A"/>
    <w:rPr>
      <w:rFonts w:ascii="Symbol" w:hAnsi="Symbol"/>
    </w:rPr>
  </w:style>
  <w:style w:type="character" w:customStyle="1" w:styleId="WW8Num31z0">
    <w:name w:val="WW8Num31z0"/>
    <w:rsid w:val="007A794A"/>
    <w:rPr>
      <w:rFonts w:ascii="Symbol" w:hAnsi="Symbol"/>
      <w:color w:val="auto"/>
      <w:sz w:val="18"/>
    </w:rPr>
  </w:style>
  <w:style w:type="character" w:customStyle="1" w:styleId="WW8Num31z1">
    <w:name w:val="WW8Num31z1"/>
    <w:rsid w:val="007A794A"/>
    <w:rPr>
      <w:rFonts w:ascii="Courier New" w:hAnsi="Courier New" w:cs="Arial"/>
    </w:rPr>
  </w:style>
  <w:style w:type="character" w:customStyle="1" w:styleId="WW8Num31z2">
    <w:name w:val="WW8Num31z2"/>
    <w:rsid w:val="007A794A"/>
    <w:rPr>
      <w:rFonts w:ascii="Wingdings" w:hAnsi="Wingdings"/>
    </w:rPr>
  </w:style>
  <w:style w:type="character" w:customStyle="1" w:styleId="WW8Num31z3">
    <w:name w:val="WW8Num31z3"/>
    <w:rsid w:val="007A794A"/>
    <w:rPr>
      <w:rFonts w:ascii="Symbol" w:hAnsi="Symbol"/>
    </w:rPr>
  </w:style>
  <w:style w:type="character" w:customStyle="1" w:styleId="DefaultParagraphFont1">
    <w:name w:val="Default Paragraph Font1"/>
    <w:rsid w:val="007A794A"/>
  </w:style>
  <w:style w:type="character" w:customStyle="1" w:styleId="FootnoteCharacters">
    <w:name w:val="Footnote Characters"/>
    <w:rsid w:val="007A794A"/>
    <w:rPr>
      <w:vertAlign w:val="superscript"/>
    </w:rPr>
  </w:style>
  <w:style w:type="character" w:styleId="PageNumber">
    <w:name w:val="page number"/>
    <w:basedOn w:val="DefaultParagraphFont1"/>
    <w:rsid w:val="007A794A"/>
  </w:style>
  <w:style w:type="character" w:styleId="Strong">
    <w:name w:val="Strong"/>
    <w:uiPriority w:val="22"/>
    <w:qFormat/>
    <w:rsid w:val="007A794A"/>
    <w:rPr>
      <w:b/>
      <w:bCs/>
      <w:color w:val="943634" w:themeColor="accent2" w:themeShade="BF"/>
      <w:spacing w:val="5"/>
    </w:rPr>
  </w:style>
  <w:style w:type="character" w:styleId="FollowedHyperlink">
    <w:name w:val="FollowedHyperlink"/>
    <w:rsid w:val="007A794A"/>
    <w:rPr>
      <w:color w:val="800080"/>
      <w:u w:val="single"/>
    </w:rPr>
  </w:style>
  <w:style w:type="character" w:customStyle="1" w:styleId="CommentSubjectChar">
    <w:name w:val="Comment Subject Char"/>
    <w:rsid w:val="007A794A"/>
    <w:rPr>
      <w:b/>
      <w:bCs/>
      <w:lang w:eastAsia="ar-SA" w:bidi="ar-SA"/>
    </w:rPr>
  </w:style>
  <w:style w:type="character" w:customStyle="1" w:styleId="TitleChar">
    <w:name w:val="Title Char"/>
    <w:basedOn w:val="DefaultParagraphFont"/>
    <w:link w:val="Title"/>
    <w:uiPriority w:val="10"/>
    <w:rsid w:val="007A794A"/>
    <w:rPr>
      <w:rFonts w:eastAsiaTheme="majorEastAsia" w:cstheme="majorBidi"/>
      <w:caps/>
      <w:color w:val="632423" w:themeColor="accent2" w:themeShade="80"/>
      <w:spacing w:val="50"/>
      <w:sz w:val="44"/>
      <w:szCs w:val="44"/>
    </w:rPr>
  </w:style>
  <w:style w:type="paragraph" w:customStyle="1" w:styleId="Heading">
    <w:name w:val="Heading"/>
    <w:basedOn w:val="Normal"/>
    <w:next w:val="BodyText"/>
    <w:rsid w:val="007A794A"/>
    <w:pPr>
      <w:keepNext/>
      <w:spacing w:before="240" w:after="120" w:line="252" w:lineRule="auto"/>
    </w:pPr>
    <w:rPr>
      <w:rFonts w:ascii="Arial" w:eastAsia="Microsoft YaHei" w:hAnsi="Arial" w:cs="Tahoma"/>
      <w:sz w:val="28"/>
      <w:szCs w:val="28"/>
      <w:lang w:bidi="en-US"/>
    </w:rPr>
  </w:style>
  <w:style w:type="paragraph" w:styleId="List">
    <w:name w:val="List"/>
    <w:basedOn w:val="BodyText"/>
    <w:rsid w:val="007A794A"/>
    <w:pPr>
      <w:suppressAutoHyphens w:val="0"/>
      <w:spacing w:after="200" w:line="252" w:lineRule="auto"/>
    </w:pPr>
    <w:rPr>
      <w:rFonts w:asciiTheme="majorHAnsi" w:eastAsiaTheme="majorEastAsia" w:hAnsiTheme="majorHAnsi" w:cs="Tahoma"/>
      <w:sz w:val="22"/>
      <w:szCs w:val="22"/>
      <w:lang w:bidi="en-US"/>
    </w:rPr>
  </w:style>
  <w:style w:type="paragraph" w:styleId="Caption">
    <w:name w:val="caption"/>
    <w:basedOn w:val="Normal"/>
    <w:next w:val="Normal"/>
    <w:uiPriority w:val="35"/>
    <w:unhideWhenUsed/>
    <w:qFormat/>
    <w:rsid w:val="007A794A"/>
    <w:pPr>
      <w:spacing w:line="252" w:lineRule="auto"/>
    </w:pPr>
    <w:rPr>
      <w:rFonts w:asciiTheme="majorHAnsi" w:eastAsiaTheme="majorEastAsia" w:hAnsiTheme="majorHAnsi" w:cstheme="majorBidi"/>
      <w:caps/>
      <w:spacing w:val="10"/>
      <w:sz w:val="18"/>
      <w:szCs w:val="18"/>
      <w:lang w:bidi="en-US"/>
    </w:rPr>
  </w:style>
  <w:style w:type="paragraph" w:customStyle="1" w:styleId="Index">
    <w:name w:val="Index"/>
    <w:basedOn w:val="Normal"/>
    <w:rsid w:val="007A794A"/>
    <w:pPr>
      <w:suppressLineNumbers/>
      <w:spacing w:line="252" w:lineRule="auto"/>
    </w:pPr>
    <w:rPr>
      <w:rFonts w:asciiTheme="majorHAnsi" w:eastAsiaTheme="majorEastAsia" w:hAnsiTheme="majorHAnsi" w:cs="Tahoma"/>
      <w:lang w:bidi="en-US"/>
    </w:rPr>
  </w:style>
  <w:style w:type="paragraph" w:styleId="CommentSubject">
    <w:name w:val="annotation subject"/>
    <w:basedOn w:val="CommentText"/>
    <w:next w:val="CommentText"/>
    <w:link w:val="CommentSubjectChar1"/>
    <w:rsid w:val="007A794A"/>
    <w:pPr>
      <w:spacing w:after="200" w:line="252" w:lineRule="auto"/>
    </w:pPr>
    <w:rPr>
      <w:rFonts w:asciiTheme="majorHAnsi" w:eastAsiaTheme="majorEastAsia" w:hAnsiTheme="majorHAnsi" w:cstheme="majorBidi"/>
      <w:b/>
      <w:bCs/>
      <w:szCs w:val="22"/>
      <w:lang w:bidi="en-US"/>
    </w:rPr>
  </w:style>
  <w:style w:type="character" w:customStyle="1" w:styleId="CommentSubjectChar1">
    <w:name w:val="Comment Subject Char1"/>
    <w:basedOn w:val="CommentTextChar"/>
    <w:link w:val="CommentSubject"/>
    <w:rsid w:val="007A794A"/>
    <w:rPr>
      <w:rFonts w:asciiTheme="majorHAnsi" w:eastAsiaTheme="majorEastAsia" w:hAnsiTheme="majorHAnsi" w:cstheme="majorBidi"/>
      <w:b/>
      <w:bCs/>
      <w:lang w:bidi="en-US"/>
    </w:rPr>
  </w:style>
  <w:style w:type="paragraph" w:styleId="Title">
    <w:name w:val="Title"/>
    <w:basedOn w:val="Normal"/>
    <w:next w:val="Normal"/>
    <w:link w:val="TitleChar"/>
    <w:uiPriority w:val="10"/>
    <w:qFormat/>
    <w:rsid w:val="007A794A"/>
    <w:pPr>
      <w:pBdr>
        <w:top w:val="dotted" w:sz="2" w:space="1" w:color="632423" w:themeColor="accent2" w:themeShade="80"/>
        <w:bottom w:val="dotted" w:sz="2" w:space="6" w:color="632423" w:themeColor="accent2" w:themeShade="80"/>
      </w:pBdr>
      <w:spacing w:before="500" w:after="300" w:line="240" w:lineRule="auto"/>
      <w:jc w:val="center"/>
    </w:pPr>
    <w:rPr>
      <w:rFonts w:asciiTheme="minorHAnsi" w:eastAsiaTheme="majorEastAsia" w:hAnsiTheme="minorHAnsi" w:cstheme="majorBidi"/>
      <w:caps/>
      <w:color w:val="632423" w:themeColor="accent2" w:themeShade="80"/>
      <w:spacing w:val="50"/>
      <w:sz w:val="44"/>
      <w:szCs w:val="44"/>
      <w:lang w:bidi="ar-SA"/>
    </w:rPr>
  </w:style>
  <w:style w:type="character" w:customStyle="1" w:styleId="TitleChar1">
    <w:name w:val="Title Char1"/>
    <w:basedOn w:val="DefaultParagraphFont"/>
    <w:link w:val="Title"/>
    <w:uiPriority w:val="10"/>
    <w:rsid w:val="007A794A"/>
    <w:rPr>
      <w:rFonts w:asciiTheme="majorHAnsi" w:eastAsiaTheme="majorEastAsia" w:hAnsiTheme="majorHAnsi" w:cstheme="majorBidi"/>
      <w:color w:val="17365D" w:themeColor="text2" w:themeShade="BF"/>
      <w:spacing w:val="5"/>
      <w:kern w:val="28"/>
      <w:sz w:val="52"/>
      <w:szCs w:val="52"/>
      <w:lang w:bidi="he-IL"/>
    </w:rPr>
  </w:style>
  <w:style w:type="paragraph" w:styleId="Subtitle">
    <w:name w:val="Subtitle"/>
    <w:basedOn w:val="Normal"/>
    <w:next w:val="Normal"/>
    <w:link w:val="SubtitleChar"/>
    <w:uiPriority w:val="11"/>
    <w:qFormat/>
    <w:rsid w:val="007A794A"/>
    <w:pPr>
      <w:spacing w:after="560" w:line="240" w:lineRule="auto"/>
      <w:jc w:val="center"/>
    </w:pPr>
    <w:rPr>
      <w:rFonts w:asciiTheme="majorHAnsi" w:eastAsiaTheme="majorEastAsia"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7A794A"/>
    <w:rPr>
      <w:rFonts w:asciiTheme="majorHAnsi" w:eastAsiaTheme="majorEastAsia" w:hAnsiTheme="majorHAnsi" w:cstheme="majorBidi"/>
      <w:caps/>
      <w:spacing w:val="20"/>
      <w:sz w:val="18"/>
      <w:szCs w:val="18"/>
      <w:lang w:bidi="en-US"/>
    </w:rPr>
  </w:style>
  <w:style w:type="paragraph" w:customStyle="1" w:styleId="-11">
    <w:name w:val="רשימה צבעונית - הדגשה 11"/>
    <w:basedOn w:val="Normal"/>
    <w:rsid w:val="007A794A"/>
    <w:pPr>
      <w:bidi/>
      <w:spacing w:line="252" w:lineRule="auto"/>
      <w:ind w:left="720" w:right="720"/>
    </w:pPr>
    <w:rPr>
      <w:rFonts w:asciiTheme="majorHAnsi" w:eastAsiaTheme="majorEastAsia" w:hAnsiTheme="majorHAnsi" w:cs="Miriam"/>
      <w:sz w:val="20"/>
      <w:lang w:val="en-GB" w:eastAsia="he-IL"/>
    </w:rPr>
  </w:style>
  <w:style w:type="paragraph" w:styleId="NormalWeb">
    <w:name w:val="Normal (Web)"/>
    <w:basedOn w:val="Normal"/>
    <w:uiPriority w:val="99"/>
    <w:rsid w:val="007A794A"/>
    <w:pPr>
      <w:spacing w:before="280" w:after="280" w:line="252" w:lineRule="auto"/>
    </w:pPr>
    <w:rPr>
      <w:rFonts w:asciiTheme="majorHAnsi" w:eastAsiaTheme="majorEastAsia" w:hAnsiTheme="majorHAnsi" w:cstheme="majorBidi"/>
      <w:szCs w:val="24"/>
      <w:lang w:eastAsia="he-IL"/>
    </w:rPr>
  </w:style>
  <w:style w:type="paragraph" w:customStyle="1" w:styleId="1">
    <w:name w:val="פיסקת רשימה1"/>
    <w:basedOn w:val="Normal"/>
    <w:rsid w:val="007A794A"/>
    <w:pPr>
      <w:spacing w:line="252" w:lineRule="auto"/>
      <w:ind w:left="720"/>
    </w:pPr>
    <w:rPr>
      <w:rFonts w:asciiTheme="majorHAnsi" w:eastAsiaTheme="majorEastAsia" w:hAnsiTheme="majorHAnsi" w:cstheme="majorBidi"/>
      <w:lang w:bidi="en-US"/>
    </w:rPr>
  </w:style>
  <w:style w:type="paragraph" w:customStyle="1" w:styleId="Framecontents">
    <w:name w:val="Frame contents"/>
    <w:basedOn w:val="BodyText"/>
    <w:rsid w:val="007A794A"/>
    <w:pPr>
      <w:suppressAutoHyphens w:val="0"/>
      <w:spacing w:after="200" w:line="252" w:lineRule="auto"/>
    </w:pPr>
    <w:rPr>
      <w:rFonts w:asciiTheme="majorHAnsi" w:eastAsiaTheme="majorEastAsia" w:hAnsiTheme="majorHAnsi" w:cstheme="majorBidi"/>
      <w:sz w:val="22"/>
      <w:szCs w:val="22"/>
      <w:lang w:bidi="en-US"/>
    </w:rPr>
  </w:style>
  <w:style w:type="paragraph" w:customStyle="1" w:styleId="TableContents">
    <w:name w:val="Table Contents"/>
    <w:basedOn w:val="Normal"/>
    <w:rsid w:val="007A794A"/>
    <w:pPr>
      <w:suppressLineNumbers/>
      <w:spacing w:line="252" w:lineRule="auto"/>
    </w:pPr>
    <w:rPr>
      <w:rFonts w:asciiTheme="majorHAnsi" w:eastAsiaTheme="majorEastAsia" w:hAnsiTheme="majorHAnsi" w:cstheme="majorBidi"/>
      <w:lang w:bidi="en-US"/>
    </w:rPr>
  </w:style>
  <w:style w:type="paragraph" w:customStyle="1" w:styleId="TableHeading">
    <w:name w:val="Table Heading"/>
    <w:basedOn w:val="TableContents"/>
    <w:rsid w:val="007A794A"/>
    <w:pPr>
      <w:jc w:val="center"/>
    </w:pPr>
    <w:rPr>
      <w:b/>
      <w:bCs/>
    </w:rPr>
  </w:style>
  <w:style w:type="character" w:customStyle="1" w:styleId="apple-converted-space">
    <w:name w:val="apple-converted-space"/>
    <w:basedOn w:val="DefaultParagraphFont"/>
    <w:rsid w:val="007A794A"/>
  </w:style>
  <w:style w:type="paragraph" w:customStyle="1" w:styleId="2">
    <w:name w:val="פיסקת רשימה2"/>
    <w:basedOn w:val="Normal"/>
    <w:uiPriority w:val="34"/>
    <w:rsid w:val="007A794A"/>
    <w:pPr>
      <w:spacing w:line="252" w:lineRule="auto"/>
      <w:ind w:left="720"/>
    </w:pPr>
    <w:rPr>
      <w:rFonts w:asciiTheme="majorHAnsi" w:eastAsiaTheme="majorEastAsia" w:hAnsiTheme="majorHAnsi" w:cstheme="majorBidi"/>
      <w:lang w:bidi="en-US"/>
    </w:rPr>
  </w:style>
  <w:style w:type="paragraph" w:styleId="TOCHeading">
    <w:name w:val="TOC Heading"/>
    <w:basedOn w:val="Heading1"/>
    <w:next w:val="Normal"/>
    <w:uiPriority w:val="39"/>
    <w:semiHidden/>
    <w:unhideWhenUsed/>
    <w:qFormat/>
    <w:rsid w:val="007A794A"/>
    <w:pPr>
      <w:keepNext w:val="0"/>
      <w:pBdr>
        <w:bottom w:val="thinThickSmallGap" w:sz="12" w:space="1" w:color="943634" w:themeColor="accent2" w:themeShade="BF"/>
      </w:pBdr>
      <w:spacing w:before="400" w:after="200" w:line="252" w:lineRule="auto"/>
      <w:outlineLvl w:val="9"/>
    </w:pPr>
    <w:rPr>
      <w:rFonts w:asciiTheme="majorHAnsi" w:eastAsiaTheme="majorEastAsia" w:hAnsiTheme="majorHAnsi" w:cstheme="majorBidi"/>
      <w:caps/>
      <w:color w:val="632423" w:themeColor="accent2" w:themeShade="80"/>
      <w:spacing w:val="20"/>
      <w:sz w:val="28"/>
      <w:szCs w:val="28"/>
      <w:lang w:bidi="en-US"/>
    </w:rPr>
  </w:style>
  <w:style w:type="character" w:styleId="Emphasis">
    <w:name w:val="Emphasis"/>
    <w:uiPriority w:val="20"/>
    <w:qFormat/>
    <w:rsid w:val="007A794A"/>
    <w:rPr>
      <w:caps/>
      <w:spacing w:val="5"/>
      <w:sz w:val="20"/>
      <w:szCs w:val="20"/>
    </w:rPr>
  </w:style>
  <w:style w:type="character" w:customStyle="1" w:styleId="NoSpacingChar">
    <w:name w:val="No Spacing Char"/>
    <w:basedOn w:val="DefaultParagraphFont"/>
    <w:link w:val="NoSpacing"/>
    <w:uiPriority w:val="1"/>
    <w:rsid w:val="007A794A"/>
    <w:rPr>
      <w:rFonts w:ascii="Calibri" w:eastAsia="Calibri" w:hAnsi="Calibri" w:cs="Arial"/>
      <w:lang w:bidi="he-IL"/>
    </w:rPr>
  </w:style>
  <w:style w:type="paragraph" w:styleId="Quote">
    <w:name w:val="Quote"/>
    <w:basedOn w:val="Normal"/>
    <w:next w:val="Normal"/>
    <w:link w:val="QuoteChar"/>
    <w:uiPriority w:val="29"/>
    <w:qFormat/>
    <w:rsid w:val="007A794A"/>
    <w:pPr>
      <w:spacing w:line="252" w:lineRule="auto"/>
    </w:pPr>
    <w:rPr>
      <w:rFonts w:asciiTheme="majorHAnsi" w:eastAsiaTheme="majorEastAsia" w:hAnsiTheme="majorHAnsi" w:cstheme="majorBidi"/>
      <w:i/>
      <w:iCs/>
      <w:lang w:bidi="en-US"/>
    </w:rPr>
  </w:style>
  <w:style w:type="character" w:customStyle="1" w:styleId="QuoteChar">
    <w:name w:val="Quote Char"/>
    <w:basedOn w:val="DefaultParagraphFont"/>
    <w:link w:val="Quote"/>
    <w:uiPriority w:val="29"/>
    <w:rsid w:val="007A794A"/>
    <w:rPr>
      <w:rFonts w:asciiTheme="majorHAnsi" w:eastAsiaTheme="majorEastAsia" w:hAnsiTheme="majorHAnsi" w:cstheme="majorBidi"/>
      <w:i/>
      <w:iCs/>
      <w:lang w:bidi="en-US"/>
    </w:rPr>
  </w:style>
  <w:style w:type="paragraph" w:styleId="IntenseQuote">
    <w:name w:val="Intense Quote"/>
    <w:basedOn w:val="Normal"/>
    <w:next w:val="Normal"/>
    <w:link w:val="IntenseQuoteChar"/>
    <w:uiPriority w:val="30"/>
    <w:qFormat/>
    <w:rsid w:val="007A794A"/>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7A794A"/>
    <w:rPr>
      <w:rFonts w:asciiTheme="majorHAnsi" w:eastAsiaTheme="majorEastAsia" w:hAnsiTheme="majorHAnsi" w:cstheme="majorBidi"/>
      <w:caps/>
      <w:color w:val="622423" w:themeColor="accent2" w:themeShade="7F"/>
      <w:spacing w:val="5"/>
      <w:sz w:val="20"/>
      <w:szCs w:val="20"/>
      <w:lang w:bidi="en-US"/>
    </w:rPr>
  </w:style>
  <w:style w:type="character" w:styleId="SubtleEmphasis">
    <w:name w:val="Subtle Emphasis"/>
    <w:uiPriority w:val="19"/>
    <w:qFormat/>
    <w:rsid w:val="007A794A"/>
    <w:rPr>
      <w:i/>
      <w:iCs/>
    </w:rPr>
  </w:style>
  <w:style w:type="character" w:styleId="IntenseEmphasis">
    <w:name w:val="Intense Emphasis"/>
    <w:uiPriority w:val="21"/>
    <w:qFormat/>
    <w:rsid w:val="007A794A"/>
    <w:rPr>
      <w:i/>
      <w:iCs/>
      <w:caps/>
      <w:spacing w:val="10"/>
      <w:sz w:val="20"/>
      <w:szCs w:val="20"/>
    </w:rPr>
  </w:style>
  <w:style w:type="character" w:styleId="SubtleReference">
    <w:name w:val="Subtle Reference"/>
    <w:basedOn w:val="DefaultParagraphFont"/>
    <w:uiPriority w:val="31"/>
    <w:qFormat/>
    <w:rsid w:val="007A794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A794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A794A"/>
    <w:rPr>
      <w:caps/>
      <w:color w:val="622423" w:themeColor="accent2" w:themeShade="7F"/>
      <w:spacing w:val="5"/>
      <w:u w:color="622423" w:themeColor="accent2" w:themeShade="7F"/>
    </w:rPr>
  </w:style>
  <w:style w:type="paragraph" w:styleId="TOC1">
    <w:name w:val="toc 1"/>
    <w:basedOn w:val="Normal"/>
    <w:next w:val="Normal"/>
    <w:autoRedefine/>
    <w:uiPriority w:val="39"/>
    <w:unhideWhenUsed/>
    <w:rsid w:val="007A794A"/>
    <w:pPr>
      <w:spacing w:after="100" w:line="252" w:lineRule="auto"/>
    </w:pPr>
    <w:rPr>
      <w:rFonts w:asciiTheme="majorHAnsi" w:eastAsiaTheme="majorEastAsia" w:hAnsiTheme="majorHAnsi" w:cstheme="majorBidi"/>
      <w:lang w:bidi="en-US"/>
    </w:rPr>
  </w:style>
  <w:style w:type="paragraph" w:styleId="TOC2">
    <w:name w:val="toc 2"/>
    <w:basedOn w:val="Normal"/>
    <w:next w:val="Normal"/>
    <w:autoRedefine/>
    <w:uiPriority w:val="39"/>
    <w:unhideWhenUsed/>
    <w:rsid w:val="007A794A"/>
    <w:pPr>
      <w:spacing w:after="100" w:line="252" w:lineRule="auto"/>
      <w:ind w:left="220"/>
    </w:pPr>
    <w:rPr>
      <w:rFonts w:asciiTheme="majorHAnsi" w:eastAsiaTheme="majorEastAsia" w:hAnsiTheme="majorHAnsi" w:cstheme="majorBidi"/>
      <w:lang w:bidi="en-US"/>
    </w:rPr>
  </w:style>
  <w:style w:type="paragraph" w:styleId="DocumentMap">
    <w:name w:val="Document Map"/>
    <w:basedOn w:val="Normal"/>
    <w:link w:val="DocumentMapChar"/>
    <w:uiPriority w:val="99"/>
    <w:semiHidden/>
    <w:unhideWhenUsed/>
    <w:rsid w:val="007A794A"/>
    <w:pPr>
      <w:spacing w:after="0" w:line="240" w:lineRule="auto"/>
    </w:pPr>
    <w:rPr>
      <w:rFonts w:ascii="Tahoma" w:eastAsiaTheme="majorEastAsia" w:hAnsi="Tahoma" w:cs="Tahoma"/>
      <w:sz w:val="16"/>
      <w:szCs w:val="16"/>
      <w:lang w:bidi="en-US"/>
    </w:rPr>
  </w:style>
  <w:style w:type="character" w:customStyle="1" w:styleId="DocumentMapChar">
    <w:name w:val="Document Map Char"/>
    <w:basedOn w:val="DefaultParagraphFont"/>
    <w:link w:val="DocumentMap"/>
    <w:uiPriority w:val="99"/>
    <w:semiHidden/>
    <w:rsid w:val="007A794A"/>
    <w:rPr>
      <w:rFonts w:ascii="Tahoma" w:eastAsiaTheme="majorEastAsia" w:hAnsi="Tahoma" w:cs="Tahoma"/>
      <w:sz w:val="16"/>
      <w:szCs w:val="16"/>
      <w:lang w:bidi="en-US"/>
    </w:rPr>
  </w:style>
  <w:style w:type="character" w:customStyle="1" w:styleId="uficommentbody">
    <w:name w:val="uficommentbody"/>
    <w:basedOn w:val="DefaultParagraphFont"/>
    <w:rsid w:val="007A794A"/>
  </w:style>
</w:styles>
</file>

<file path=word/webSettings.xml><?xml version="1.0" encoding="utf-8"?>
<w:webSettings xmlns:r="http://schemas.openxmlformats.org/officeDocument/2006/relationships" xmlns:w="http://schemas.openxmlformats.org/wordprocessingml/2006/main">
  <w:divs>
    <w:div w:id="16617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athon@habodro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38</Pages>
  <Words>7442</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Gary Sakol</cp:lastModifiedBy>
  <cp:revision>22</cp:revision>
  <cp:lastPrinted>2015-12-24T16:07:00Z</cp:lastPrinted>
  <dcterms:created xsi:type="dcterms:W3CDTF">2015-12-16T16:02:00Z</dcterms:created>
  <dcterms:modified xsi:type="dcterms:W3CDTF">2016-08-16T15:17:00Z</dcterms:modified>
</cp:coreProperties>
</file>